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9F" w:rsidRDefault="00361B9F">
      <w:pPr>
        <w:spacing w:before="6" w:line="260" w:lineRule="exact"/>
        <w:rPr>
          <w:sz w:val="26"/>
          <w:szCs w:val="26"/>
        </w:rPr>
      </w:pPr>
    </w:p>
    <w:p w:rsidR="0038348B" w:rsidRDefault="0038348B">
      <w:pPr>
        <w:spacing w:before="6" w:line="260" w:lineRule="exact"/>
        <w:rPr>
          <w:sz w:val="26"/>
          <w:szCs w:val="26"/>
        </w:rPr>
      </w:pPr>
    </w:p>
    <w:p w:rsidR="0038348B" w:rsidRPr="0038348B" w:rsidRDefault="0038348B">
      <w:pPr>
        <w:spacing w:before="6" w:line="260" w:lineRule="exact"/>
        <w:rPr>
          <w:sz w:val="26"/>
          <w:szCs w:val="26"/>
        </w:rPr>
      </w:pP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580"/>
        <w:gridCol w:w="801"/>
        <w:gridCol w:w="1229"/>
        <w:gridCol w:w="2926"/>
        <w:gridCol w:w="2156"/>
        <w:gridCol w:w="1821"/>
      </w:tblGrid>
      <w:tr w:rsidR="00E60DB4" w:rsidTr="00D42FDC">
        <w:trPr>
          <w:trHeight w:hRule="exact" w:val="492"/>
        </w:trPr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E60DB4" w:rsidRDefault="00E60DB4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E60DB4" w:rsidRPr="00E60DB4" w:rsidRDefault="00E60DB4" w:rsidP="00E60DB4">
            <w:pPr>
              <w:spacing w:line="260" w:lineRule="exac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646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E60DB4" w:rsidRDefault="00E60DB4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538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E60DB4" w:rsidRDefault="00E60DB4" w:rsidP="00B32FA9">
            <w:pPr>
              <w:spacing w:line="260" w:lineRule="exact"/>
              <w:ind w:right="118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13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E60DB4" w:rsidRPr="005C6D01" w:rsidRDefault="00E60DB4" w:rsidP="001B18B0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Поени</w:t>
            </w:r>
            <w:proofErr w:type="spellEnd"/>
          </w:p>
        </w:tc>
        <w:tc>
          <w:tcPr>
            <w:tcW w:w="957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E60DB4" w:rsidRPr="005C6D01" w:rsidRDefault="00E60DB4" w:rsidP="001B18B0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Бод</w:t>
            </w:r>
            <w:proofErr w:type="spellEnd"/>
          </w:p>
        </w:tc>
      </w:tr>
      <w:tr w:rsidR="00645196" w:rsidTr="00D42FDC">
        <w:trPr>
          <w:trHeight w:hRule="exact" w:val="300"/>
        </w:trPr>
        <w:tc>
          <w:tcPr>
            <w:tcW w:w="305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196" w:rsidRDefault="00645196" w:rsidP="00AD35D7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196" w:rsidRDefault="00645196" w:rsidP="008A7D1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2-II-2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196" w:rsidRDefault="00645196" w:rsidP="008A7D1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2022/0545</w:t>
            </w:r>
          </w:p>
        </w:tc>
        <w:tc>
          <w:tcPr>
            <w:tcW w:w="1538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196" w:rsidRDefault="00645196" w:rsidP="008A7D1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Lopes </w:t>
            </w:r>
            <w:proofErr w:type="spellStart"/>
            <w:r>
              <w:rPr>
                <w:sz w:val="24"/>
                <w:szCs w:val="24"/>
              </w:rPr>
              <w:t>Quaresma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Gerziley</w:t>
            </w:r>
            <w:proofErr w:type="spellEnd"/>
          </w:p>
        </w:tc>
        <w:tc>
          <w:tcPr>
            <w:tcW w:w="1133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196" w:rsidRPr="00EB0738" w:rsidRDefault="00EB0738" w:rsidP="00E60DB4">
            <w:pPr>
              <w:jc w:val="center"/>
              <w:rPr>
                <w:lang/>
              </w:rPr>
            </w:pPr>
            <w:r>
              <w:rPr>
                <w:lang/>
              </w:rPr>
              <w:t>25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196" w:rsidRPr="00EB0738" w:rsidRDefault="00EB0738" w:rsidP="00E60DB4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645196" w:rsidTr="00D42FDC">
        <w:trPr>
          <w:trHeight w:hRule="exact" w:val="300"/>
        </w:trPr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196" w:rsidRDefault="006451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196" w:rsidRDefault="00645196" w:rsidP="00B2757D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196" w:rsidRPr="00645196" w:rsidRDefault="00645196" w:rsidP="00B2757D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2018/0130</w:t>
            </w: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196" w:rsidRPr="001E2875" w:rsidRDefault="001E2875" w:rsidP="00B2757D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Пилчевић Бојана</w:t>
            </w:r>
          </w:p>
        </w:tc>
        <w:tc>
          <w:tcPr>
            <w:tcW w:w="1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196" w:rsidRPr="00EB0738" w:rsidRDefault="00EB0738" w:rsidP="00E60DB4">
            <w:pPr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196" w:rsidRPr="00EB0738" w:rsidRDefault="00EB0738" w:rsidP="00E60DB4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645196" w:rsidTr="00D42FDC">
        <w:trPr>
          <w:trHeight w:hRule="exact" w:val="300"/>
        </w:trPr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196" w:rsidRDefault="006451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196" w:rsidRDefault="00645196" w:rsidP="00B2757D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196" w:rsidRPr="001E2875" w:rsidRDefault="001E2875" w:rsidP="00B2757D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2020/0300</w:t>
            </w: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196" w:rsidRPr="001E2875" w:rsidRDefault="001E2875" w:rsidP="00B2757D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Маркановић Кристина</w:t>
            </w:r>
          </w:p>
        </w:tc>
        <w:tc>
          <w:tcPr>
            <w:tcW w:w="1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196" w:rsidRPr="00EB0738" w:rsidRDefault="00EB0738" w:rsidP="00E60DB4">
            <w:pPr>
              <w:jc w:val="center"/>
              <w:rPr>
                <w:lang/>
              </w:rPr>
            </w:pPr>
            <w:r>
              <w:rPr>
                <w:lang/>
              </w:rPr>
              <w:t>24</w:t>
            </w:r>
          </w:p>
        </w:tc>
        <w:tc>
          <w:tcPr>
            <w:tcW w:w="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196" w:rsidRPr="00EB0738" w:rsidRDefault="00EB0738" w:rsidP="00E60DB4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645196" w:rsidTr="00D42FDC">
        <w:trPr>
          <w:trHeight w:hRule="exact" w:val="300"/>
        </w:trPr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196" w:rsidRDefault="006451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196" w:rsidRDefault="00645196" w:rsidP="00B2757D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196" w:rsidRPr="001E2875" w:rsidRDefault="001E2875" w:rsidP="00B2757D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2019/0173</w:t>
            </w: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196" w:rsidRPr="001E2875" w:rsidRDefault="001E2875" w:rsidP="00B2757D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Секулић Дуња</w:t>
            </w:r>
          </w:p>
        </w:tc>
        <w:tc>
          <w:tcPr>
            <w:tcW w:w="1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196" w:rsidRPr="00EB0738" w:rsidRDefault="00EB0738" w:rsidP="00E60DB4">
            <w:pPr>
              <w:jc w:val="center"/>
              <w:rPr>
                <w:lang/>
              </w:rPr>
            </w:pPr>
            <w:r>
              <w:rPr>
                <w:lang/>
              </w:rPr>
              <w:t>24</w:t>
            </w:r>
          </w:p>
        </w:tc>
        <w:tc>
          <w:tcPr>
            <w:tcW w:w="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196" w:rsidRPr="00EB0738" w:rsidRDefault="00EB0738" w:rsidP="00E60DB4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645196" w:rsidTr="00D42FDC">
        <w:trPr>
          <w:trHeight w:hRule="exact" w:val="300"/>
        </w:trPr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196" w:rsidRDefault="006451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196" w:rsidRDefault="00645196" w:rsidP="00B2757D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196" w:rsidRPr="001E2875" w:rsidRDefault="001E2875" w:rsidP="00B2757D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2021/0512</w:t>
            </w: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196" w:rsidRPr="001E2875" w:rsidRDefault="001E2875" w:rsidP="00B2757D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Мрваљевић Маша</w:t>
            </w:r>
          </w:p>
        </w:tc>
        <w:tc>
          <w:tcPr>
            <w:tcW w:w="1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196" w:rsidRPr="00EB0738" w:rsidRDefault="00EB0738" w:rsidP="00E60DB4">
            <w:pPr>
              <w:jc w:val="center"/>
              <w:rPr>
                <w:lang/>
              </w:rPr>
            </w:pPr>
            <w:r>
              <w:rPr>
                <w:lang/>
              </w:rPr>
              <w:t>25</w:t>
            </w:r>
          </w:p>
        </w:tc>
        <w:tc>
          <w:tcPr>
            <w:tcW w:w="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196" w:rsidRPr="00EB0738" w:rsidRDefault="00EB0738" w:rsidP="00E60DB4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645196" w:rsidTr="00D42FDC">
        <w:trPr>
          <w:trHeight w:hRule="exact" w:val="300"/>
        </w:trPr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196" w:rsidRDefault="006451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196" w:rsidRDefault="00645196" w:rsidP="00B2757D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196" w:rsidRPr="001E2875" w:rsidRDefault="001E2875" w:rsidP="00B2757D">
            <w:pPr>
              <w:spacing w:before="7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2015/0424</w:t>
            </w: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196" w:rsidRPr="003E24B4" w:rsidRDefault="003E24B4" w:rsidP="00B2757D">
            <w:pPr>
              <w:spacing w:before="7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Ђуровић Никола</w:t>
            </w:r>
          </w:p>
        </w:tc>
        <w:tc>
          <w:tcPr>
            <w:tcW w:w="1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196" w:rsidRPr="00EB0738" w:rsidRDefault="00EB0738" w:rsidP="00317150">
            <w:pPr>
              <w:jc w:val="center"/>
              <w:rPr>
                <w:lang/>
              </w:rPr>
            </w:pPr>
            <w:r>
              <w:rPr>
                <w:lang/>
              </w:rPr>
              <w:t>26</w:t>
            </w:r>
          </w:p>
        </w:tc>
        <w:tc>
          <w:tcPr>
            <w:tcW w:w="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196" w:rsidRPr="00EB0738" w:rsidRDefault="00EB0738" w:rsidP="00317150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</w:tr>
      <w:tr w:rsidR="00645196" w:rsidTr="00D42FDC">
        <w:trPr>
          <w:trHeight w:hRule="exact" w:val="300"/>
        </w:trPr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196" w:rsidRDefault="00645196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196" w:rsidRDefault="00645196" w:rsidP="00B2757D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196" w:rsidRPr="001E2875" w:rsidRDefault="001E2875" w:rsidP="00B2757D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2018/0388</w:t>
            </w: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196" w:rsidRPr="001E2875" w:rsidRDefault="001E2875" w:rsidP="00B2757D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Павловић Јован</w:t>
            </w:r>
          </w:p>
        </w:tc>
        <w:tc>
          <w:tcPr>
            <w:tcW w:w="1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196" w:rsidRPr="00EB0738" w:rsidRDefault="00EB0738" w:rsidP="00080CCD">
            <w:pPr>
              <w:jc w:val="center"/>
              <w:rPr>
                <w:lang/>
              </w:rPr>
            </w:pPr>
            <w:r>
              <w:rPr>
                <w:lang/>
              </w:rPr>
              <w:t>23</w:t>
            </w:r>
          </w:p>
        </w:tc>
        <w:tc>
          <w:tcPr>
            <w:tcW w:w="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196" w:rsidRPr="00EB0738" w:rsidRDefault="00EB0738" w:rsidP="00080CCD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</w:tbl>
    <w:p w:rsidR="00361B9F" w:rsidRDefault="00361B9F">
      <w:pPr>
        <w:spacing w:before="5" w:line="120" w:lineRule="exact"/>
        <w:rPr>
          <w:sz w:val="12"/>
          <w:szCs w:val="12"/>
        </w:rPr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Pr="00E60DB4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before="5" w:line="120" w:lineRule="exact"/>
        <w:rPr>
          <w:sz w:val="12"/>
          <w:szCs w:val="12"/>
        </w:rPr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Pr="006B3996" w:rsidRDefault="00361B9F" w:rsidP="00B32FA9">
      <w:pPr>
        <w:spacing w:before="34"/>
        <w:ind w:right="3395"/>
      </w:pPr>
    </w:p>
    <w:sectPr w:rsidR="00361B9F" w:rsidRPr="006B3996" w:rsidSect="00361B9F">
      <w:headerReference w:type="default" r:id="rId8"/>
      <w:pgSz w:w="11900" w:h="16840"/>
      <w:pgMar w:top="500" w:right="1680" w:bottom="28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E78" w:rsidRDefault="00B77E78" w:rsidP="0038348B">
      <w:r>
        <w:separator/>
      </w:r>
    </w:p>
  </w:endnote>
  <w:endnote w:type="continuationSeparator" w:id="0">
    <w:p w:rsidR="00B77E78" w:rsidRDefault="00B77E78" w:rsidP="00383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E78" w:rsidRDefault="00B77E78" w:rsidP="0038348B">
      <w:r>
        <w:separator/>
      </w:r>
    </w:p>
  </w:footnote>
  <w:footnote w:type="continuationSeparator" w:id="0">
    <w:p w:rsidR="00B77E78" w:rsidRDefault="00B77E78" w:rsidP="00383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DB4" w:rsidRDefault="00E60DB4" w:rsidP="005C6D01">
    <w:pPr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Предтест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из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Б</w:t>
    </w:r>
    <w:r w:rsidRPr="006E27CC">
      <w:rPr>
        <w:b/>
        <w:sz w:val="28"/>
        <w:szCs w:val="28"/>
      </w:rPr>
      <w:t>иофизике</w:t>
    </w:r>
    <w:proofErr w:type="spellEnd"/>
    <w:r w:rsidRPr="006E27CC">
      <w:rPr>
        <w:b/>
        <w:sz w:val="28"/>
        <w:szCs w:val="28"/>
      </w:rPr>
      <w:t xml:space="preserve"> у </w:t>
    </w:r>
    <w:proofErr w:type="spellStart"/>
    <w:r w:rsidRPr="006E27CC">
      <w:rPr>
        <w:b/>
        <w:sz w:val="28"/>
        <w:szCs w:val="28"/>
      </w:rPr>
      <w:t>Медицинској</w:t>
    </w:r>
    <w:proofErr w:type="spellEnd"/>
    <w:r w:rsidRPr="006E27CC">
      <w:rPr>
        <w:b/>
        <w:sz w:val="28"/>
        <w:szCs w:val="28"/>
      </w:rPr>
      <w:t xml:space="preserve"> </w:t>
    </w:r>
    <w:proofErr w:type="spellStart"/>
    <w:r w:rsidRPr="006E27CC">
      <w:rPr>
        <w:b/>
        <w:sz w:val="28"/>
        <w:szCs w:val="28"/>
      </w:rPr>
      <w:t>физиологији</w:t>
    </w:r>
    <w:proofErr w:type="spellEnd"/>
  </w:p>
  <w:p w:rsidR="00EB0738" w:rsidRDefault="00E60DB4" w:rsidP="005C6D01">
    <w:pPr>
      <w:jc w:val="center"/>
      <w:rPr>
        <w:b/>
        <w:sz w:val="28"/>
        <w:szCs w:val="28"/>
        <w:lang/>
      </w:rPr>
    </w:pPr>
    <w:r>
      <w:rPr>
        <w:b/>
        <w:sz w:val="28"/>
        <w:szCs w:val="28"/>
      </w:rPr>
      <w:t>СПИСАК СТУДЕНАТА</w:t>
    </w:r>
  </w:p>
  <w:p w:rsidR="00E60DB4" w:rsidRPr="000769C3" w:rsidRDefault="005E0409" w:rsidP="005C6D01">
    <w:pPr>
      <w:jc w:val="center"/>
      <w:rPr>
        <w:b/>
        <w:sz w:val="28"/>
        <w:szCs w:val="28"/>
      </w:rPr>
    </w:pPr>
    <w:r>
      <w:rPr>
        <w:b/>
        <w:sz w:val="28"/>
        <w:szCs w:val="28"/>
        <w:lang/>
      </w:rPr>
      <w:t>КОЈИ СУ ПОЛОЖИЛИ</w:t>
    </w:r>
    <w:r w:rsidR="00E60DB4">
      <w:rPr>
        <w:b/>
        <w:sz w:val="28"/>
        <w:szCs w:val="28"/>
      </w:rPr>
      <w:t xml:space="preserve"> </w:t>
    </w:r>
  </w:p>
  <w:p w:rsidR="00E60DB4" w:rsidRPr="005C6D01" w:rsidRDefault="00E60DB4" w:rsidP="005C6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71218"/>
    <w:multiLevelType w:val="multilevel"/>
    <w:tmpl w:val="7304E1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B9F"/>
    <w:rsid w:val="0001197D"/>
    <w:rsid w:val="0001680C"/>
    <w:rsid w:val="0005019B"/>
    <w:rsid w:val="000D512C"/>
    <w:rsid w:val="00176F2A"/>
    <w:rsid w:val="00193268"/>
    <w:rsid w:val="001B18B0"/>
    <w:rsid w:val="001C6CCD"/>
    <w:rsid w:val="001E22B9"/>
    <w:rsid w:val="001E2875"/>
    <w:rsid w:val="001E6BBB"/>
    <w:rsid w:val="001F5D26"/>
    <w:rsid w:val="00212533"/>
    <w:rsid w:val="00220C1D"/>
    <w:rsid w:val="00281508"/>
    <w:rsid w:val="002C3552"/>
    <w:rsid w:val="002F4B44"/>
    <w:rsid w:val="00317150"/>
    <w:rsid w:val="00361B9F"/>
    <w:rsid w:val="0038348B"/>
    <w:rsid w:val="00383DF3"/>
    <w:rsid w:val="003900E5"/>
    <w:rsid w:val="003A1B67"/>
    <w:rsid w:val="003A7D64"/>
    <w:rsid w:val="003C4E39"/>
    <w:rsid w:val="003D5DE8"/>
    <w:rsid w:val="003E24B4"/>
    <w:rsid w:val="003F1EEB"/>
    <w:rsid w:val="00416C95"/>
    <w:rsid w:val="00445A71"/>
    <w:rsid w:val="004755B5"/>
    <w:rsid w:val="004811DD"/>
    <w:rsid w:val="004A4251"/>
    <w:rsid w:val="004F4E94"/>
    <w:rsid w:val="005002F9"/>
    <w:rsid w:val="0050306E"/>
    <w:rsid w:val="00531237"/>
    <w:rsid w:val="00582212"/>
    <w:rsid w:val="005C6D01"/>
    <w:rsid w:val="005E0409"/>
    <w:rsid w:val="005F29AA"/>
    <w:rsid w:val="00626D03"/>
    <w:rsid w:val="00645196"/>
    <w:rsid w:val="00667F51"/>
    <w:rsid w:val="00675FA8"/>
    <w:rsid w:val="00696F54"/>
    <w:rsid w:val="006B3996"/>
    <w:rsid w:val="006B3FA2"/>
    <w:rsid w:val="006C6F25"/>
    <w:rsid w:val="00714B1A"/>
    <w:rsid w:val="00743D7B"/>
    <w:rsid w:val="00782726"/>
    <w:rsid w:val="007A5717"/>
    <w:rsid w:val="007D3C45"/>
    <w:rsid w:val="00806568"/>
    <w:rsid w:val="00811526"/>
    <w:rsid w:val="00812756"/>
    <w:rsid w:val="00875697"/>
    <w:rsid w:val="00880683"/>
    <w:rsid w:val="008D7C35"/>
    <w:rsid w:val="009274C3"/>
    <w:rsid w:val="0093495C"/>
    <w:rsid w:val="00941EF4"/>
    <w:rsid w:val="00947361"/>
    <w:rsid w:val="00950F3B"/>
    <w:rsid w:val="009561E7"/>
    <w:rsid w:val="00966125"/>
    <w:rsid w:val="009864F4"/>
    <w:rsid w:val="00990F07"/>
    <w:rsid w:val="00994F03"/>
    <w:rsid w:val="00997694"/>
    <w:rsid w:val="009F051D"/>
    <w:rsid w:val="00A51975"/>
    <w:rsid w:val="00A54121"/>
    <w:rsid w:val="00AD35D7"/>
    <w:rsid w:val="00AE060B"/>
    <w:rsid w:val="00AE6D83"/>
    <w:rsid w:val="00B012F8"/>
    <w:rsid w:val="00B32FA9"/>
    <w:rsid w:val="00B409B4"/>
    <w:rsid w:val="00B64A90"/>
    <w:rsid w:val="00B77E78"/>
    <w:rsid w:val="00B96B9C"/>
    <w:rsid w:val="00BB3A2B"/>
    <w:rsid w:val="00BE3759"/>
    <w:rsid w:val="00BE4157"/>
    <w:rsid w:val="00BE6A0A"/>
    <w:rsid w:val="00C20D62"/>
    <w:rsid w:val="00C3029B"/>
    <w:rsid w:val="00C82226"/>
    <w:rsid w:val="00CC6B97"/>
    <w:rsid w:val="00CE3EE4"/>
    <w:rsid w:val="00D42FDC"/>
    <w:rsid w:val="00D439E2"/>
    <w:rsid w:val="00D625E7"/>
    <w:rsid w:val="00D70A5F"/>
    <w:rsid w:val="00D73B3C"/>
    <w:rsid w:val="00D870C0"/>
    <w:rsid w:val="00D95995"/>
    <w:rsid w:val="00DD7438"/>
    <w:rsid w:val="00DE008D"/>
    <w:rsid w:val="00E21683"/>
    <w:rsid w:val="00E60DB4"/>
    <w:rsid w:val="00EB0738"/>
    <w:rsid w:val="00EC6AC3"/>
    <w:rsid w:val="00F97B2B"/>
    <w:rsid w:val="00FA7522"/>
    <w:rsid w:val="00FB56E5"/>
    <w:rsid w:val="00FC4186"/>
    <w:rsid w:val="00FD2BF7"/>
    <w:rsid w:val="00FF5C01"/>
    <w:rsid w:val="00FF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83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348B"/>
  </w:style>
  <w:style w:type="paragraph" w:styleId="Footer">
    <w:name w:val="footer"/>
    <w:basedOn w:val="Normal"/>
    <w:link w:val="FooterChar"/>
    <w:uiPriority w:val="99"/>
    <w:semiHidden/>
    <w:unhideWhenUsed/>
    <w:rsid w:val="00383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48B"/>
  </w:style>
  <w:style w:type="paragraph" w:customStyle="1" w:styleId="TableParagraph">
    <w:name w:val="Table Paragraph"/>
    <w:basedOn w:val="Normal"/>
    <w:uiPriority w:val="1"/>
    <w:qFormat/>
    <w:rsid w:val="0005019B"/>
    <w:pPr>
      <w:widowControl w:val="0"/>
      <w:autoSpaceDE w:val="0"/>
      <w:autoSpaceDN w:val="0"/>
      <w:spacing w:before="14" w:line="260" w:lineRule="exact"/>
      <w:ind w:left="28"/>
      <w:jc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B3838-0245-47EC-9ADE-B2EF92C3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Lenovo</cp:lastModifiedBy>
  <cp:revision>2</cp:revision>
  <cp:lastPrinted>2024-06-07T09:08:00Z</cp:lastPrinted>
  <dcterms:created xsi:type="dcterms:W3CDTF">2024-06-07T09:08:00Z</dcterms:created>
  <dcterms:modified xsi:type="dcterms:W3CDTF">2024-06-07T09:08:00Z</dcterms:modified>
</cp:coreProperties>
</file>