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F" w:rsidRDefault="00361B9F">
      <w:pPr>
        <w:spacing w:before="6" w:line="260" w:lineRule="exact"/>
        <w:rPr>
          <w:sz w:val="26"/>
          <w:szCs w:val="26"/>
        </w:rPr>
      </w:pPr>
    </w:p>
    <w:p w:rsidR="0038348B" w:rsidRDefault="0038348B">
      <w:pPr>
        <w:spacing w:before="6" w:line="260" w:lineRule="exact"/>
        <w:rPr>
          <w:sz w:val="26"/>
          <w:szCs w:val="26"/>
        </w:rPr>
      </w:pPr>
    </w:p>
    <w:p w:rsidR="0038348B" w:rsidRPr="0038348B" w:rsidRDefault="0038348B">
      <w:pPr>
        <w:spacing w:before="6" w:line="260" w:lineRule="exact"/>
        <w:rPr>
          <w:sz w:val="26"/>
          <w:szCs w:val="26"/>
        </w:rPr>
      </w:pP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80"/>
        <w:gridCol w:w="801"/>
        <w:gridCol w:w="1229"/>
        <w:gridCol w:w="2926"/>
        <w:gridCol w:w="2156"/>
        <w:gridCol w:w="1821"/>
      </w:tblGrid>
      <w:tr w:rsidR="00E60DB4" w:rsidTr="00D42FDC">
        <w:trPr>
          <w:trHeight w:hRule="exact" w:val="492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Default="00E60DB4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Pr="00E60DB4" w:rsidRDefault="00E60DB4" w:rsidP="00E60DB4">
            <w:pPr>
              <w:spacing w:line="260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646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Default="00E60DB4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538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Default="00E60DB4" w:rsidP="00B32FA9">
            <w:pPr>
              <w:spacing w:line="260" w:lineRule="exact"/>
              <w:ind w:right="11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Pr="005C6D01" w:rsidRDefault="00E60DB4" w:rsidP="001B18B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95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Pr="005C6D01" w:rsidRDefault="00E60DB4" w:rsidP="001B18B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Бод</w:t>
            </w:r>
            <w:proofErr w:type="spellEnd"/>
          </w:p>
        </w:tc>
      </w:tr>
      <w:tr w:rsidR="005B3C23" w:rsidTr="00D42FDC">
        <w:trPr>
          <w:trHeight w:hRule="exact" w:val="300"/>
        </w:trPr>
        <w:tc>
          <w:tcPr>
            <w:tcW w:w="305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A2048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2-I-4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A20486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2022/0407</w:t>
            </w:r>
          </w:p>
        </w:tc>
        <w:tc>
          <w:tcPr>
            <w:tcW w:w="1538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A20486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E60DB4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E60DB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5B3C23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B2757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2019/0093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Ђуричић Ивана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E60DB4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E60DB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5B3C23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B2757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2021/0526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B2757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Ahmadreza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Bagheri</w:t>
            </w:r>
            <w:proofErr w:type="spellEnd"/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E946DF" w:rsidRDefault="00E946DF" w:rsidP="00E60DB4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E946DF" w:rsidRDefault="00E946DF" w:rsidP="00E60DB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5B3C23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B2757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2014/0422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B2757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Ивановић Ненад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E946DF" w:rsidRDefault="00E946DF" w:rsidP="00E60DB4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E946DF" w:rsidRDefault="00E946DF" w:rsidP="00E60DB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5B3C23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B2757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2021/0599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Лазић Филип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5B3C23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B2757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B2757D">
            <w:pPr>
              <w:spacing w:before="7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2020/0593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B2757D">
            <w:pPr>
              <w:spacing w:before="7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Лазаревић Катарина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E946DF" w:rsidRDefault="00E946DF" w:rsidP="00317150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E946DF" w:rsidRDefault="00E946DF" w:rsidP="00317150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5B3C23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Default="005B3C23" w:rsidP="00B2757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B2757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2017/0249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E60DB4" w:rsidRDefault="005B3C23" w:rsidP="00B2757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Дрндаревић Филип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21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3C23" w:rsidRPr="005B3C23" w:rsidRDefault="005B3C23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E60DB4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6B3996" w:rsidRDefault="00361B9F" w:rsidP="00B32FA9">
      <w:pPr>
        <w:spacing w:before="34"/>
        <w:ind w:right="3395"/>
      </w:pPr>
    </w:p>
    <w:sectPr w:rsidR="00361B9F" w:rsidRPr="006B3996" w:rsidSect="00361B9F">
      <w:headerReference w:type="default" r:id="rId8"/>
      <w:pgSz w:w="11900" w:h="16840"/>
      <w:pgMar w:top="500" w:right="168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83" w:rsidRDefault="00AF6883" w:rsidP="0038348B">
      <w:r>
        <w:separator/>
      </w:r>
    </w:p>
  </w:endnote>
  <w:endnote w:type="continuationSeparator" w:id="0">
    <w:p w:rsidR="00AF6883" w:rsidRDefault="00AF6883" w:rsidP="0038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83" w:rsidRDefault="00AF6883" w:rsidP="0038348B">
      <w:r>
        <w:separator/>
      </w:r>
    </w:p>
  </w:footnote>
  <w:footnote w:type="continuationSeparator" w:id="0">
    <w:p w:rsidR="00AF6883" w:rsidRDefault="00AF6883" w:rsidP="0038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B4" w:rsidRDefault="00E60DB4" w:rsidP="005C6D01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Предтест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E60DB4" w:rsidRDefault="00E60DB4" w:rsidP="005C6D01">
    <w:pPr>
      <w:jc w:val="center"/>
      <w:rPr>
        <w:b/>
        <w:sz w:val="28"/>
        <w:szCs w:val="28"/>
        <w:lang/>
      </w:rPr>
    </w:pPr>
    <w:r>
      <w:rPr>
        <w:b/>
        <w:sz w:val="28"/>
        <w:szCs w:val="28"/>
      </w:rPr>
      <w:t xml:space="preserve">СПИСАК СТУДЕНАТА </w:t>
    </w:r>
  </w:p>
  <w:p w:rsidR="005B3C23" w:rsidRPr="005B3C23" w:rsidRDefault="005B3C23" w:rsidP="005C6D01">
    <w:pPr>
      <w:jc w:val="center"/>
      <w:rPr>
        <w:b/>
        <w:sz w:val="28"/>
        <w:szCs w:val="28"/>
        <w:lang/>
      </w:rPr>
    </w:pPr>
    <w:r>
      <w:rPr>
        <w:b/>
        <w:sz w:val="28"/>
        <w:szCs w:val="28"/>
        <w:lang/>
      </w:rPr>
      <w:t>КОЈИ СУ ПОЛОЖИЛИ</w:t>
    </w:r>
  </w:p>
  <w:p w:rsidR="00E60DB4" w:rsidRPr="005C6D01" w:rsidRDefault="00E60DB4" w:rsidP="005C6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218"/>
    <w:multiLevelType w:val="multilevel"/>
    <w:tmpl w:val="7304E1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9F"/>
    <w:rsid w:val="0001197D"/>
    <w:rsid w:val="0001680C"/>
    <w:rsid w:val="0005019B"/>
    <w:rsid w:val="000D512C"/>
    <w:rsid w:val="00176F2A"/>
    <w:rsid w:val="001B18B0"/>
    <w:rsid w:val="001C6CCD"/>
    <w:rsid w:val="001E22B9"/>
    <w:rsid w:val="001E6BBB"/>
    <w:rsid w:val="00212533"/>
    <w:rsid w:val="00220C1D"/>
    <w:rsid w:val="00281508"/>
    <w:rsid w:val="002C3552"/>
    <w:rsid w:val="002F4B44"/>
    <w:rsid w:val="00317150"/>
    <w:rsid w:val="00361B9F"/>
    <w:rsid w:val="0038348B"/>
    <w:rsid w:val="00383DF3"/>
    <w:rsid w:val="003900E5"/>
    <w:rsid w:val="003A1B67"/>
    <w:rsid w:val="003A7D64"/>
    <w:rsid w:val="003C4E39"/>
    <w:rsid w:val="003D5DE8"/>
    <w:rsid w:val="003F1EEB"/>
    <w:rsid w:val="00416C95"/>
    <w:rsid w:val="00445A71"/>
    <w:rsid w:val="004755B5"/>
    <w:rsid w:val="004811DD"/>
    <w:rsid w:val="004A4251"/>
    <w:rsid w:val="004F4E94"/>
    <w:rsid w:val="005002F9"/>
    <w:rsid w:val="0050306E"/>
    <w:rsid w:val="00531237"/>
    <w:rsid w:val="00582212"/>
    <w:rsid w:val="005B3C23"/>
    <w:rsid w:val="005C6D01"/>
    <w:rsid w:val="005F29AA"/>
    <w:rsid w:val="00626D03"/>
    <w:rsid w:val="00667F51"/>
    <w:rsid w:val="00675FA8"/>
    <w:rsid w:val="00696F54"/>
    <w:rsid w:val="006B3996"/>
    <w:rsid w:val="006C6F25"/>
    <w:rsid w:val="00714B1A"/>
    <w:rsid w:val="00743D7B"/>
    <w:rsid w:val="00782726"/>
    <w:rsid w:val="007A5717"/>
    <w:rsid w:val="007D3C45"/>
    <w:rsid w:val="00806568"/>
    <w:rsid w:val="00811526"/>
    <w:rsid w:val="00812756"/>
    <w:rsid w:val="00875697"/>
    <w:rsid w:val="00880683"/>
    <w:rsid w:val="008D7C35"/>
    <w:rsid w:val="009274C3"/>
    <w:rsid w:val="0093495C"/>
    <w:rsid w:val="00941EF4"/>
    <w:rsid w:val="00950F3B"/>
    <w:rsid w:val="009561E7"/>
    <w:rsid w:val="00966125"/>
    <w:rsid w:val="009864F4"/>
    <w:rsid w:val="00990F07"/>
    <w:rsid w:val="00994F03"/>
    <w:rsid w:val="00997694"/>
    <w:rsid w:val="009F051D"/>
    <w:rsid w:val="00A51975"/>
    <w:rsid w:val="00A54121"/>
    <w:rsid w:val="00AA31CB"/>
    <w:rsid w:val="00AD35D7"/>
    <w:rsid w:val="00AE060B"/>
    <w:rsid w:val="00AE6D83"/>
    <w:rsid w:val="00AF6883"/>
    <w:rsid w:val="00B012F8"/>
    <w:rsid w:val="00B32FA9"/>
    <w:rsid w:val="00B409B4"/>
    <w:rsid w:val="00B64A90"/>
    <w:rsid w:val="00B96B9C"/>
    <w:rsid w:val="00BB3A2B"/>
    <w:rsid w:val="00BE3759"/>
    <w:rsid w:val="00BE4157"/>
    <w:rsid w:val="00BE6A0A"/>
    <w:rsid w:val="00C20D62"/>
    <w:rsid w:val="00C3029B"/>
    <w:rsid w:val="00C82226"/>
    <w:rsid w:val="00CC6B97"/>
    <w:rsid w:val="00CE3EE4"/>
    <w:rsid w:val="00D42FDC"/>
    <w:rsid w:val="00D439E2"/>
    <w:rsid w:val="00D625E7"/>
    <w:rsid w:val="00D70A5F"/>
    <w:rsid w:val="00D73B3C"/>
    <w:rsid w:val="00D870C0"/>
    <w:rsid w:val="00D95995"/>
    <w:rsid w:val="00DD7438"/>
    <w:rsid w:val="00DE008D"/>
    <w:rsid w:val="00E21683"/>
    <w:rsid w:val="00E60DB4"/>
    <w:rsid w:val="00E946DF"/>
    <w:rsid w:val="00EC6AC3"/>
    <w:rsid w:val="00F97B2B"/>
    <w:rsid w:val="00FA7522"/>
    <w:rsid w:val="00FB56E5"/>
    <w:rsid w:val="00FC4186"/>
    <w:rsid w:val="00FD2BF7"/>
    <w:rsid w:val="00FF5C01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8B"/>
  </w:style>
  <w:style w:type="paragraph" w:styleId="Footer">
    <w:name w:val="footer"/>
    <w:basedOn w:val="Normal"/>
    <w:link w:val="Foot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8B"/>
  </w:style>
  <w:style w:type="paragraph" w:customStyle="1" w:styleId="TableParagraph">
    <w:name w:val="Table Paragraph"/>
    <w:basedOn w:val="Normal"/>
    <w:uiPriority w:val="1"/>
    <w:qFormat/>
    <w:rsid w:val="0005019B"/>
    <w:pPr>
      <w:widowControl w:val="0"/>
      <w:autoSpaceDE w:val="0"/>
      <w:autoSpaceDN w:val="0"/>
      <w:spacing w:before="14" w:line="260" w:lineRule="exact"/>
      <w:ind w:left="28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B3855-1F1E-4E0A-969A-3922FA43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cp:lastPrinted>2024-01-09T09:47:00Z</cp:lastPrinted>
  <dcterms:created xsi:type="dcterms:W3CDTF">2024-04-05T11:18:00Z</dcterms:created>
  <dcterms:modified xsi:type="dcterms:W3CDTF">2024-04-05T11:18:00Z</dcterms:modified>
</cp:coreProperties>
</file>