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A39D" w14:textId="77777777" w:rsidR="003A55B2" w:rsidRDefault="00212552">
      <w:pPr>
        <w:spacing w:before="64"/>
        <w:ind w:left="120"/>
      </w:pP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14:paraId="7D717DCC" w14:textId="77777777" w:rsidR="003A55B2" w:rsidRDefault="00212552">
      <w:pPr>
        <w:spacing w:before="50"/>
        <w:ind w:left="120"/>
      </w:pP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</w:p>
    <w:p w14:paraId="05F3EB0E" w14:textId="77777777" w:rsidR="003A55B2" w:rsidRDefault="00212552">
      <w:pPr>
        <w:spacing w:before="70" w:line="220" w:lineRule="exact"/>
        <w:ind w:left="120"/>
      </w:pPr>
      <w:proofErr w:type="spellStart"/>
      <w:r>
        <w:rPr>
          <w:position w:val="-1"/>
        </w:rPr>
        <w:t>Београд</w:t>
      </w:r>
      <w:proofErr w:type="spellEnd"/>
      <w:r>
        <w:rPr>
          <w:position w:val="-1"/>
        </w:rPr>
        <w:t>, 07.10.2023. 13:10</w:t>
      </w:r>
    </w:p>
    <w:p w14:paraId="798D39F2" w14:textId="77777777" w:rsidR="003A55B2" w:rsidRDefault="003A55B2">
      <w:pPr>
        <w:spacing w:before="8" w:line="140" w:lineRule="exact"/>
        <w:rPr>
          <w:sz w:val="15"/>
          <w:szCs w:val="15"/>
        </w:rPr>
      </w:pPr>
    </w:p>
    <w:p w14:paraId="39F4EC28" w14:textId="77777777" w:rsidR="003A55B2" w:rsidRDefault="003A55B2">
      <w:pPr>
        <w:spacing w:line="200" w:lineRule="exact"/>
      </w:pPr>
    </w:p>
    <w:p w14:paraId="04147C19" w14:textId="77777777" w:rsidR="003A55B2" w:rsidRDefault="00212552">
      <w:pPr>
        <w:spacing w:before="18" w:line="360" w:lineRule="exact"/>
        <w:ind w:left="3080"/>
        <w:rPr>
          <w:sz w:val="32"/>
          <w:szCs w:val="32"/>
        </w:rPr>
      </w:pPr>
      <w:proofErr w:type="spellStart"/>
      <w:r>
        <w:rPr>
          <w:b/>
          <w:position w:val="-1"/>
          <w:sz w:val="32"/>
          <w:szCs w:val="32"/>
        </w:rPr>
        <w:t>Списак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студената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по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групама</w:t>
      </w:r>
      <w:proofErr w:type="spellEnd"/>
    </w:p>
    <w:p w14:paraId="20E97C16" w14:textId="77777777" w:rsidR="003A55B2" w:rsidRDefault="003A55B2">
      <w:pPr>
        <w:spacing w:before="2" w:line="100" w:lineRule="exact"/>
        <w:rPr>
          <w:sz w:val="10"/>
          <w:szCs w:val="10"/>
        </w:rPr>
      </w:pPr>
    </w:p>
    <w:p w14:paraId="384A29E4" w14:textId="77777777" w:rsidR="003A55B2" w:rsidRDefault="003A55B2">
      <w:pPr>
        <w:spacing w:line="200" w:lineRule="exact"/>
      </w:pPr>
    </w:p>
    <w:p w14:paraId="1035D7C3" w14:textId="77777777" w:rsidR="003A55B2" w:rsidRDefault="00212552">
      <w:pPr>
        <w:spacing w:before="34"/>
        <w:ind w:left="120"/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: </w:t>
      </w:r>
      <w:proofErr w:type="spellStart"/>
      <w:r>
        <w:t>Интегрисане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14:paraId="7CA315B3" w14:textId="77777777" w:rsidR="003A55B2" w:rsidRDefault="00212552">
      <w:pPr>
        <w:spacing w:before="70"/>
        <w:ind w:left="120"/>
      </w:pPr>
      <w:proofErr w:type="spellStart"/>
      <w:r>
        <w:t>Година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: 2</w:t>
      </w:r>
    </w:p>
    <w:p w14:paraId="17846745" w14:textId="77777777" w:rsidR="003A55B2" w:rsidRDefault="00212552">
      <w:pPr>
        <w:spacing w:before="70" w:line="220" w:lineRule="exact"/>
        <w:ind w:left="120"/>
      </w:pPr>
      <w:proofErr w:type="spellStart"/>
      <w:r>
        <w:rPr>
          <w:position w:val="-1"/>
        </w:rPr>
        <w:t>Школска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година</w:t>
      </w:r>
      <w:proofErr w:type="spellEnd"/>
      <w:r>
        <w:rPr>
          <w:position w:val="-1"/>
        </w:rPr>
        <w:t>: 2023/2024</w:t>
      </w:r>
    </w:p>
    <w:p w14:paraId="4D7A83A1" w14:textId="77777777" w:rsidR="003A55B2" w:rsidRDefault="003A55B2">
      <w:pPr>
        <w:spacing w:before="6" w:line="260" w:lineRule="exact"/>
        <w:rPr>
          <w:sz w:val="26"/>
          <w:szCs w:val="26"/>
        </w:rPr>
      </w:pPr>
    </w:p>
    <w:p w14:paraId="70188EDA" w14:textId="77777777" w:rsidR="003A55B2" w:rsidRDefault="00212552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2-I-1 2023</w:t>
      </w:r>
    </w:p>
    <w:p w14:paraId="792D3974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665049F3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7020582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39A3B80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EE946DC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5457BBE2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DBED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ED51C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2022/0516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D26DFB" w14:textId="77777777" w:rsidR="003A55B2" w:rsidRDefault="00212552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Quessongo</w:t>
            </w:r>
            <w:proofErr w:type="spellEnd"/>
            <w:r>
              <w:rPr>
                <w:sz w:val="24"/>
                <w:szCs w:val="24"/>
              </w:rPr>
              <w:t xml:space="preserve"> Clementino </w:t>
            </w:r>
            <w:proofErr w:type="spellStart"/>
            <w:r>
              <w:rPr>
                <w:sz w:val="24"/>
                <w:szCs w:val="24"/>
              </w:rPr>
              <w:t>Sandonga</w:t>
            </w:r>
            <w:proofErr w:type="spellEnd"/>
          </w:p>
          <w:p w14:paraId="18D23C15" w14:textId="77777777" w:rsidR="003A55B2" w:rsidRDefault="00212552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Nachyeva</w:t>
            </w:r>
            <w:proofErr w:type="spellEnd"/>
          </w:p>
        </w:tc>
      </w:tr>
      <w:tr w:rsidR="003A55B2" w14:paraId="38C0CAC5" w14:textId="77777777">
        <w:trPr>
          <w:trHeight w:hRule="exact" w:val="240"/>
        </w:trPr>
        <w:tc>
          <w:tcPr>
            <w:tcW w:w="1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CFA72A" w14:textId="77777777" w:rsidR="003A55B2" w:rsidRDefault="003A55B2"/>
        </w:tc>
        <w:tc>
          <w:tcPr>
            <w:tcW w:w="33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CDCD5" w14:textId="77777777" w:rsidR="003A55B2" w:rsidRDefault="003A55B2"/>
        </w:tc>
      </w:tr>
      <w:tr w:rsidR="003A55B2" w14:paraId="5431663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FB6EA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168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346D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Youssef </w:t>
            </w:r>
            <w:proofErr w:type="spellStart"/>
            <w:r>
              <w:rPr>
                <w:sz w:val="24"/>
                <w:szCs w:val="24"/>
              </w:rPr>
              <w:t>Alrabi</w:t>
            </w:r>
            <w:proofErr w:type="spellEnd"/>
            <w:r>
              <w:rPr>
                <w:sz w:val="24"/>
                <w:szCs w:val="24"/>
              </w:rPr>
              <w:t xml:space="preserve"> Ismail Adam</w:t>
            </w:r>
          </w:p>
        </w:tc>
      </w:tr>
      <w:tr w:rsidR="003A55B2" w14:paraId="0CF791C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C44F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DCB6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55C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 </w:t>
            </w:r>
            <w:proofErr w:type="spellStart"/>
            <w:r>
              <w:rPr>
                <w:sz w:val="24"/>
                <w:szCs w:val="24"/>
              </w:rPr>
              <w:t>Alhameed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Nezar</w:t>
            </w:r>
            <w:proofErr w:type="spellEnd"/>
          </w:p>
        </w:tc>
      </w:tr>
      <w:tr w:rsidR="003A55B2" w14:paraId="506B5E7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05B02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1BC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6F9D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Abueida</w:t>
            </w:r>
            <w:proofErr w:type="spellEnd"/>
            <w:r>
              <w:rPr>
                <w:sz w:val="24"/>
                <w:szCs w:val="24"/>
              </w:rPr>
              <w:t xml:space="preserve"> Shahid</w:t>
            </w:r>
          </w:p>
        </w:tc>
      </w:tr>
      <w:tr w:rsidR="003A55B2" w14:paraId="17628D0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896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CDE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0C0D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Анђелика</w:t>
            </w:r>
            <w:proofErr w:type="spellEnd"/>
          </w:p>
        </w:tc>
      </w:tr>
      <w:tr w:rsidR="003A55B2" w14:paraId="0FB417C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7991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827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62AC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Зоја</w:t>
            </w:r>
            <w:proofErr w:type="spellEnd"/>
          </w:p>
        </w:tc>
      </w:tr>
      <w:tr w:rsidR="003A55B2" w14:paraId="419D279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981F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9AC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A30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Aladib</w:t>
            </w:r>
            <w:proofErr w:type="spellEnd"/>
            <w:r>
              <w:rPr>
                <w:sz w:val="24"/>
                <w:szCs w:val="24"/>
              </w:rPr>
              <w:t xml:space="preserve"> Mohamad Malek</w:t>
            </w:r>
          </w:p>
        </w:tc>
      </w:tr>
      <w:tr w:rsidR="003A55B2" w14:paraId="70B54F6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5B276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C3F7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C5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Alahmad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Aghyad</w:t>
            </w:r>
            <w:proofErr w:type="spellEnd"/>
          </w:p>
        </w:tc>
      </w:tr>
      <w:tr w:rsidR="003A55B2" w14:paraId="66A759E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E39A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8C5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007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Албијанић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Даша</w:t>
            </w:r>
            <w:proofErr w:type="spellEnd"/>
          </w:p>
        </w:tc>
      </w:tr>
      <w:tr w:rsidR="003A55B2" w14:paraId="22979BB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0F05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162B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5054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2736B1C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235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2212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F308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63F232F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F9C6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FE53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926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Aljamal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Sulaiman</w:t>
            </w:r>
            <w:proofErr w:type="spellEnd"/>
          </w:p>
        </w:tc>
      </w:tr>
      <w:tr w:rsidR="003A55B2" w14:paraId="491F3D9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F46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15ED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F647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Amedi</w:t>
            </w:r>
            <w:proofErr w:type="spellEnd"/>
            <w:r>
              <w:rPr>
                <w:sz w:val="24"/>
                <w:szCs w:val="24"/>
              </w:rPr>
              <w:t xml:space="preserve"> Mavis </w:t>
            </w:r>
            <w:proofErr w:type="spellStart"/>
            <w:r>
              <w:rPr>
                <w:sz w:val="24"/>
                <w:szCs w:val="24"/>
              </w:rPr>
              <w:t>Awurama</w:t>
            </w:r>
            <w:proofErr w:type="spellEnd"/>
          </w:p>
        </w:tc>
      </w:tr>
      <w:tr w:rsidR="003A55B2" w14:paraId="31DCC57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BC4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3B10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A8E2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Викторија</w:t>
            </w:r>
            <w:proofErr w:type="spellEnd"/>
          </w:p>
        </w:tc>
      </w:tr>
      <w:tr w:rsidR="003A55B2" w14:paraId="7F2715F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F2DE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0FD6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A72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Ангеловски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6812554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E20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4ED3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5C2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Андријашевић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</w:tr>
      <w:tr w:rsidR="003A55B2" w14:paraId="6E1E7AA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F64F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D9C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974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3A55B2" w14:paraId="1341CA7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15D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886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FC2D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6CFABAA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1A28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4163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41BC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Мирослав</w:t>
            </w:r>
            <w:proofErr w:type="spellEnd"/>
          </w:p>
        </w:tc>
      </w:tr>
      <w:tr w:rsidR="003A55B2" w14:paraId="56F3C02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2B5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180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9EF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Арнаут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662B99A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2C8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CE04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19C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</w:tr>
      <w:tr w:rsidR="003A55B2" w14:paraId="75EFF9D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3514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1B29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CFB4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0D6F1E8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1091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C2F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A6F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3C8F1C8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283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938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AA23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Asmar</w:t>
            </w:r>
            <w:proofErr w:type="spellEnd"/>
            <w:r>
              <w:rPr>
                <w:sz w:val="24"/>
                <w:szCs w:val="24"/>
              </w:rPr>
              <w:t xml:space="preserve"> Maya</w:t>
            </w:r>
          </w:p>
        </w:tc>
      </w:tr>
      <w:tr w:rsidR="003A55B2" w14:paraId="41550DB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737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5E9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6F0E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3A55B2" w14:paraId="4C4F0F0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CBF2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736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76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3A55B2" w14:paraId="58F42E2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430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93CC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ED16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3A55B2" w14:paraId="4EEE4CB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BE19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348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A04F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Bagheri </w:t>
            </w:r>
            <w:proofErr w:type="spellStart"/>
            <w:r>
              <w:rPr>
                <w:sz w:val="24"/>
                <w:szCs w:val="24"/>
              </w:rPr>
              <w:t>Ahmadreza</w:t>
            </w:r>
            <w:proofErr w:type="spellEnd"/>
          </w:p>
        </w:tc>
      </w:tr>
      <w:tr w:rsidR="003A55B2" w14:paraId="0129A1C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26E3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E40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A0B2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59FA67B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FBF8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A54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2E2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  <w:tr w:rsidR="003A55B2" w14:paraId="277C33B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B0C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D96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6C62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Бекерус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</w:tr>
      <w:tr w:rsidR="003A55B2" w14:paraId="0745129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9994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A0B7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AEF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3A55B2" w14:paraId="5EA74B1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154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BEF8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1160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</w:tr>
      <w:tr w:rsidR="003A55B2" w14:paraId="378A940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43F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166E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63FC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</w:tbl>
    <w:p w14:paraId="5A5DDAB6" w14:textId="77777777" w:rsidR="003A55B2" w:rsidRDefault="003A55B2">
      <w:pPr>
        <w:spacing w:before="5" w:line="180" w:lineRule="exact"/>
        <w:rPr>
          <w:sz w:val="18"/>
          <w:szCs w:val="18"/>
        </w:rPr>
      </w:pPr>
    </w:p>
    <w:p w14:paraId="5D9C4FDB" w14:textId="77777777" w:rsidR="003A55B2" w:rsidRDefault="003A55B2">
      <w:pPr>
        <w:spacing w:line="200" w:lineRule="exact"/>
      </w:pPr>
    </w:p>
    <w:p w14:paraId="50B0794C" w14:textId="77777777" w:rsidR="003A55B2" w:rsidRDefault="003A55B2">
      <w:pPr>
        <w:spacing w:line="200" w:lineRule="exact"/>
      </w:pPr>
    </w:p>
    <w:p w14:paraId="1D2A324D" w14:textId="77777777" w:rsidR="003A55B2" w:rsidRDefault="003A55B2">
      <w:pPr>
        <w:spacing w:line="200" w:lineRule="exact"/>
      </w:pPr>
    </w:p>
    <w:p w14:paraId="76D877B4" w14:textId="77777777" w:rsidR="003A55B2" w:rsidRDefault="003A55B2">
      <w:pPr>
        <w:spacing w:line="200" w:lineRule="exact"/>
      </w:pPr>
    </w:p>
    <w:p w14:paraId="69753C62" w14:textId="77777777" w:rsidR="003A55B2" w:rsidRDefault="003A55B2">
      <w:pPr>
        <w:spacing w:line="200" w:lineRule="exact"/>
      </w:pPr>
    </w:p>
    <w:p w14:paraId="519A6F84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16</w:t>
      </w:r>
    </w:p>
    <w:p w14:paraId="2CB4F4B8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2-I-2 2023</w:t>
      </w:r>
    </w:p>
    <w:p w14:paraId="351D018C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493B6608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4D1355F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8F94B5C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ECCFE0F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233BE79A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61FFE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1A01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842F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Бајчић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3A55B2" w14:paraId="0DDB701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C155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B12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AAFE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Бјелогрлић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7C2D8FF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D74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E755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9938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Анђелина</w:t>
            </w:r>
            <w:proofErr w:type="spellEnd"/>
          </w:p>
        </w:tc>
      </w:tr>
      <w:tr w:rsidR="003A55B2" w14:paraId="387F8AC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8BC1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862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ED2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3A55B2" w14:paraId="1D27530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B29B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A96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94D4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Богућанин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Амила</w:t>
            </w:r>
            <w:proofErr w:type="spellEnd"/>
          </w:p>
        </w:tc>
      </w:tr>
      <w:tr w:rsidR="003A55B2" w14:paraId="61808F2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DA2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CC8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7811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  <w:tr w:rsidR="003A55B2" w14:paraId="76E20BC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164D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C45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7D8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</w:tr>
      <w:tr w:rsidR="003A55B2" w14:paraId="4F4B671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B63D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AA3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A10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3A55B2" w14:paraId="54EFC4A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780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F97D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19B4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3A55B2" w14:paraId="547F347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7C87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1F42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C9E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28E55C1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331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ED6F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9D67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3A55B2" w14:paraId="4D25B6A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9A9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94D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4EE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3A55B2" w14:paraId="2C200EE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4B3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DE86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8869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3A55B2" w14:paraId="4E13BF1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32D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A03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515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</w:tr>
      <w:tr w:rsidR="003A55B2" w14:paraId="47A7C1E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71F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6C7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2147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Бошњаковић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</w:tr>
      <w:tr w:rsidR="003A55B2" w14:paraId="52561C5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7200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557B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85F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Сташа</w:t>
            </w:r>
            <w:proofErr w:type="spellEnd"/>
          </w:p>
        </w:tc>
      </w:tr>
      <w:tr w:rsidR="003A55B2" w14:paraId="74F6F75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C20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5FFA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E8E5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3A55B2" w14:paraId="3153ADF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BC9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BFF5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8A9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Варничић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12FE644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6065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F26F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352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3A55B2" w14:paraId="749BDB6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97BC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D9B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6B85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5A19ADB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C851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A7D4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4CFE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7FC7405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9E73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75F5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0DE2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</w:tr>
      <w:tr w:rsidR="003A55B2" w14:paraId="05BEF18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BBF4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56B2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C434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</w:tr>
      <w:tr w:rsidR="003A55B2" w14:paraId="36DAA5E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F0D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ABE6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15A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Славица</w:t>
            </w:r>
            <w:proofErr w:type="spellEnd"/>
          </w:p>
        </w:tc>
      </w:tr>
      <w:tr w:rsidR="003A55B2" w14:paraId="13D7E99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A714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374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ECA6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6096F0C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9691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C29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367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</w:tr>
      <w:tr w:rsidR="003A55B2" w14:paraId="6219ADA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042A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9251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57F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Велемиров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67BFC90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7953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5407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FAD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6ECE944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E13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ABA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C7B3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</w:tr>
      <w:tr w:rsidR="003A55B2" w14:paraId="2628D5A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BA90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0832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600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Вељовић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Данило</w:t>
            </w:r>
            <w:proofErr w:type="spellEnd"/>
          </w:p>
        </w:tc>
      </w:tr>
      <w:tr w:rsidR="003A55B2" w14:paraId="2F44267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81B1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506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4C98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Вигњевић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</w:tr>
      <w:tr w:rsidR="003A55B2" w14:paraId="5424B43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4AF0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C36F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EF1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783E899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1CB8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9494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860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08728F5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57E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5D7B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1540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</w:t>
            </w:r>
            <w:proofErr w:type="spellEnd"/>
          </w:p>
        </w:tc>
      </w:tr>
    </w:tbl>
    <w:p w14:paraId="2DF2499C" w14:textId="77777777" w:rsidR="003A55B2" w:rsidRDefault="003A55B2">
      <w:pPr>
        <w:spacing w:line="200" w:lineRule="exact"/>
      </w:pPr>
    </w:p>
    <w:p w14:paraId="42FEBE50" w14:textId="77777777" w:rsidR="003A55B2" w:rsidRDefault="003A55B2">
      <w:pPr>
        <w:spacing w:line="200" w:lineRule="exact"/>
      </w:pPr>
    </w:p>
    <w:p w14:paraId="41D7D855" w14:textId="77777777" w:rsidR="003A55B2" w:rsidRDefault="003A55B2">
      <w:pPr>
        <w:spacing w:line="200" w:lineRule="exact"/>
      </w:pPr>
    </w:p>
    <w:p w14:paraId="1093037B" w14:textId="77777777" w:rsidR="003A55B2" w:rsidRDefault="003A55B2">
      <w:pPr>
        <w:spacing w:line="200" w:lineRule="exact"/>
      </w:pPr>
    </w:p>
    <w:p w14:paraId="72F94DE9" w14:textId="77777777" w:rsidR="003A55B2" w:rsidRDefault="003A55B2">
      <w:pPr>
        <w:spacing w:line="200" w:lineRule="exact"/>
      </w:pPr>
    </w:p>
    <w:p w14:paraId="612EE7BE" w14:textId="77777777" w:rsidR="003A55B2" w:rsidRDefault="003A55B2">
      <w:pPr>
        <w:spacing w:line="200" w:lineRule="exact"/>
      </w:pPr>
    </w:p>
    <w:p w14:paraId="5F7D46DA" w14:textId="77777777" w:rsidR="003A55B2" w:rsidRDefault="003A55B2">
      <w:pPr>
        <w:spacing w:line="200" w:lineRule="exact"/>
      </w:pPr>
    </w:p>
    <w:p w14:paraId="64140970" w14:textId="77777777" w:rsidR="003A55B2" w:rsidRDefault="003A55B2">
      <w:pPr>
        <w:spacing w:line="200" w:lineRule="exact"/>
      </w:pPr>
    </w:p>
    <w:p w14:paraId="6FBAEB45" w14:textId="77777777" w:rsidR="003A55B2" w:rsidRDefault="003A55B2">
      <w:pPr>
        <w:spacing w:line="200" w:lineRule="exact"/>
      </w:pPr>
    </w:p>
    <w:p w14:paraId="70E0B13F" w14:textId="77777777" w:rsidR="003A55B2" w:rsidRDefault="003A55B2">
      <w:pPr>
        <w:spacing w:line="200" w:lineRule="exact"/>
      </w:pPr>
    </w:p>
    <w:p w14:paraId="76FCAF66" w14:textId="77777777" w:rsidR="003A55B2" w:rsidRDefault="003A55B2">
      <w:pPr>
        <w:spacing w:line="200" w:lineRule="exact"/>
      </w:pPr>
    </w:p>
    <w:p w14:paraId="56E1E373" w14:textId="77777777" w:rsidR="003A55B2" w:rsidRDefault="003A55B2">
      <w:pPr>
        <w:spacing w:line="200" w:lineRule="exact"/>
      </w:pPr>
    </w:p>
    <w:p w14:paraId="32DF954F" w14:textId="77777777" w:rsidR="003A55B2" w:rsidRDefault="003A55B2">
      <w:pPr>
        <w:spacing w:line="200" w:lineRule="exact"/>
      </w:pPr>
    </w:p>
    <w:p w14:paraId="466FCC12" w14:textId="77777777" w:rsidR="003A55B2" w:rsidRDefault="003A55B2">
      <w:pPr>
        <w:spacing w:line="200" w:lineRule="exact"/>
      </w:pPr>
    </w:p>
    <w:p w14:paraId="49F4963F" w14:textId="77777777" w:rsidR="003A55B2" w:rsidRDefault="003A55B2">
      <w:pPr>
        <w:spacing w:line="200" w:lineRule="exact"/>
      </w:pPr>
    </w:p>
    <w:p w14:paraId="4734C235" w14:textId="77777777" w:rsidR="003A55B2" w:rsidRDefault="003A55B2">
      <w:pPr>
        <w:spacing w:line="200" w:lineRule="exact"/>
      </w:pPr>
    </w:p>
    <w:p w14:paraId="4E0B447E" w14:textId="77777777" w:rsidR="003A55B2" w:rsidRDefault="003A55B2">
      <w:pPr>
        <w:spacing w:line="200" w:lineRule="exact"/>
      </w:pPr>
    </w:p>
    <w:p w14:paraId="214F7C6D" w14:textId="77777777" w:rsidR="003A55B2" w:rsidRDefault="003A55B2">
      <w:pPr>
        <w:spacing w:line="200" w:lineRule="exact"/>
      </w:pPr>
    </w:p>
    <w:p w14:paraId="01653599" w14:textId="77777777" w:rsidR="003A55B2" w:rsidRDefault="003A55B2">
      <w:pPr>
        <w:spacing w:line="200" w:lineRule="exact"/>
      </w:pPr>
    </w:p>
    <w:p w14:paraId="22C5D373" w14:textId="77777777" w:rsidR="003A55B2" w:rsidRDefault="003A55B2">
      <w:pPr>
        <w:spacing w:line="200" w:lineRule="exact"/>
      </w:pPr>
    </w:p>
    <w:p w14:paraId="1A4DA458" w14:textId="77777777" w:rsidR="003A55B2" w:rsidRDefault="003A55B2">
      <w:pPr>
        <w:spacing w:line="200" w:lineRule="exact"/>
      </w:pPr>
    </w:p>
    <w:p w14:paraId="2FA6807A" w14:textId="77777777" w:rsidR="003A55B2" w:rsidRDefault="003A55B2">
      <w:pPr>
        <w:spacing w:before="5" w:line="220" w:lineRule="exact"/>
        <w:rPr>
          <w:sz w:val="22"/>
          <w:szCs w:val="22"/>
        </w:rPr>
      </w:pPr>
    </w:p>
    <w:p w14:paraId="219B8281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2 </w:t>
      </w:r>
      <w:proofErr w:type="spellStart"/>
      <w:r>
        <w:t>од</w:t>
      </w:r>
      <w:proofErr w:type="spellEnd"/>
      <w:r>
        <w:t xml:space="preserve"> 16</w:t>
      </w:r>
    </w:p>
    <w:p w14:paraId="65EA5734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2-I-3 2023</w:t>
      </w:r>
    </w:p>
    <w:p w14:paraId="6A206142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72FE1509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74010C4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FD02FB4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0C2FA03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569B1813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F335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3F253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42B3A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3A55B2" w14:paraId="22F60B1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8019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07D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B84E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Војводић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Илија</w:t>
            </w:r>
            <w:proofErr w:type="spellEnd"/>
          </w:p>
        </w:tc>
      </w:tr>
      <w:tr w:rsidR="003A55B2" w14:paraId="73A0141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A9FA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9CB3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C0D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Војновић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3A55B2" w14:paraId="0644423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0A4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AE6F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A838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Јасмина</w:t>
            </w:r>
            <w:proofErr w:type="spellEnd"/>
          </w:p>
        </w:tc>
      </w:tr>
      <w:tr w:rsidR="003A55B2" w14:paraId="7E36AA1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C53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015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D30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</w:tr>
      <w:tr w:rsidR="003A55B2" w14:paraId="797FF56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6286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55A8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E376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665A625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71B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B9D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44B5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2FEA3DA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B0CA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232B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AFE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3A55B2" w14:paraId="77A00C7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C746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B795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B3FE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1709D01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BE36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F2E0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4721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5C36210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011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0A24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40C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Вуксановић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</w:tr>
      <w:tr w:rsidR="003A55B2" w14:paraId="383762D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F30D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078C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61C4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3A55B2" w14:paraId="288AF64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717B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746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C0C2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  <w:tr w:rsidR="003A55B2" w14:paraId="6892DC5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FD6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6E71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CC15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Vučić-Šneperger</w:t>
            </w:r>
            <w:proofErr w:type="spellEnd"/>
            <w:r>
              <w:rPr>
                <w:sz w:val="24"/>
                <w:szCs w:val="24"/>
              </w:rPr>
              <w:t xml:space="preserve"> Sara</w:t>
            </w:r>
          </w:p>
        </w:tc>
      </w:tr>
      <w:tr w:rsidR="003A55B2" w14:paraId="32F9B5C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8B8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157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1D0F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</w:tr>
      <w:tr w:rsidR="003A55B2" w14:paraId="2F86752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291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8787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1C1D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</w:tr>
      <w:tr w:rsidR="003A55B2" w14:paraId="33B8490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9326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A67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C45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3A55B2" w14:paraId="5531932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6066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F8E9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A23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Гецин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661FAE1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85A4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D08D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549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Гњатовић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Ана-Марија</w:t>
            </w:r>
            <w:proofErr w:type="spellEnd"/>
          </w:p>
        </w:tc>
      </w:tr>
      <w:tr w:rsidR="003A55B2" w14:paraId="742D4ED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F59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42A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2AFC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</w:tr>
      <w:tr w:rsidR="003A55B2" w14:paraId="2018F0F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4BC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B1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F2CD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Горана</w:t>
            </w:r>
            <w:proofErr w:type="spellEnd"/>
          </w:p>
        </w:tc>
      </w:tr>
      <w:tr w:rsidR="003A55B2" w14:paraId="0E70E89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9DB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C96E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630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Гојсовић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31FFFF3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7D0C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600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981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Голијанин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  <w:tr w:rsidR="003A55B2" w14:paraId="01FB11A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E096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B0E3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C8A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7140146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083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8A8D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2E03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3A55B2" w14:paraId="09FC99D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109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7C5E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2022/0546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90C580" w14:textId="77777777" w:rsidR="003A55B2" w:rsidRDefault="00212552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Goulao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Gouvania</w:t>
            </w:r>
            <w:proofErr w:type="spellEnd"/>
            <w:r>
              <w:rPr>
                <w:sz w:val="24"/>
                <w:szCs w:val="24"/>
              </w:rPr>
              <w:t xml:space="preserve"> Rossana</w:t>
            </w:r>
          </w:p>
          <w:p w14:paraId="2BF5A661" w14:textId="77777777" w:rsidR="003A55B2" w:rsidRDefault="00212552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Miguel</w:t>
            </w:r>
          </w:p>
        </w:tc>
      </w:tr>
      <w:tr w:rsidR="003A55B2" w14:paraId="57873222" w14:textId="77777777">
        <w:trPr>
          <w:trHeight w:hRule="exact" w:val="240"/>
        </w:trPr>
        <w:tc>
          <w:tcPr>
            <w:tcW w:w="1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A70607" w14:textId="77777777" w:rsidR="003A55B2" w:rsidRDefault="003A55B2"/>
        </w:tc>
        <w:tc>
          <w:tcPr>
            <w:tcW w:w="33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1F79" w14:textId="77777777" w:rsidR="003A55B2" w:rsidRDefault="003A55B2"/>
        </w:tc>
      </w:tr>
      <w:tr w:rsidR="003A55B2" w14:paraId="7F5479F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B1FA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8F8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3E35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Грабеж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Симеона</w:t>
            </w:r>
            <w:proofErr w:type="spellEnd"/>
          </w:p>
        </w:tc>
      </w:tr>
      <w:tr w:rsidR="003A55B2" w14:paraId="6DDB5A3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9C8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7A1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301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Грубач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Владана</w:t>
            </w:r>
            <w:proofErr w:type="spellEnd"/>
          </w:p>
        </w:tc>
      </w:tr>
      <w:tr w:rsidR="003A55B2" w14:paraId="07717EA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C4F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31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EF1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62EBB09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AE1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EDD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F09E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</w:tr>
      <w:tr w:rsidR="003A55B2" w14:paraId="33332D4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851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F8E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BA8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</w:tr>
      <w:tr w:rsidR="003A55B2" w14:paraId="3E38BF2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DD5C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E7E2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19C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</w:tr>
      <w:tr w:rsidR="003A55B2" w14:paraId="7B48C9D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4A6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1896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16BF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Деспотовић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3A55B2" w14:paraId="3C13941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EDE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8008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9F33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Ђикановић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</w:tr>
    </w:tbl>
    <w:p w14:paraId="56240DEA" w14:textId="77777777" w:rsidR="003A55B2" w:rsidRDefault="003A55B2">
      <w:pPr>
        <w:spacing w:before="5" w:line="180" w:lineRule="exact"/>
        <w:rPr>
          <w:sz w:val="18"/>
          <w:szCs w:val="18"/>
        </w:rPr>
      </w:pPr>
    </w:p>
    <w:p w14:paraId="4036BD9F" w14:textId="77777777" w:rsidR="003A55B2" w:rsidRDefault="003A55B2">
      <w:pPr>
        <w:spacing w:line="200" w:lineRule="exact"/>
      </w:pPr>
    </w:p>
    <w:p w14:paraId="0F156105" w14:textId="77777777" w:rsidR="003A55B2" w:rsidRDefault="003A55B2">
      <w:pPr>
        <w:spacing w:line="200" w:lineRule="exact"/>
      </w:pPr>
    </w:p>
    <w:p w14:paraId="4237B1A4" w14:textId="77777777" w:rsidR="003A55B2" w:rsidRDefault="003A55B2">
      <w:pPr>
        <w:spacing w:line="200" w:lineRule="exact"/>
      </w:pPr>
    </w:p>
    <w:p w14:paraId="6DA6BC96" w14:textId="77777777" w:rsidR="003A55B2" w:rsidRDefault="003A55B2">
      <w:pPr>
        <w:spacing w:line="200" w:lineRule="exact"/>
      </w:pPr>
    </w:p>
    <w:p w14:paraId="309DC8CB" w14:textId="77777777" w:rsidR="003A55B2" w:rsidRDefault="003A55B2">
      <w:pPr>
        <w:spacing w:line="200" w:lineRule="exact"/>
      </w:pPr>
    </w:p>
    <w:p w14:paraId="302CE8CA" w14:textId="77777777" w:rsidR="003A55B2" w:rsidRDefault="003A55B2">
      <w:pPr>
        <w:spacing w:line="200" w:lineRule="exact"/>
      </w:pPr>
    </w:p>
    <w:p w14:paraId="45EB6D71" w14:textId="77777777" w:rsidR="003A55B2" w:rsidRDefault="003A55B2">
      <w:pPr>
        <w:spacing w:line="200" w:lineRule="exact"/>
      </w:pPr>
    </w:p>
    <w:p w14:paraId="73D25CA4" w14:textId="77777777" w:rsidR="003A55B2" w:rsidRDefault="003A55B2">
      <w:pPr>
        <w:spacing w:line="200" w:lineRule="exact"/>
      </w:pPr>
    </w:p>
    <w:p w14:paraId="6839028D" w14:textId="77777777" w:rsidR="003A55B2" w:rsidRDefault="003A55B2">
      <w:pPr>
        <w:spacing w:line="200" w:lineRule="exact"/>
      </w:pPr>
    </w:p>
    <w:p w14:paraId="6E23C88A" w14:textId="77777777" w:rsidR="003A55B2" w:rsidRDefault="003A55B2">
      <w:pPr>
        <w:spacing w:line="200" w:lineRule="exact"/>
      </w:pPr>
    </w:p>
    <w:p w14:paraId="6DD156DB" w14:textId="77777777" w:rsidR="003A55B2" w:rsidRDefault="003A55B2">
      <w:pPr>
        <w:spacing w:line="200" w:lineRule="exact"/>
      </w:pPr>
    </w:p>
    <w:p w14:paraId="12FE1229" w14:textId="77777777" w:rsidR="003A55B2" w:rsidRDefault="003A55B2">
      <w:pPr>
        <w:spacing w:line="200" w:lineRule="exact"/>
      </w:pPr>
    </w:p>
    <w:p w14:paraId="380B7973" w14:textId="77777777" w:rsidR="003A55B2" w:rsidRDefault="003A55B2">
      <w:pPr>
        <w:spacing w:line="200" w:lineRule="exact"/>
      </w:pPr>
    </w:p>
    <w:p w14:paraId="2B3F005A" w14:textId="77777777" w:rsidR="003A55B2" w:rsidRDefault="003A55B2">
      <w:pPr>
        <w:spacing w:line="200" w:lineRule="exact"/>
      </w:pPr>
    </w:p>
    <w:p w14:paraId="2AFD52CA" w14:textId="77777777" w:rsidR="003A55B2" w:rsidRDefault="003A55B2">
      <w:pPr>
        <w:spacing w:line="200" w:lineRule="exact"/>
      </w:pPr>
    </w:p>
    <w:p w14:paraId="535DDDE8" w14:textId="77777777" w:rsidR="003A55B2" w:rsidRDefault="003A55B2">
      <w:pPr>
        <w:spacing w:line="200" w:lineRule="exact"/>
      </w:pPr>
    </w:p>
    <w:p w14:paraId="5316F4E8" w14:textId="77777777" w:rsidR="003A55B2" w:rsidRDefault="003A55B2">
      <w:pPr>
        <w:spacing w:line="200" w:lineRule="exact"/>
      </w:pPr>
    </w:p>
    <w:p w14:paraId="32BE4A24" w14:textId="77777777" w:rsidR="003A55B2" w:rsidRDefault="003A55B2">
      <w:pPr>
        <w:spacing w:line="200" w:lineRule="exact"/>
      </w:pPr>
    </w:p>
    <w:p w14:paraId="492F0318" w14:textId="77777777" w:rsidR="003A55B2" w:rsidRDefault="003A55B2">
      <w:pPr>
        <w:spacing w:line="200" w:lineRule="exact"/>
      </w:pPr>
    </w:p>
    <w:p w14:paraId="2B969C84" w14:textId="77777777" w:rsidR="003A55B2" w:rsidRDefault="003A55B2">
      <w:pPr>
        <w:spacing w:line="200" w:lineRule="exact"/>
      </w:pPr>
    </w:p>
    <w:p w14:paraId="4BFF43E7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3 </w:t>
      </w:r>
      <w:proofErr w:type="spellStart"/>
      <w:r>
        <w:t>од</w:t>
      </w:r>
      <w:proofErr w:type="spellEnd"/>
      <w:r>
        <w:t xml:space="preserve"> 16</w:t>
      </w:r>
    </w:p>
    <w:p w14:paraId="1ADCC77E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2-I-4 2023</w:t>
      </w:r>
    </w:p>
    <w:p w14:paraId="22DDE6B2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3EBA7CAF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5E7FDCD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00071B9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C178E4A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763FFF49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E0A36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7BC8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6A0B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</w:tr>
      <w:tr w:rsidR="003A55B2" w14:paraId="3FB64DD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84D0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EB9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BCDE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Василија</w:t>
            </w:r>
            <w:proofErr w:type="spellEnd"/>
          </w:p>
        </w:tc>
      </w:tr>
      <w:tr w:rsidR="003A55B2" w14:paraId="1EE7F6E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5ED4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D90E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C669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27C6621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2201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5B6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4C7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0097D40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E619B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328D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760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Дилберовић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0EEF858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C077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857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D5C0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6730EBD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26CDA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6B4B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DD2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6AA518C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A785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8D8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A69A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3A55B2" w14:paraId="73534DC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02D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A6C1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59F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74871EF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C73E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762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9D0A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</w:tr>
      <w:tr w:rsidR="003A55B2" w14:paraId="12D693D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CFE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AE5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A0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3A55B2" w14:paraId="1C0B9F9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1950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E76F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7E57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3A55B2" w14:paraId="4E82CE8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619A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3058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8723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  <w:tr w:rsidR="003A55B2" w14:paraId="11B942F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AA28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14C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A45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6F40CA7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FC9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6F3E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52E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</w:tr>
      <w:tr w:rsidR="003A55B2" w14:paraId="23A18C9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44F0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E66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C115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3A55B2" w14:paraId="51B8F05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A9AB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A0D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38F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3A55B2" w14:paraId="1BCD6FF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8EB3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4338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9DC1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772D380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479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54C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57B6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6875DF8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C25C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77F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100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3A072C2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DE5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8943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9DFB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  <w:tr w:rsidR="003A55B2" w14:paraId="4E963A3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54CA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B5C6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567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21827E5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5580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056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19DE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0039DFD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423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554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3C5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3A55B2" w14:paraId="184AC87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D668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3ACB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2A3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  <w:tr w:rsidR="003A55B2" w14:paraId="5F5C094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19D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1A8D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8435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</w:tr>
      <w:tr w:rsidR="003A55B2" w14:paraId="513C01B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D4DE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3421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EAD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69F0DAB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A55E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F80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093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7B451B9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4967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D65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3BB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Миона</w:t>
            </w:r>
            <w:proofErr w:type="spellEnd"/>
          </w:p>
        </w:tc>
      </w:tr>
      <w:tr w:rsidR="003A55B2" w14:paraId="23C5BD8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65E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58C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3FE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  <w:tr w:rsidR="003A55B2" w14:paraId="3E2FC12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E58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1A7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B1E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</w:tr>
      <w:tr w:rsidR="003A55B2" w14:paraId="778BF18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0F84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1040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514C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431042D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FDC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081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84A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Ећим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55BAF5B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4C6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C255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51D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</w:tbl>
    <w:p w14:paraId="0070EE9C" w14:textId="77777777" w:rsidR="003A55B2" w:rsidRDefault="003A55B2">
      <w:pPr>
        <w:spacing w:line="200" w:lineRule="exact"/>
      </w:pPr>
    </w:p>
    <w:p w14:paraId="077E7F96" w14:textId="77777777" w:rsidR="003A55B2" w:rsidRDefault="003A55B2">
      <w:pPr>
        <w:spacing w:line="200" w:lineRule="exact"/>
      </w:pPr>
    </w:p>
    <w:p w14:paraId="1AF157B7" w14:textId="77777777" w:rsidR="003A55B2" w:rsidRDefault="003A55B2">
      <w:pPr>
        <w:spacing w:line="200" w:lineRule="exact"/>
      </w:pPr>
    </w:p>
    <w:p w14:paraId="37BECBA1" w14:textId="77777777" w:rsidR="003A55B2" w:rsidRDefault="003A55B2">
      <w:pPr>
        <w:spacing w:line="200" w:lineRule="exact"/>
      </w:pPr>
    </w:p>
    <w:p w14:paraId="2D96ADE7" w14:textId="77777777" w:rsidR="003A55B2" w:rsidRDefault="003A55B2">
      <w:pPr>
        <w:spacing w:line="200" w:lineRule="exact"/>
      </w:pPr>
    </w:p>
    <w:p w14:paraId="089A40F3" w14:textId="77777777" w:rsidR="003A55B2" w:rsidRDefault="003A55B2">
      <w:pPr>
        <w:spacing w:line="200" w:lineRule="exact"/>
      </w:pPr>
    </w:p>
    <w:p w14:paraId="20BA6F70" w14:textId="77777777" w:rsidR="003A55B2" w:rsidRDefault="003A55B2">
      <w:pPr>
        <w:spacing w:line="200" w:lineRule="exact"/>
      </w:pPr>
    </w:p>
    <w:p w14:paraId="2B51E844" w14:textId="77777777" w:rsidR="003A55B2" w:rsidRDefault="003A55B2">
      <w:pPr>
        <w:spacing w:line="200" w:lineRule="exact"/>
      </w:pPr>
    </w:p>
    <w:p w14:paraId="0048449C" w14:textId="77777777" w:rsidR="003A55B2" w:rsidRDefault="003A55B2">
      <w:pPr>
        <w:spacing w:line="200" w:lineRule="exact"/>
      </w:pPr>
    </w:p>
    <w:p w14:paraId="6F7CC838" w14:textId="77777777" w:rsidR="003A55B2" w:rsidRDefault="003A55B2">
      <w:pPr>
        <w:spacing w:line="200" w:lineRule="exact"/>
      </w:pPr>
    </w:p>
    <w:p w14:paraId="211A0B5A" w14:textId="77777777" w:rsidR="003A55B2" w:rsidRDefault="003A55B2">
      <w:pPr>
        <w:spacing w:line="200" w:lineRule="exact"/>
      </w:pPr>
    </w:p>
    <w:p w14:paraId="7F32390F" w14:textId="77777777" w:rsidR="003A55B2" w:rsidRDefault="003A55B2">
      <w:pPr>
        <w:spacing w:line="200" w:lineRule="exact"/>
      </w:pPr>
    </w:p>
    <w:p w14:paraId="44C3EB96" w14:textId="77777777" w:rsidR="003A55B2" w:rsidRDefault="003A55B2">
      <w:pPr>
        <w:spacing w:line="200" w:lineRule="exact"/>
      </w:pPr>
    </w:p>
    <w:p w14:paraId="2B31AC24" w14:textId="77777777" w:rsidR="003A55B2" w:rsidRDefault="003A55B2">
      <w:pPr>
        <w:spacing w:line="200" w:lineRule="exact"/>
      </w:pPr>
    </w:p>
    <w:p w14:paraId="2BA5A1F8" w14:textId="77777777" w:rsidR="003A55B2" w:rsidRDefault="003A55B2">
      <w:pPr>
        <w:spacing w:line="200" w:lineRule="exact"/>
      </w:pPr>
    </w:p>
    <w:p w14:paraId="0C43661D" w14:textId="77777777" w:rsidR="003A55B2" w:rsidRDefault="003A55B2">
      <w:pPr>
        <w:spacing w:line="200" w:lineRule="exact"/>
      </w:pPr>
    </w:p>
    <w:p w14:paraId="10B110CC" w14:textId="77777777" w:rsidR="003A55B2" w:rsidRDefault="003A55B2">
      <w:pPr>
        <w:spacing w:line="200" w:lineRule="exact"/>
      </w:pPr>
    </w:p>
    <w:p w14:paraId="73DE26AA" w14:textId="77777777" w:rsidR="003A55B2" w:rsidRDefault="003A55B2">
      <w:pPr>
        <w:spacing w:line="200" w:lineRule="exact"/>
      </w:pPr>
    </w:p>
    <w:p w14:paraId="2C7E4FAE" w14:textId="77777777" w:rsidR="003A55B2" w:rsidRDefault="003A55B2">
      <w:pPr>
        <w:spacing w:line="200" w:lineRule="exact"/>
      </w:pPr>
    </w:p>
    <w:p w14:paraId="04C38CDF" w14:textId="77777777" w:rsidR="003A55B2" w:rsidRDefault="003A55B2">
      <w:pPr>
        <w:spacing w:line="200" w:lineRule="exact"/>
      </w:pPr>
    </w:p>
    <w:p w14:paraId="5D000580" w14:textId="77777777" w:rsidR="003A55B2" w:rsidRDefault="003A55B2">
      <w:pPr>
        <w:spacing w:line="200" w:lineRule="exact"/>
      </w:pPr>
    </w:p>
    <w:p w14:paraId="64DFEC12" w14:textId="77777777" w:rsidR="003A55B2" w:rsidRDefault="003A55B2">
      <w:pPr>
        <w:spacing w:before="5" w:line="220" w:lineRule="exact"/>
        <w:rPr>
          <w:sz w:val="22"/>
          <w:szCs w:val="22"/>
        </w:rPr>
      </w:pPr>
    </w:p>
    <w:p w14:paraId="7D704FF1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4 </w:t>
      </w:r>
      <w:proofErr w:type="spellStart"/>
      <w:r>
        <w:t>од</w:t>
      </w:r>
      <w:proofErr w:type="spellEnd"/>
      <w:r>
        <w:t xml:space="preserve"> 16</w:t>
      </w:r>
    </w:p>
    <w:p w14:paraId="58B7D5D9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2-II-1 2023</w:t>
      </w:r>
    </w:p>
    <w:p w14:paraId="1F93C511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22CEA7B1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2FBF1D9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679CF0D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A08E88F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377E5753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400CC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F8799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CB39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3A55B2" w14:paraId="70DA9C7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8CA52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663F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69D3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</w:tr>
      <w:tr w:rsidR="003A55B2" w14:paraId="7189B6F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D49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DB5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DE4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</w:tr>
      <w:tr w:rsidR="003A55B2" w14:paraId="50ADB6E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DCB0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5B9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37C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Ђурашиновић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Стеван</w:t>
            </w:r>
            <w:proofErr w:type="spellEnd"/>
          </w:p>
        </w:tc>
      </w:tr>
      <w:tr w:rsidR="003A55B2" w14:paraId="6720469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F3A5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C31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AA53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3A55B2" w14:paraId="339463B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1812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55F2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06A2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7BADCC8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E9E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7F46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7DBF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Дајана</w:t>
            </w:r>
            <w:proofErr w:type="spellEnd"/>
          </w:p>
        </w:tc>
      </w:tr>
      <w:tr w:rsidR="003A55B2" w14:paraId="613187A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02F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0F3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5F91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0B680B2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D029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77B1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75D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3A55B2" w14:paraId="2B08102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D02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0F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AF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085F123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ECF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2F9A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F61F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3A55B2" w14:paraId="2F95306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A594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442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3E9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Здјелар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3A55B2" w14:paraId="09B9641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F8BF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8FEF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AE03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</w:tr>
      <w:tr w:rsidR="003A55B2" w14:paraId="7E60319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CD3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DC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1720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3A55B2" w14:paraId="449A01F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B266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02D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7A0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3A55B2" w14:paraId="4EF6018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546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520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1A36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Хана</w:t>
            </w:r>
            <w:proofErr w:type="spellEnd"/>
          </w:p>
        </w:tc>
      </w:tr>
      <w:tr w:rsidR="003A55B2" w14:paraId="55FEF59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6705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0859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1860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Андреја</w:t>
            </w:r>
            <w:proofErr w:type="spellEnd"/>
          </w:p>
        </w:tc>
      </w:tr>
      <w:tr w:rsidR="003A55B2" w14:paraId="3A9931C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375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3E98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D3D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3A55B2" w14:paraId="7419A87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87CF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F9E8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3F6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2DDF966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0752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711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741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Ијачић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00DC63E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FDF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623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ADE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337739D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ACF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4AEC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319F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6060515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FB7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2F0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C4A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  <w:tr w:rsidR="003A55B2" w14:paraId="6D66CE9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C81C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C1BC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11E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3A55B2" w14:paraId="5F29052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963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0166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80D0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1F1552C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6D4A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C25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45BD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3A55B2" w14:paraId="10EEB28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65A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78A9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CC0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</w:tr>
      <w:tr w:rsidR="003A55B2" w14:paraId="30E9DF5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3052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8D66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4DF5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7D9B0F9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A877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BF2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18D6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4413DE8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13BB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AA7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2354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Janoud</w:t>
            </w:r>
            <w:proofErr w:type="spellEnd"/>
            <w:r>
              <w:rPr>
                <w:sz w:val="24"/>
                <w:szCs w:val="24"/>
              </w:rPr>
              <w:t xml:space="preserve"> Rami</w:t>
            </w:r>
          </w:p>
        </w:tc>
      </w:tr>
      <w:tr w:rsidR="003A55B2" w14:paraId="0D7556A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EDA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9040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B2FC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6E228C4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9930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25A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346D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3A55B2" w14:paraId="51932F8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C97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CE66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914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3A55B2" w14:paraId="04C1A5C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583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E75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2C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Нинослава</w:t>
            </w:r>
            <w:proofErr w:type="spellEnd"/>
          </w:p>
        </w:tc>
      </w:tr>
    </w:tbl>
    <w:p w14:paraId="14026D36" w14:textId="77777777" w:rsidR="003A55B2" w:rsidRDefault="003A55B2">
      <w:pPr>
        <w:spacing w:line="200" w:lineRule="exact"/>
      </w:pPr>
    </w:p>
    <w:p w14:paraId="3C246BE3" w14:textId="77777777" w:rsidR="003A55B2" w:rsidRDefault="003A55B2">
      <w:pPr>
        <w:spacing w:line="200" w:lineRule="exact"/>
      </w:pPr>
    </w:p>
    <w:p w14:paraId="5C4BB0F0" w14:textId="77777777" w:rsidR="003A55B2" w:rsidRDefault="003A55B2">
      <w:pPr>
        <w:spacing w:line="200" w:lineRule="exact"/>
      </w:pPr>
    </w:p>
    <w:p w14:paraId="5ECFE058" w14:textId="77777777" w:rsidR="003A55B2" w:rsidRDefault="003A55B2">
      <w:pPr>
        <w:spacing w:line="200" w:lineRule="exact"/>
      </w:pPr>
    </w:p>
    <w:p w14:paraId="67DE8528" w14:textId="77777777" w:rsidR="003A55B2" w:rsidRDefault="003A55B2">
      <w:pPr>
        <w:spacing w:line="200" w:lineRule="exact"/>
      </w:pPr>
    </w:p>
    <w:p w14:paraId="5EA72CAA" w14:textId="77777777" w:rsidR="003A55B2" w:rsidRDefault="003A55B2">
      <w:pPr>
        <w:spacing w:line="200" w:lineRule="exact"/>
      </w:pPr>
    </w:p>
    <w:p w14:paraId="4E696D7E" w14:textId="77777777" w:rsidR="003A55B2" w:rsidRDefault="003A55B2">
      <w:pPr>
        <w:spacing w:line="200" w:lineRule="exact"/>
      </w:pPr>
    </w:p>
    <w:p w14:paraId="3D9A5EA7" w14:textId="77777777" w:rsidR="003A55B2" w:rsidRDefault="003A55B2">
      <w:pPr>
        <w:spacing w:line="200" w:lineRule="exact"/>
      </w:pPr>
    </w:p>
    <w:p w14:paraId="662E0B60" w14:textId="77777777" w:rsidR="003A55B2" w:rsidRDefault="003A55B2">
      <w:pPr>
        <w:spacing w:line="200" w:lineRule="exact"/>
      </w:pPr>
    </w:p>
    <w:p w14:paraId="0F77527F" w14:textId="77777777" w:rsidR="003A55B2" w:rsidRDefault="003A55B2">
      <w:pPr>
        <w:spacing w:line="200" w:lineRule="exact"/>
      </w:pPr>
    </w:p>
    <w:p w14:paraId="6FA485D6" w14:textId="77777777" w:rsidR="003A55B2" w:rsidRDefault="003A55B2">
      <w:pPr>
        <w:spacing w:line="200" w:lineRule="exact"/>
      </w:pPr>
    </w:p>
    <w:p w14:paraId="15AF4952" w14:textId="77777777" w:rsidR="003A55B2" w:rsidRDefault="003A55B2">
      <w:pPr>
        <w:spacing w:line="200" w:lineRule="exact"/>
      </w:pPr>
    </w:p>
    <w:p w14:paraId="009C9BE5" w14:textId="77777777" w:rsidR="003A55B2" w:rsidRDefault="003A55B2">
      <w:pPr>
        <w:spacing w:line="200" w:lineRule="exact"/>
      </w:pPr>
    </w:p>
    <w:p w14:paraId="13155026" w14:textId="77777777" w:rsidR="003A55B2" w:rsidRDefault="003A55B2">
      <w:pPr>
        <w:spacing w:line="200" w:lineRule="exact"/>
      </w:pPr>
    </w:p>
    <w:p w14:paraId="33B07EE0" w14:textId="77777777" w:rsidR="003A55B2" w:rsidRDefault="003A55B2">
      <w:pPr>
        <w:spacing w:line="200" w:lineRule="exact"/>
      </w:pPr>
    </w:p>
    <w:p w14:paraId="150017C7" w14:textId="77777777" w:rsidR="003A55B2" w:rsidRDefault="003A55B2">
      <w:pPr>
        <w:spacing w:line="200" w:lineRule="exact"/>
      </w:pPr>
    </w:p>
    <w:p w14:paraId="3F9CF88F" w14:textId="77777777" w:rsidR="003A55B2" w:rsidRDefault="003A55B2">
      <w:pPr>
        <w:spacing w:line="200" w:lineRule="exact"/>
      </w:pPr>
    </w:p>
    <w:p w14:paraId="03F85E2E" w14:textId="77777777" w:rsidR="003A55B2" w:rsidRDefault="003A55B2">
      <w:pPr>
        <w:spacing w:line="200" w:lineRule="exact"/>
      </w:pPr>
    </w:p>
    <w:p w14:paraId="6A41CCCC" w14:textId="77777777" w:rsidR="003A55B2" w:rsidRDefault="003A55B2">
      <w:pPr>
        <w:spacing w:line="200" w:lineRule="exact"/>
      </w:pPr>
    </w:p>
    <w:p w14:paraId="795A8FE3" w14:textId="77777777" w:rsidR="003A55B2" w:rsidRDefault="003A55B2">
      <w:pPr>
        <w:spacing w:line="200" w:lineRule="exact"/>
      </w:pPr>
    </w:p>
    <w:p w14:paraId="224EF93E" w14:textId="77777777" w:rsidR="003A55B2" w:rsidRDefault="003A55B2">
      <w:pPr>
        <w:spacing w:line="200" w:lineRule="exact"/>
      </w:pPr>
    </w:p>
    <w:p w14:paraId="4ABC8A14" w14:textId="77777777" w:rsidR="003A55B2" w:rsidRDefault="003A55B2">
      <w:pPr>
        <w:spacing w:before="5" w:line="220" w:lineRule="exact"/>
        <w:rPr>
          <w:sz w:val="22"/>
          <w:szCs w:val="22"/>
        </w:rPr>
      </w:pPr>
    </w:p>
    <w:p w14:paraId="3E09F0D7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5 </w:t>
      </w:r>
      <w:proofErr w:type="spellStart"/>
      <w:r>
        <w:t>од</w:t>
      </w:r>
      <w:proofErr w:type="spellEnd"/>
      <w:r>
        <w:t xml:space="preserve"> 16</w:t>
      </w:r>
    </w:p>
    <w:p w14:paraId="1E693E33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2-II-2 2023</w:t>
      </w:r>
    </w:p>
    <w:p w14:paraId="4683F90D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71BEA8B8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FF64F59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74EEB30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9A172D1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20E9B1F6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B9128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C7E2D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6B99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214C2FB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CFAF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5A6D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E1AF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Јаблановић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5CD5E23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9696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A09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2E6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</w:tr>
      <w:tr w:rsidR="003A55B2" w14:paraId="4340825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30E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98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BE1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3A55B2" w14:paraId="0D1CCDE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4097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B936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D41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3A55B2" w14:paraId="7A3992B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4C6D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82A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D90D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30CFA4A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784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004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A47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3A55B2" w14:paraId="2ECDA8F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B72D5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0DA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582F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Јашовић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Миљана</w:t>
            </w:r>
            <w:proofErr w:type="spellEnd"/>
          </w:p>
        </w:tc>
      </w:tr>
      <w:tr w:rsidR="003A55B2" w14:paraId="75F78E4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84C99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51E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562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Јевтић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063CAD6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3D4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11A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E7A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Јелисавчић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Момир</w:t>
            </w:r>
            <w:proofErr w:type="spellEnd"/>
          </w:p>
        </w:tc>
      </w:tr>
      <w:tr w:rsidR="003A55B2" w14:paraId="1C1CBB0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639A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F0D6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19EF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2354391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EFB9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5BA3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600A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</w:tr>
      <w:tr w:rsidR="003A55B2" w14:paraId="53082CD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540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B7B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7DE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025C4E4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9AC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DB7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CC7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3A55B2" w14:paraId="70CCE5C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380C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F8E9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ECF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1A6B8E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8CA4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F9B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C6E9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</w:tr>
      <w:tr w:rsidR="003A55B2" w14:paraId="7AD5F7B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59A3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249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9C0C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371BDEA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551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627F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71F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06D9CA3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A94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BEE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103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3D99802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FC80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A37F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112C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</w:tr>
      <w:tr w:rsidR="003A55B2" w14:paraId="179EE85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708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AFA4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167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Сташа</w:t>
            </w:r>
            <w:proofErr w:type="spellEnd"/>
          </w:p>
        </w:tc>
      </w:tr>
      <w:tr w:rsidR="003A55B2" w14:paraId="744D107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5049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CF4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68A8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3A55B2" w14:paraId="47A9E0C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CB01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D4C7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C05D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Мика</w:t>
            </w:r>
            <w:proofErr w:type="spellEnd"/>
          </w:p>
        </w:tc>
      </w:tr>
      <w:tr w:rsidR="003A55B2" w14:paraId="54673A6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1F96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CC7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2294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</w:p>
        </w:tc>
      </w:tr>
      <w:tr w:rsidR="003A55B2" w14:paraId="2050E9A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3E1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EDD2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00B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3A55B2" w14:paraId="665F064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0EF9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4E6C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0F2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Анастасије</w:t>
            </w:r>
            <w:proofErr w:type="spellEnd"/>
          </w:p>
        </w:tc>
      </w:tr>
      <w:tr w:rsidR="003A55B2" w14:paraId="5352253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FDE5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284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273D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Ирина</w:t>
            </w:r>
            <w:proofErr w:type="spellEnd"/>
          </w:p>
        </w:tc>
      </w:tr>
      <w:tr w:rsidR="003A55B2" w14:paraId="263E8C0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9A3D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3D2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F1E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3A55B2" w14:paraId="27C5EFA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F887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4255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92CB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3A55B2" w14:paraId="7C8E15D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6CA5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CE65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3C5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7BFEBBF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E94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7E7F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BDDF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65A3AD9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D18B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B052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1BD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Литвињенко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3A55B2" w14:paraId="1FE8DEF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6B46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3784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4A1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Lopes Quaresma </w:t>
            </w:r>
            <w:proofErr w:type="spellStart"/>
            <w:r>
              <w:rPr>
                <w:sz w:val="24"/>
                <w:szCs w:val="24"/>
              </w:rPr>
              <w:t>Gerziley</w:t>
            </w:r>
            <w:proofErr w:type="spellEnd"/>
          </w:p>
        </w:tc>
      </w:tr>
    </w:tbl>
    <w:p w14:paraId="43BFAE89" w14:textId="77777777" w:rsidR="003A55B2" w:rsidRDefault="003A55B2">
      <w:pPr>
        <w:spacing w:before="5" w:line="120" w:lineRule="exact"/>
        <w:rPr>
          <w:sz w:val="12"/>
          <w:szCs w:val="12"/>
        </w:rPr>
      </w:pPr>
    </w:p>
    <w:p w14:paraId="2B979134" w14:textId="77777777" w:rsidR="003A55B2" w:rsidRDefault="003A55B2">
      <w:pPr>
        <w:spacing w:line="200" w:lineRule="exact"/>
      </w:pPr>
    </w:p>
    <w:p w14:paraId="70AA485C" w14:textId="77777777" w:rsidR="003A55B2" w:rsidRDefault="003A55B2">
      <w:pPr>
        <w:spacing w:line="200" w:lineRule="exact"/>
      </w:pPr>
    </w:p>
    <w:p w14:paraId="4FA6F4C5" w14:textId="77777777" w:rsidR="003A55B2" w:rsidRDefault="003A55B2">
      <w:pPr>
        <w:spacing w:line="200" w:lineRule="exact"/>
      </w:pPr>
    </w:p>
    <w:p w14:paraId="53091370" w14:textId="77777777" w:rsidR="003A55B2" w:rsidRDefault="003A55B2">
      <w:pPr>
        <w:spacing w:line="200" w:lineRule="exact"/>
      </w:pPr>
    </w:p>
    <w:p w14:paraId="1E3BA2C8" w14:textId="77777777" w:rsidR="003A55B2" w:rsidRDefault="003A55B2">
      <w:pPr>
        <w:spacing w:line="200" w:lineRule="exact"/>
      </w:pPr>
    </w:p>
    <w:p w14:paraId="70E08621" w14:textId="77777777" w:rsidR="003A55B2" w:rsidRDefault="003A55B2">
      <w:pPr>
        <w:spacing w:line="200" w:lineRule="exact"/>
      </w:pPr>
    </w:p>
    <w:p w14:paraId="70869805" w14:textId="77777777" w:rsidR="003A55B2" w:rsidRDefault="003A55B2">
      <w:pPr>
        <w:spacing w:line="200" w:lineRule="exact"/>
      </w:pPr>
    </w:p>
    <w:p w14:paraId="7682F7B7" w14:textId="77777777" w:rsidR="003A55B2" w:rsidRDefault="003A55B2">
      <w:pPr>
        <w:spacing w:line="200" w:lineRule="exact"/>
      </w:pPr>
    </w:p>
    <w:p w14:paraId="19662A15" w14:textId="77777777" w:rsidR="003A55B2" w:rsidRDefault="003A55B2">
      <w:pPr>
        <w:spacing w:line="200" w:lineRule="exact"/>
      </w:pPr>
    </w:p>
    <w:p w14:paraId="7F69322E" w14:textId="77777777" w:rsidR="003A55B2" w:rsidRDefault="003A55B2">
      <w:pPr>
        <w:spacing w:line="200" w:lineRule="exact"/>
      </w:pPr>
    </w:p>
    <w:p w14:paraId="01B704A7" w14:textId="77777777" w:rsidR="003A55B2" w:rsidRDefault="003A55B2">
      <w:pPr>
        <w:spacing w:line="200" w:lineRule="exact"/>
      </w:pPr>
    </w:p>
    <w:p w14:paraId="653A2A8C" w14:textId="77777777" w:rsidR="003A55B2" w:rsidRDefault="003A55B2">
      <w:pPr>
        <w:spacing w:line="200" w:lineRule="exact"/>
      </w:pPr>
    </w:p>
    <w:p w14:paraId="037F1954" w14:textId="77777777" w:rsidR="003A55B2" w:rsidRDefault="003A55B2">
      <w:pPr>
        <w:spacing w:line="200" w:lineRule="exact"/>
      </w:pPr>
    </w:p>
    <w:p w14:paraId="3DFB552D" w14:textId="77777777" w:rsidR="003A55B2" w:rsidRDefault="003A55B2">
      <w:pPr>
        <w:spacing w:line="200" w:lineRule="exact"/>
      </w:pPr>
    </w:p>
    <w:p w14:paraId="6DFF78E2" w14:textId="77777777" w:rsidR="003A55B2" w:rsidRDefault="003A55B2">
      <w:pPr>
        <w:spacing w:line="200" w:lineRule="exact"/>
      </w:pPr>
    </w:p>
    <w:p w14:paraId="7CCD78A0" w14:textId="77777777" w:rsidR="003A55B2" w:rsidRDefault="003A55B2">
      <w:pPr>
        <w:spacing w:line="200" w:lineRule="exact"/>
      </w:pPr>
    </w:p>
    <w:p w14:paraId="71997C25" w14:textId="77777777" w:rsidR="003A55B2" w:rsidRDefault="003A55B2">
      <w:pPr>
        <w:spacing w:line="200" w:lineRule="exact"/>
      </w:pPr>
    </w:p>
    <w:p w14:paraId="283C988B" w14:textId="77777777" w:rsidR="003A55B2" w:rsidRDefault="003A55B2">
      <w:pPr>
        <w:spacing w:line="200" w:lineRule="exact"/>
      </w:pPr>
    </w:p>
    <w:p w14:paraId="37B4E523" w14:textId="77777777" w:rsidR="003A55B2" w:rsidRDefault="003A55B2">
      <w:pPr>
        <w:spacing w:line="200" w:lineRule="exact"/>
      </w:pPr>
    </w:p>
    <w:p w14:paraId="31C744FC" w14:textId="77777777" w:rsidR="003A55B2" w:rsidRDefault="003A55B2">
      <w:pPr>
        <w:spacing w:line="200" w:lineRule="exact"/>
      </w:pPr>
    </w:p>
    <w:p w14:paraId="44AE4626" w14:textId="77777777" w:rsidR="003A55B2" w:rsidRDefault="003A55B2">
      <w:pPr>
        <w:spacing w:line="200" w:lineRule="exact"/>
      </w:pPr>
    </w:p>
    <w:p w14:paraId="6CC5E808" w14:textId="77777777" w:rsidR="003A55B2" w:rsidRDefault="003A55B2">
      <w:pPr>
        <w:spacing w:line="200" w:lineRule="exact"/>
      </w:pPr>
    </w:p>
    <w:p w14:paraId="7F637F00" w14:textId="77777777" w:rsidR="003A55B2" w:rsidRDefault="003A55B2">
      <w:pPr>
        <w:spacing w:line="200" w:lineRule="exact"/>
      </w:pPr>
    </w:p>
    <w:p w14:paraId="270C2C32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6 </w:t>
      </w:r>
      <w:proofErr w:type="spellStart"/>
      <w:r>
        <w:t>од</w:t>
      </w:r>
      <w:proofErr w:type="spellEnd"/>
      <w:r>
        <w:t xml:space="preserve"> 16</w:t>
      </w:r>
    </w:p>
    <w:p w14:paraId="1908441F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2-II-3 2023</w:t>
      </w:r>
    </w:p>
    <w:p w14:paraId="6D2A1773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7B078EA8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2D28DD8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2983CB5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55DD02A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5915EC93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8B418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00AB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07505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Јотановић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3CB445E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1A03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200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542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Јуришић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Лидија</w:t>
            </w:r>
            <w:proofErr w:type="spellEnd"/>
          </w:p>
        </w:tc>
      </w:tr>
      <w:tr w:rsidR="003A55B2" w14:paraId="30B0FA2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B471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83A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1C9A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3A55B2" w14:paraId="42B581D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B41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7F5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63A4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Калуђерски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3A55B2" w14:paraId="43F4483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FD3A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C6CC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6F9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Џејлан</w:t>
            </w:r>
            <w:proofErr w:type="spellEnd"/>
          </w:p>
        </w:tc>
      </w:tr>
      <w:tr w:rsidR="003A55B2" w14:paraId="46A15B6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2C3E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1C2D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8B9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Милутин</w:t>
            </w:r>
            <w:proofErr w:type="spellEnd"/>
          </w:p>
        </w:tc>
      </w:tr>
      <w:tr w:rsidR="003A55B2" w14:paraId="10BFD03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4AB2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A650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3B47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3A55B2" w14:paraId="2556D5F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2A4D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B3E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D49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Карличић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7C88496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A53E6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4DC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0F5F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Karout</w:t>
            </w:r>
            <w:proofErr w:type="spellEnd"/>
            <w:r>
              <w:rPr>
                <w:sz w:val="24"/>
                <w:szCs w:val="24"/>
              </w:rPr>
              <w:t xml:space="preserve"> Alaa</w:t>
            </w:r>
          </w:p>
        </w:tc>
      </w:tr>
      <w:tr w:rsidR="003A55B2" w14:paraId="74C0EF6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43A3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98B4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2022/0540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90C09D" w14:textId="77777777" w:rsidR="003A55B2" w:rsidRDefault="00212552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Kashmeh</w:t>
            </w:r>
            <w:proofErr w:type="spellEnd"/>
            <w:r>
              <w:rPr>
                <w:sz w:val="24"/>
                <w:szCs w:val="24"/>
              </w:rPr>
              <w:t xml:space="preserve"> Mansour </w:t>
            </w:r>
            <w:proofErr w:type="spellStart"/>
            <w:r>
              <w:rPr>
                <w:sz w:val="24"/>
                <w:szCs w:val="24"/>
              </w:rPr>
              <w:t>Sbahieh</w:t>
            </w:r>
            <w:proofErr w:type="spellEnd"/>
          </w:p>
          <w:p w14:paraId="0A3A2C44" w14:textId="77777777" w:rsidR="003A55B2" w:rsidRDefault="00212552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Molham</w:t>
            </w:r>
            <w:proofErr w:type="spellEnd"/>
          </w:p>
        </w:tc>
      </w:tr>
      <w:tr w:rsidR="003A55B2" w14:paraId="58860588" w14:textId="77777777">
        <w:trPr>
          <w:trHeight w:hRule="exact" w:val="240"/>
        </w:trPr>
        <w:tc>
          <w:tcPr>
            <w:tcW w:w="1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AC9C22" w14:textId="77777777" w:rsidR="003A55B2" w:rsidRDefault="003A55B2"/>
        </w:tc>
        <w:tc>
          <w:tcPr>
            <w:tcW w:w="33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E7EE0" w14:textId="77777777" w:rsidR="003A55B2" w:rsidRDefault="003A55B2"/>
        </w:tc>
      </w:tr>
      <w:tr w:rsidR="003A55B2" w14:paraId="1DDA6EC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080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4B14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4FA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Кљакић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2CECA38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7797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CA40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D5E6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4452BDA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B49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53E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DA1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3A55B2" w14:paraId="081EA96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A24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B610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5035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3A55B2" w14:paraId="7CDE0A5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5AB1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2311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B94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Емин</w:t>
            </w:r>
            <w:proofErr w:type="spellEnd"/>
          </w:p>
        </w:tc>
      </w:tr>
      <w:tr w:rsidR="003A55B2" w14:paraId="5974C1C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0CB1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BC61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C062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3A55B2" w14:paraId="70F2B47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128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F368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AEA1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Комазец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3A55B2" w14:paraId="1B01AC6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12F4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F4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3C4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Копривица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Симонида</w:t>
            </w:r>
            <w:proofErr w:type="spellEnd"/>
          </w:p>
        </w:tc>
      </w:tr>
      <w:tr w:rsidR="003A55B2" w14:paraId="7BED95C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0ECD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287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F25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Костадиновић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3A55B2" w14:paraId="669A7F7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C64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B15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20D0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604A788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8BB5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8D56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F722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283F4B2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249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77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8BD3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3318B70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151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734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9B3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Кркобабић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612C96D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33A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4D2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0B8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3A55B2" w14:paraId="7FC55D5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0E9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4A7C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4C9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3A55B2" w14:paraId="7AF5D34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228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975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2DFF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556CCFB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7238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0E7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B5B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</w:tr>
      <w:tr w:rsidR="003A55B2" w14:paraId="49590AD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C66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EB6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BF9C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6A1ECA4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2075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0781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CAC6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Андреја</w:t>
            </w:r>
            <w:proofErr w:type="spellEnd"/>
          </w:p>
        </w:tc>
      </w:tr>
      <w:tr w:rsidR="003A55B2" w14:paraId="52C5345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E97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AA9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ECB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Мајсторовић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7077E07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454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32B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D35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7A76151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C1AB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9A95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0D5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08AC895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53CA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85D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F8BA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</w:tbl>
    <w:p w14:paraId="5E1E8183" w14:textId="77777777" w:rsidR="003A55B2" w:rsidRDefault="003A55B2">
      <w:pPr>
        <w:spacing w:line="200" w:lineRule="exact"/>
      </w:pPr>
    </w:p>
    <w:p w14:paraId="535B586E" w14:textId="77777777" w:rsidR="003A55B2" w:rsidRDefault="003A55B2">
      <w:pPr>
        <w:spacing w:line="200" w:lineRule="exact"/>
      </w:pPr>
    </w:p>
    <w:p w14:paraId="725C45A1" w14:textId="77777777" w:rsidR="003A55B2" w:rsidRDefault="003A55B2">
      <w:pPr>
        <w:spacing w:line="200" w:lineRule="exact"/>
      </w:pPr>
    </w:p>
    <w:p w14:paraId="58E8313D" w14:textId="77777777" w:rsidR="003A55B2" w:rsidRDefault="003A55B2">
      <w:pPr>
        <w:spacing w:line="200" w:lineRule="exact"/>
      </w:pPr>
    </w:p>
    <w:p w14:paraId="5EB5E5D2" w14:textId="77777777" w:rsidR="003A55B2" w:rsidRDefault="003A55B2">
      <w:pPr>
        <w:spacing w:line="200" w:lineRule="exact"/>
      </w:pPr>
    </w:p>
    <w:p w14:paraId="033EA261" w14:textId="77777777" w:rsidR="003A55B2" w:rsidRDefault="003A55B2">
      <w:pPr>
        <w:spacing w:line="200" w:lineRule="exact"/>
      </w:pPr>
    </w:p>
    <w:p w14:paraId="14E804BC" w14:textId="77777777" w:rsidR="003A55B2" w:rsidRDefault="003A55B2">
      <w:pPr>
        <w:spacing w:line="200" w:lineRule="exact"/>
      </w:pPr>
    </w:p>
    <w:p w14:paraId="240A5B32" w14:textId="77777777" w:rsidR="003A55B2" w:rsidRDefault="003A55B2">
      <w:pPr>
        <w:spacing w:line="200" w:lineRule="exact"/>
      </w:pPr>
    </w:p>
    <w:p w14:paraId="3C594ECD" w14:textId="77777777" w:rsidR="003A55B2" w:rsidRDefault="003A55B2">
      <w:pPr>
        <w:spacing w:line="200" w:lineRule="exact"/>
      </w:pPr>
    </w:p>
    <w:p w14:paraId="4930ECCF" w14:textId="77777777" w:rsidR="003A55B2" w:rsidRDefault="003A55B2">
      <w:pPr>
        <w:spacing w:line="200" w:lineRule="exact"/>
      </w:pPr>
    </w:p>
    <w:p w14:paraId="74F98EF9" w14:textId="77777777" w:rsidR="003A55B2" w:rsidRDefault="003A55B2">
      <w:pPr>
        <w:spacing w:line="200" w:lineRule="exact"/>
      </w:pPr>
    </w:p>
    <w:p w14:paraId="24EED521" w14:textId="77777777" w:rsidR="003A55B2" w:rsidRDefault="003A55B2">
      <w:pPr>
        <w:spacing w:line="200" w:lineRule="exact"/>
      </w:pPr>
    </w:p>
    <w:p w14:paraId="79731166" w14:textId="77777777" w:rsidR="003A55B2" w:rsidRDefault="003A55B2">
      <w:pPr>
        <w:spacing w:line="200" w:lineRule="exact"/>
      </w:pPr>
    </w:p>
    <w:p w14:paraId="4E6F8205" w14:textId="77777777" w:rsidR="003A55B2" w:rsidRDefault="003A55B2">
      <w:pPr>
        <w:spacing w:line="200" w:lineRule="exact"/>
      </w:pPr>
    </w:p>
    <w:p w14:paraId="26DBDF59" w14:textId="77777777" w:rsidR="003A55B2" w:rsidRDefault="003A55B2">
      <w:pPr>
        <w:spacing w:line="200" w:lineRule="exact"/>
      </w:pPr>
    </w:p>
    <w:p w14:paraId="5C141187" w14:textId="77777777" w:rsidR="003A55B2" w:rsidRDefault="003A55B2">
      <w:pPr>
        <w:spacing w:line="200" w:lineRule="exact"/>
      </w:pPr>
    </w:p>
    <w:p w14:paraId="08F14ABA" w14:textId="77777777" w:rsidR="003A55B2" w:rsidRDefault="003A55B2">
      <w:pPr>
        <w:spacing w:line="200" w:lineRule="exact"/>
      </w:pPr>
    </w:p>
    <w:p w14:paraId="2BCC7D84" w14:textId="77777777" w:rsidR="003A55B2" w:rsidRDefault="003A55B2">
      <w:pPr>
        <w:spacing w:line="200" w:lineRule="exact"/>
      </w:pPr>
    </w:p>
    <w:p w14:paraId="5EF7F06A" w14:textId="77777777" w:rsidR="003A55B2" w:rsidRDefault="003A55B2">
      <w:pPr>
        <w:spacing w:line="200" w:lineRule="exact"/>
      </w:pPr>
    </w:p>
    <w:p w14:paraId="68CF0CF0" w14:textId="77777777" w:rsidR="003A55B2" w:rsidRDefault="003A55B2">
      <w:pPr>
        <w:spacing w:line="200" w:lineRule="exact"/>
      </w:pPr>
    </w:p>
    <w:p w14:paraId="6A304BBF" w14:textId="77777777" w:rsidR="003A55B2" w:rsidRDefault="003A55B2">
      <w:pPr>
        <w:spacing w:line="200" w:lineRule="exact"/>
      </w:pPr>
    </w:p>
    <w:p w14:paraId="59D6C231" w14:textId="77777777" w:rsidR="003A55B2" w:rsidRDefault="003A55B2">
      <w:pPr>
        <w:spacing w:before="5" w:line="280" w:lineRule="exact"/>
        <w:rPr>
          <w:sz w:val="28"/>
          <w:szCs w:val="28"/>
        </w:rPr>
      </w:pPr>
    </w:p>
    <w:p w14:paraId="1EE4A98B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7 </w:t>
      </w:r>
      <w:proofErr w:type="spellStart"/>
      <w:r>
        <w:t>од</w:t>
      </w:r>
      <w:proofErr w:type="spellEnd"/>
      <w:r>
        <w:t xml:space="preserve"> 16</w:t>
      </w:r>
    </w:p>
    <w:p w14:paraId="454907DF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</w:rPr>
        <w:t>2-II-4 2023</w:t>
      </w:r>
    </w:p>
    <w:p w14:paraId="1DBFCFB4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618C06EF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28FF020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6FBDD42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763FA74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731CA0ED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2F403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7F43A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12671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3A55B2" w14:paraId="4211F64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A92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4C73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493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443A52B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1B8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7993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D6DC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</w:tr>
      <w:tr w:rsidR="003A55B2" w14:paraId="6BB95F1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69B6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8312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35ED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</w:tr>
      <w:tr w:rsidR="003A55B2" w14:paraId="38DBAB6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246DB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144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8B88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</w:tr>
      <w:tr w:rsidR="003A55B2" w14:paraId="245058B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B1CC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CDFE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59AC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Настасија</w:t>
            </w:r>
            <w:proofErr w:type="spellEnd"/>
          </w:p>
        </w:tc>
      </w:tr>
      <w:tr w:rsidR="003A55B2" w14:paraId="4027118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7E501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3B9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F79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3A55B2" w14:paraId="359DF19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5DC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644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2CE3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3A55B2" w14:paraId="0F9D059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91C80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6FF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9AD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452D676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C69B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1697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843C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</w:tr>
      <w:tr w:rsidR="003A55B2" w14:paraId="003F0F0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13F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F8E4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20AA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</w:t>
            </w:r>
            <w:proofErr w:type="spellEnd"/>
          </w:p>
        </w:tc>
      </w:tr>
      <w:tr w:rsidR="003A55B2" w14:paraId="3EE6EC6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0EE3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957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79E0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Лишанин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3D83F31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8511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B83C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010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</w:tr>
      <w:tr w:rsidR="003A55B2" w14:paraId="2D2F900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890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1C86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C80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5479D0F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42E5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67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6F31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3A55B2" w14:paraId="17CD7C6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2725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436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9D78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3A55B2" w14:paraId="1F6E737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588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572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656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759B738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504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A36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124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</w:tr>
      <w:tr w:rsidR="003A55B2" w14:paraId="256DADB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DA3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1DB8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F8D5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3A55B2" w14:paraId="2F52DA4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923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FB1F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BCE3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Petrus Nico</w:t>
            </w:r>
          </w:p>
        </w:tc>
      </w:tr>
      <w:tr w:rsidR="003A55B2" w14:paraId="31FC61D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24B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95B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02BC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3A55B2" w14:paraId="6F273C4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21D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F9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30B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3E271B7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AC2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6D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260C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</w:tr>
      <w:tr w:rsidR="003A55B2" w14:paraId="1C50F95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888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920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C576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5F98C8C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FF1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8BF7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6153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</w:tr>
      <w:tr w:rsidR="003A55B2" w14:paraId="5572E1B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666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4CE7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A2E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Соња</w:t>
            </w:r>
            <w:proofErr w:type="spellEnd"/>
          </w:p>
        </w:tc>
      </w:tr>
      <w:tr w:rsidR="003A55B2" w14:paraId="5D55636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F27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595A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054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Манасијевић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</w:tr>
      <w:tr w:rsidR="003A55B2" w14:paraId="1C7CE3A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4647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F7D4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E84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Илма</w:t>
            </w:r>
            <w:proofErr w:type="spellEnd"/>
          </w:p>
        </w:tc>
      </w:tr>
      <w:tr w:rsidR="003A55B2" w14:paraId="5ECC125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76CA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4D8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D4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3A55B2" w14:paraId="1A19D77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9BC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A9F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44B4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3A55B2" w14:paraId="3C11B71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C9C7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B7B1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CFC2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51E094D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AD5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DC15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FC47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3A55B2" w14:paraId="079BA12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023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4A2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6A74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Мрваљевић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</w:tbl>
    <w:p w14:paraId="78828A57" w14:textId="77777777" w:rsidR="003A55B2" w:rsidRDefault="003A55B2">
      <w:pPr>
        <w:spacing w:before="5" w:line="120" w:lineRule="exact"/>
        <w:rPr>
          <w:sz w:val="12"/>
          <w:szCs w:val="12"/>
        </w:rPr>
      </w:pPr>
    </w:p>
    <w:p w14:paraId="430233C0" w14:textId="77777777" w:rsidR="003A55B2" w:rsidRDefault="003A55B2">
      <w:pPr>
        <w:spacing w:line="200" w:lineRule="exact"/>
      </w:pPr>
    </w:p>
    <w:p w14:paraId="4688283D" w14:textId="77777777" w:rsidR="003A55B2" w:rsidRDefault="003A55B2">
      <w:pPr>
        <w:spacing w:line="200" w:lineRule="exact"/>
      </w:pPr>
    </w:p>
    <w:p w14:paraId="707C7DAE" w14:textId="77777777" w:rsidR="003A55B2" w:rsidRDefault="003A55B2">
      <w:pPr>
        <w:spacing w:line="200" w:lineRule="exact"/>
      </w:pPr>
    </w:p>
    <w:p w14:paraId="72EE6E06" w14:textId="77777777" w:rsidR="003A55B2" w:rsidRDefault="003A55B2">
      <w:pPr>
        <w:spacing w:line="200" w:lineRule="exact"/>
      </w:pPr>
    </w:p>
    <w:p w14:paraId="3FFFD916" w14:textId="77777777" w:rsidR="003A55B2" w:rsidRDefault="003A55B2">
      <w:pPr>
        <w:spacing w:line="200" w:lineRule="exact"/>
      </w:pPr>
    </w:p>
    <w:p w14:paraId="5537F30A" w14:textId="77777777" w:rsidR="003A55B2" w:rsidRDefault="003A55B2">
      <w:pPr>
        <w:spacing w:line="200" w:lineRule="exact"/>
      </w:pPr>
    </w:p>
    <w:p w14:paraId="5E739C80" w14:textId="77777777" w:rsidR="003A55B2" w:rsidRDefault="003A55B2">
      <w:pPr>
        <w:spacing w:line="200" w:lineRule="exact"/>
      </w:pPr>
    </w:p>
    <w:p w14:paraId="1447BA7C" w14:textId="77777777" w:rsidR="003A55B2" w:rsidRDefault="003A55B2">
      <w:pPr>
        <w:spacing w:line="200" w:lineRule="exact"/>
      </w:pPr>
    </w:p>
    <w:p w14:paraId="1EC9F4AD" w14:textId="77777777" w:rsidR="003A55B2" w:rsidRDefault="003A55B2">
      <w:pPr>
        <w:spacing w:line="200" w:lineRule="exact"/>
      </w:pPr>
    </w:p>
    <w:p w14:paraId="44BC4B38" w14:textId="77777777" w:rsidR="003A55B2" w:rsidRDefault="003A55B2">
      <w:pPr>
        <w:spacing w:line="200" w:lineRule="exact"/>
      </w:pPr>
    </w:p>
    <w:p w14:paraId="069E69EE" w14:textId="77777777" w:rsidR="003A55B2" w:rsidRDefault="003A55B2">
      <w:pPr>
        <w:spacing w:line="200" w:lineRule="exact"/>
      </w:pPr>
    </w:p>
    <w:p w14:paraId="065286FD" w14:textId="77777777" w:rsidR="003A55B2" w:rsidRDefault="003A55B2">
      <w:pPr>
        <w:spacing w:line="200" w:lineRule="exact"/>
      </w:pPr>
    </w:p>
    <w:p w14:paraId="27113BE1" w14:textId="77777777" w:rsidR="003A55B2" w:rsidRDefault="003A55B2">
      <w:pPr>
        <w:spacing w:line="200" w:lineRule="exact"/>
      </w:pPr>
    </w:p>
    <w:p w14:paraId="5B32E168" w14:textId="77777777" w:rsidR="003A55B2" w:rsidRDefault="003A55B2">
      <w:pPr>
        <w:spacing w:line="200" w:lineRule="exact"/>
      </w:pPr>
    </w:p>
    <w:p w14:paraId="49FE353D" w14:textId="77777777" w:rsidR="003A55B2" w:rsidRDefault="003A55B2">
      <w:pPr>
        <w:spacing w:line="200" w:lineRule="exact"/>
      </w:pPr>
    </w:p>
    <w:p w14:paraId="384D3290" w14:textId="77777777" w:rsidR="003A55B2" w:rsidRDefault="003A55B2">
      <w:pPr>
        <w:spacing w:line="200" w:lineRule="exact"/>
      </w:pPr>
    </w:p>
    <w:p w14:paraId="04998A25" w14:textId="77777777" w:rsidR="003A55B2" w:rsidRDefault="003A55B2">
      <w:pPr>
        <w:spacing w:line="200" w:lineRule="exact"/>
      </w:pPr>
    </w:p>
    <w:p w14:paraId="11555A07" w14:textId="77777777" w:rsidR="003A55B2" w:rsidRDefault="003A55B2">
      <w:pPr>
        <w:spacing w:line="200" w:lineRule="exact"/>
      </w:pPr>
    </w:p>
    <w:p w14:paraId="126B74F2" w14:textId="77777777" w:rsidR="003A55B2" w:rsidRDefault="003A55B2">
      <w:pPr>
        <w:spacing w:line="200" w:lineRule="exact"/>
      </w:pPr>
    </w:p>
    <w:p w14:paraId="3F721672" w14:textId="77777777" w:rsidR="003A55B2" w:rsidRDefault="003A55B2">
      <w:pPr>
        <w:spacing w:line="200" w:lineRule="exact"/>
      </w:pPr>
    </w:p>
    <w:p w14:paraId="16D3E58A" w14:textId="77777777" w:rsidR="003A55B2" w:rsidRDefault="003A55B2">
      <w:pPr>
        <w:spacing w:line="200" w:lineRule="exact"/>
      </w:pPr>
    </w:p>
    <w:p w14:paraId="5A19959B" w14:textId="77777777" w:rsidR="003A55B2" w:rsidRDefault="003A55B2">
      <w:pPr>
        <w:spacing w:line="200" w:lineRule="exact"/>
      </w:pPr>
    </w:p>
    <w:p w14:paraId="228D372C" w14:textId="77777777" w:rsidR="003A55B2" w:rsidRDefault="003A55B2">
      <w:pPr>
        <w:spacing w:line="200" w:lineRule="exact"/>
      </w:pPr>
    </w:p>
    <w:p w14:paraId="1E8A60FD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8 </w:t>
      </w:r>
      <w:proofErr w:type="spellStart"/>
      <w:r>
        <w:t>од</w:t>
      </w:r>
      <w:proofErr w:type="spellEnd"/>
      <w:r>
        <w:t xml:space="preserve"> 16</w:t>
      </w:r>
    </w:p>
    <w:p w14:paraId="3DB780C2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2-III-1 2023</w:t>
      </w:r>
    </w:p>
    <w:p w14:paraId="43D36AD1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56938072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0B5B3B0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5BB1FA8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6BA5D21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09502749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37DDC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06911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8CA9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3A55B2" w14:paraId="35D457A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FC09B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F72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EB1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748B281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5F09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1AD0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8517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Барбара</w:t>
            </w:r>
            <w:proofErr w:type="spellEnd"/>
          </w:p>
        </w:tc>
      </w:tr>
      <w:tr w:rsidR="003A55B2" w14:paraId="1D48285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C19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73F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5D1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2337CD5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15F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F9A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41E3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7AE9B56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D66A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7418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8D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3A55B2" w14:paraId="59ED180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10FF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CDE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A45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77B2BC0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0E6B7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F0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CEB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4C7C7B8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8DA6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AD95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1D09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3A55B2" w14:paraId="5759A1B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1D9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74BF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52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3A55B2" w14:paraId="497589E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2CE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1C3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1423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Анђелка</w:t>
            </w:r>
            <w:proofErr w:type="spellEnd"/>
          </w:p>
        </w:tc>
      </w:tr>
      <w:tr w:rsidR="003A55B2" w14:paraId="766E41C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8218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C3F1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D54E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3E15B41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E942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CD9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C1F3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2D07B68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B3BD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44EC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ED25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Миња</w:t>
            </w:r>
            <w:proofErr w:type="spellEnd"/>
          </w:p>
        </w:tc>
      </w:tr>
      <w:tr w:rsidR="003A55B2" w14:paraId="270F173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78C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C11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464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Мијалковић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15A3515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9B27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DFF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F06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Мијушковић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4DFD1FC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B5A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A685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2B2A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Миладиновић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3A55B2" w14:paraId="3C079EF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86D4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3D2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7940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Илија</w:t>
            </w:r>
            <w:proofErr w:type="spellEnd"/>
          </w:p>
        </w:tc>
      </w:tr>
      <w:tr w:rsidR="003A55B2" w14:paraId="004CCB1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99D2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EC8F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FB55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3A55B2" w14:paraId="0AAA6F5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B85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543F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D38D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2A91BDD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E314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2E0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EBE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3A55B2" w14:paraId="69DE371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934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C0C0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2EB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3A55B2" w14:paraId="0EE7DCF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3421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A7D8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D82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1290455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AB9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C55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4C1E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Илија</w:t>
            </w:r>
            <w:proofErr w:type="spellEnd"/>
          </w:p>
        </w:tc>
      </w:tr>
      <w:tr w:rsidR="003A55B2" w14:paraId="3C85B7E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D75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837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214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</w:tr>
      <w:tr w:rsidR="003A55B2" w14:paraId="4E89EB7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070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A50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5152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40A6E55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BDE3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8F2F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F74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7B3B36A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8005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A7A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9854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3A55B2" w14:paraId="0656B6E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BB0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2847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6DF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3A55B2" w14:paraId="11D5283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9B9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3B0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9FA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Munezero</w:t>
            </w:r>
            <w:proofErr w:type="spellEnd"/>
            <w:r>
              <w:rPr>
                <w:sz w:val="24"/>
                <w:szCs w:val="24"/>
              </w:rPr>
              <w:t xml:space="preserve"> Derrick</w:t>
            </w:r>
          </w:p>
        </w:tc>
      </w:tr>
      <w:tr w:rsidR="003A55B2" w14:paraId="78A9045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3ED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744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6D43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Ајша</w:t>
            </w:r>
            <w:proofErr w:type="spellEnd"/>
          </w:p>
        </w:tc>
      </w:tr>
      <w:tr w:rsidR="003A55B2" w14:paraId="24760F6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A7D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B14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AF8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Опарница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</w:tr>
      <w:tr w:rsidR="003A55B2" w14:paraId="2078F42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AE80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4DC3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10B3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Otieno Patricia Atieno</w:t>
            </w:r>
          </w:p>
        </w:tc>
      </w:tr>
    </w:tbl>
    <w:p w14:paraId="5B3B89EE" w14:textId="77777777" w:rsidR="003A55B2" w:rsidRDefault="003A55B2">
      <w:pPr>
        <w:spacing w:before="5" w:line="120" w:lineRule="exact"/>
        <w:rPr>
          <w:sz w:val="12"/>
          <w:szCs w:val="12"/>
        </w:rPr>
      </w:pPr>
    </w:p>
    <w:p w14:paraId="162762C7" w14:textId="77777777" w:rsidR="003A55B2" w:rsidRDefault="003A55B2">
      <w:pPr>
        <w:spacing w:line="200" w:lineRule="exact"/>
      </w:pPr>
    </w:p>
    <w:p w14:paraId="000534AE" w14:textId="77777777" w:rsidR="003A55B2" w:rsidRDefault="003A55B2">
      <w:pPr>
        <w:spacing w:line="200" w:lineRule="exact"/>
      </w:pPr>
    </w:p>
    <w:p w14:paraId="62C29628" w14:textId="77777777" w:rsidR="003A55B2" w:rsidRDefault="003A55B2">
      <w:pPr>
        <w:spacing w:line="200" w:lineRule="exact"/>
      </w:pPr>
    </w:p>
    <w:p w14:paraId="5E07570B" w14:textId="77777777" w:rsidR="003A55B2" w:rsidRDefault="003A55B2">
      <w:pPr>
        <w:spacing w:line="200" w:lineRule="exact"/>
      </w:pPr>
    </w:p>
    <w:p w14:paraId="5AA338E1" w14:textId="77777777" w:rsidR="003A55B2" w:rsidRDefault="003A55B2">
      <w:pPr>
        <w:spacing w:line="200" w:lineRule="exact"/>
      </w:pPr>
    </w:p>
    <w:p w14:paraId="42CA018E" w14:textId="77777777" w:rsidR="003A55B2" w:rsidRDefault="003A55B2">
      <w:pPr>
        <w:spacing w:line="200" w:lineRule="exact"/>
      </w:pPr>
    </w:p>
    <w:p w14:paraId="5AAA7B0D" w14:textId="77777777" w:rsidR="003A55B2" w:rsidRDefault="003A55B2">
      <w:pPr>
        <w:spacing w:line="200" w:lineRule="exact"/>
      </w:pPr>
    </w:p>
    <w:p w14:paraId="593F9317" w14:textId="77777777" w:rsidR="003A55B2" w:rsidRDefault="003A55B2">
      <w:pPr>
        <w:spacing w:line="200" w:lineRule="exact"/>
      </w:pPr>
    </w:p>
    <w:p w14:paraId="76FAAC5F" w14:textId="77777777" w:rsidR="003A55B2" w:rsidRDefault="003A55B2">
      <w:pPr>
        <w:spacing w:line="200" w:lineRule="exact"/>
      </w:pPr>
    </w:p>
    <w:p w14:paraId="09B3C29C" w14:textId="77777777" w:rsidR="003A55B2" w:rsidRDefault="003A55B2">
      <w:pPr>
        <w:spacing w:line="200" w:lineRule="exact"/>
      </w:pPr>
    </w:p>
    <w:p w14:paraId="503D8528" w14:textId="77777777" w:rsidR="003A55B2" w:rsidRDefault="003A55B2">
      <w:pPr>
        <w:spacing w:line="200" w:lineRule="exact"/>
      </w:pPr>
    </w:p>
    <w:p w14:paraId="632A28FE" w14:textId="77777777" w:rsidR="003A55B2" w:rsidRDefault="003A55B2">
      <w:pPr>
        <w:spacing w:line="200" w:lineRule="exact"/>
      </w:pPr>
    </w:p>
    <w:p w14:paraId="637393D4" w14:textId="77777777" w:rsidR="003A55B2" w:rsidRDefault="003A55B2">
      <w:pPr>
        <w:spacing w:line="200" w:lineRule="exact"/>
      </w:pPr>
    </w:p>
    <w:p w14:paraId="63FB1A02" w14:textId="77777777" w:rsidR="003A55B2" w:rsidRDefault="003A55B2">
      <w:pPr>
        <w:spacing w:line="200" w:lineRule="exact"/>
      </w:pPr>
    </w:p>
    <w:p w14:paraId="3321B171" w14:textId="77777777" w:rsidR="003A55B2" w:rsidRDefault="003A55B2">
      <w:pPr>
        <w:spacing w:line="200" w:lineRule="exact"/>
      </w:pPr>
    </w:p>
    <w:p w14:paraId="2EA1196A" w14:textId="77777777" w:rsidR="003A55B2" w:rsidRDefault="003A55B2">
      <w:pPr>
        <w:spacing w:line="200" w:lineRule="exact"/>
      </w:pPr>
    </w:p>
    <w:p w14:paraId="7558B76B" w14:textId="77777777" w:rsidR="003A55B2" w:rsidRDefault="003A55B2">
      <w:pPr>
        <w:spacing w:line="200" w:lineRule="exact"/>
      </w:pPr>
    </w:p>
    <w:p w14:paraId="678181C0" w14:textId="77777777" w:rsidR="003A55B2" w:rsidRDefault="003A55B2">
      <w:pPr>
        <w:spacing w:line="200" w:lineRule="exact"/>
      </w:pPr>
    </w:p>
    <w:p w14:paraId="6E5B8295" w14:textId="77777777" w:rsidR="003A55B2" w:rsidRDefault="003A55B2">
      <w:pPr>
        <w:spacing w:line="200" w:lineRule="exact"/>
      </w:pPr>
    </w:p>
    <w:p w14:paraId="47AD742E" w14:textId="77777777" w:rsidR="003A55B2" w:rsidRDefault="003A55B2">
      <w:pPr>
        <w:spacing w:line="200" w:lineRule="exact"/>
      </w:pPr>
    </w:p>
    <w:p w14:paraId="644EF1D5" w14:textId="77777777" w:rsidR="003A55B2" w:rsidRDefault="003A55B2">
      <w:pPr>
        <w:spacing w:line="200" w:lineRule="exact"/>
      </w:pPr>
    </w:p>
    <w:p w14:paraId="43A07283" w14:textId="77777777" w:rsidR="003A55B2" w:rsidRDefault="003A55B2">
      <w:pPr>
        <w:spacing w:line="200" w:lineRule="exact"/>
      </w:pPr>
    </w:p>
    <w:p w14:paraId="7D55E846" w14:textId="77777777" w:rsidR="003A55B2" w:rsidRDefault="003A55B2">
      <w:pPr>
        <w:spacing w:line="200" w:lineRule="exact"/>
      </w:pPr>
    </w:p>
    <w:p w14:paraId="63BCB9B7" w14:textId="77777777" w:rsidR="003A55B2" w:rsidRDefault="00212552">
      <w:pPr>
        <w:spacing w:before="34"/>
        <w:ind w:left="47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9 </w:t>
      </w:r>
      <w:proofErr w:type="spellStart"/>
      <w:r>
        <w:t>од</w:t>
      </w:r>
      <w:proofErr w:type="spellEnd"/>
      <w:r>
        <w:t xml:space="preserve"> 16</w:t>
      </w:r>
    </w:p>
    <w:p w14:paraId="5A2D9E16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2-III-2 2023</w:t>
      </w:r>
    </w:p>
    <w:p w14:paraId="23168E75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1D1C9C82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363D787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850124A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2DA55DB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41F4D84E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FAEB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0574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5052F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7988BF8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B0877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0BF2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23A0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Инга</w:t>
            </w:r>
            <w:proofErr w:type="spellEnd"/>
          </w:p>
        </w:tc>
      </w:tr>
      <w:tr w:rsidR="003A55B2" w14:paraId="29BE658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7DB6F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9F8E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DBB7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</w:tr>
      <w:tr w:rsidR="003A55B2" w14:paraId="667B19A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9D1F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80BF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F5DB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3A55B2" w14:paraId="23E9E79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3C9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332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5D42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3A55B2" w14:paraId="19F2771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56D02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BC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5F48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3A55B2" w14:paraId="7CC9D76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FB966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8443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BFE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Јадранка</w:t>
            </w:r>
            <w:proofErr w:type="spellEnd"/>
          </w:p>
        </w:tc>
      </w:tr>
      <w:tr w:rsidR="003A55B2" w14:paraId="5AFBAEE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A75B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3F1A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A37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  <w:tr w:rsidR="003A55B2" w14:paraId="38CA064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0B79F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05F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695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</w:tr>
      <w:tr w:rsidR="003A55B2" w14:paraId="0EBC57E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098E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7BDF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EE4C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</w:tr>
      <w:tr w:rsidR="003A55B2" w14:paraId="71F8CF5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F5A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D668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3FE1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5E573A3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166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2B6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D30D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3A55B2" w14:paraId="7B08A73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20E5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648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6034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63C04C3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BC7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16F1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24C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3A55B2" w14:paraId="66530C7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9F82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3011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67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5427E3B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878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60C6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6946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3A55B2" w14:paraId="138A9D2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F64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D884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17D8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Миломир</w:t>
            </w:r>
            <w:proofErr w:type="spellEnd"/>
          </w:p>
        </w:tc>
      </w:tr>
      <w:tr w:rsidR="003A55B2" w14:paraId="07537EF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E8F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1E2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6A6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3A95346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97E8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7C3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40A2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Мићић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3A55B2" w14:paraId="42BED82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52C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741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056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4F6C1D9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1FF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40BA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30B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Михаљев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143DB2A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010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401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5DF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6B157C4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CBE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B7E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FD1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04D0A59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761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5C57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485D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3A55B2" w14:paraId="031A072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42B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041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437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Мојсиловић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3A55B2" w14:paraId="7219EC5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AA2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6AF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AF2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Motallebi</w:t>
            </w:r>
            <w:proofErr w:type="spellEnd"/>
            <w:r>
              <w:rPr>
                <w:sz w:val="24"/>
                <w:szCs w:val="24"/>
              </w:rPr>
              <w:t xml:space="preserve"> Zahra</w:t>
            </w:r>
          </w:p>
        </w:tc>
      </w:tr>
      <w:tr w:rsidR="003A55B2" w14:paraId="77CD9FB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DA86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1E0D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64A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Мрђен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7C46B00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71B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C461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99F7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Мујезиновић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Демир</w:t>
            </w:r>
            <w:proofErr w:type="spellEnd"/>
          </w:p>
        </w:tc>
      </w:tr>
      <w:tr w:rsidR="003A55B2" w14:paraId="418ABFD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FD2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F163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318C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Ајша</w:t>
            </w:r>
            <w:proofErr w:type="spellEnd"/>
          </w:p>
        </w:tc>
      </w:tr>
      <w:tr w:rsidR="003A55B2" w14:paraId="46DF8F1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9FB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28FB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1387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</w:tr>
      <w:tr w:rsidR="003A55B2" w14:paraId="476F6CA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1FE4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4290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DA5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Manuel Andre</w:t>
            </w:r>
          </w:p>
        </w:tc>
      </w:tr>
      <w:tr w:rsidR="003A55B2" w14:paraId="4D2F446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74B7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6A1B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DDF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</w:tr>
      <w:tr w:rsidR="003A55B2" w14:paraId="46B00AB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0B35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CA46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420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Преочанин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</w:tbl>
    <w:p w14:paraId="6A96D21C" w14:textId="77777777" w:rsidR="003A55B2" w:rsidRDefault="003A55B2">
      <w:pPr>
        <w:spacing w:before="5" w:line="120" w:lineRule="exact"/>
        <w:rPr>
          <w:sz w:val="12"/>
          <w:szCs w:val="12"/>
        </w:rPr>
      </w:pPr>
    </w:p>
    <w:p w14:paraId="370763A6" w14:textId="77777777" w:rsidR="003A55B2" w:rsidRDefault="003A55B2">
      <w:pPr>
        <w:spacing w:line="200" w:lineRule="exact"/>
      </w:pPr>
    </w:p>
    <w:p w14:paraId="3186AB3A" w14:textId="77777777" w:rsidR="003A55B2" w:rsidRDefault="003A55B2">
      <w:pPr>
        <w:spacing w:line="200" w:lineRule="exact"/>
      </w:pPr>
    </w:p>
    <w:p w14:paraId="16639455" w14:textId="77777777" w:rsidR="003A55B2" w:rsidRDefault="003A55B2">
      <w:pPr>
        <w:spacing w:line="200" w:lineRule="exact"/>
      </w:pPr>
    </w:p>
    <w:p w14:paraId="053E4691" w14:textId="77777777" w:rsidR="003A55B2" w:rsidRDefault="003A55B2">
      <w:pPr>
        <w:spacing w:line="200" w:lineRule="exact"/>
      </w:pPr>
    </w:p>
    <w:p w14:paraId="4125D94E" w14:textId="77777777" w:rsidR="003A55B2" w:rsidRDefault="003A55B2">
      <w:pPr>
        <w:spacing w:line="200" w:lineRule="exact"/>
      </w:pPr>
    </w:p>
    <w:p w14:paraId="640E5AC1" w14:textId="77777777" w:rsidR="003A55B2" w:rsidRDefault="003A55B2">
      <w:pPr>
        <w:spacing w:line="200" w:lineRule="exact"/>
      </w:pPr>
    </w:p>
    <w:p w14:paraId="15BC7AA7" w14:textId="77777777" w:rsidR="003A55B2" w:rsidRDefault="003A55B2">
      <w:pPr>
        <w:spacing w:line="200" w:lineRule="exact"/>
      </w:pPr>
    </w:p>
    <w:p w14:paraId="7ABA18A7" w14:textId="77777777" w:rsidR="003A55B2" w:rsidRDefault="003A55B2">
      <w:pPr>
        <w:spacing w:line="200" w:lineRule="exact"/>
      </w:pPr>
    </w:p>
    <w:p w14:paraId="5050C384" w14:textId="77777777" w:rsidR="003A55B2" w:rsidRDefault="003A55B2">
      <w:pPr>
        <w:spacing w:line="200" w:lineRule="exact"/>
      </w:pPr>
    </w:p>
    <w:p w14:paraId="45697ABE" w14:textId="77777777" w:rsidR="003A55B2" w:rsidRDefault="003A55B2">
      <w:pPr>
        <w:spacing w:line="200" w:lineRule="exact"/>
      </w:pPr>
    </w:p>
    <w:p w14:paraId="7A96920D" w14:textId="77777777" w:rsidR="003A55B2" w:rsidRDefault="003A55B2">
      <w:pPr>
        <w:spacing w:line="200" w:lineRule="exact"/>
      </w:pPr>
    </w:p>
    <w:p w14:paraId="7D6E046A" w14:textId="77777777" w:rsidR="003A55B2" w:rsidRDefault="003A55B2">
      <w:pPr>
        <w:spacing w:line="200" w:lineRule="exact"/>
      </w:pPr>
    </w:p>
    <w:p w14:paraId="00AC54EB" w14:textId="77777777" w:rsidR="003A55B2" w:rsidRDefault="003A55B2">
      <w:pPr>
        <w:spacing w:line="200" w:lineRule="exact"/>
      </w:pPr>
    </w:p>
    <w:p w14:paraId="6E4258F7" w14:textId="77777777" w:rsidR="003A55B2" w:rsidRDefault="003A55B2">
      <w:pPr>
        <w:spacing w:line="200" w:lineRule="exact"/>
      </w:pPr>
    </w:p>
    <w:p w14:paraId="025BF246" w14:textId="77777777" w:rsidR="003A55B2" w:rsidRDefault="003A55B2">
      <w:pPr>
        <w:spacing w:line="200" w:lineRule="exact"/>
      </w:pPr>
    </w:p>
    <w:p w14:paraId="1C6A0DB8" w14:textId="77777777" w:rsidR="003A55B2" w:rsidRDefault="003A55B2">
      <w:pPr>
        <w:spacing w:line="200" w:lineRule="exact"/>
      </w:pPr>
    </w:p>
    <w:p w14:paraId="2B9D1EB8" w14:textId="77777777" w:rsidR="003A55B2" w:rsidRDefault="003A55B2">
      <w:pPr>
        <w:spacing w:line="200" w:lineRule="exact"/>
      </w:pPr>
    </w:p>
    <w:p w14:paraId="45B03F47" w14:textId="77777777" w:rsidR="003A55B2" w:rsidRDefault="003A55B2">
      <w:pPr>
        <w:spacing w:line="200" w:lineRule="exact"/>
      </w:pPr>
    </w:p>
    <w:p w14:paraId="157856BF" w14:textId="77777777" w:rsidR="003A55B2" w:rsidRDefault="003A55B2">
      <w:pPr>
        <w:spacing w:line="200" w:lineRule="exact"/>
      </w:pPr>
    </w:p>
    <w:p w14:paraId="44A48998" w14:textId="77777777" w:rsidR="003A55B2" w:rsidRDefault="003A55B2">
      <w:pPr>
        <w:spacing w:line="200" w:lineRule="exact"/>
      </w:pPr>
    </w:p>
    <w:p w14:paraId="773F6C80" w14:textId="77777777" w:rsidR="003A55B2" w:rsidRDefault="003A55B2">
      <w:pPr>
        <w:spacing w:line="200" w:lineRule="exact"/>
      </w:pPr>
    </w:p>
    <w:p w14:paraId="573253FF" w14:textId="77777777" w:rsidR="003A55B2" w:rsidRDefault="003A55B2">
      <w:pPr>
        <w:spacing w:line="200" w:lineRule="exact"/>
      </w:pPr>
    </w:p>
    <w:p w14:paraId="40CD5440" w14:textId="77777777" w:rsidR="003A55B2" w:rsidRDefault="003A55B2">
      <w:pPr>
        <w:spacing w:line="200" w:lineRule="exact"/>
      </w:pPr>
    </w:p>
    <w:p w14:paraId="2025E355" w14:textId="77777777" w:rsidR="003A55B2" w:rsidRDefault="00212552">
      <w:pPr>
        <w:spacing w:before="34"/>
        <w:ind w:left="46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10 </w:t>
      </w:r>
      <w:proofErr w:type="spellStart"/>
      <w:r>
        <w:t>од</w:t>
      </w:r>
      <w:proofErr w:type="spellEnd"/>
      <w:r>
        <w:t xml:space="preserve"> 16</w:t>
      </w:r>
    </w:p>
    <w:p w14:paraId="688F03AD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2-III-3 2023</w:t>
      </w:r>
    </w:p>
    <w:p w14:paraId="518CEED8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5D67C2E2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6B3BCFF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8664506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672CE78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3FFDFF8E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4A84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91CE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D5C63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</w:tr>
      <w:tr w:rsidR="003A55B2" w14:paraId="09DBB9C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1D04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F86D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9A2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Мутавџић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501FA73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72F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2252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5F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Мутавџић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26D32E3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E190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290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418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Далила</w:t>
            </w:r>
            <w:proofErr w:type="spellEnd"/>
          </w:p>
        </w:tc>
      </w:tr>
      <w:tr w:rsidR="003A55B2" w14:paraId="5F1452E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18001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4F6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D0C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Недимовић-Клипа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3A55B2" w14:paraId="774128C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C689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637E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CB10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Надежда</w:t>
            </w:r>
            <w:proofErr w:type="spellEnd"/>
          </w:p>
        </w:tc>
      </w:tr>
      <w:tr w:rsidR="003A55B2" w14:paraId="57944F0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600B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6E6D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B4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3A55B2" w14:paraId="7EAE610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BD9A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B9DE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5828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3A55B2" w14:paraId="6EFB674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DCC9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D45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8BC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Niwenyesiga</w:t>
            </w:r>
            <w:proofErr w:type="spellEnd"/>
            <w:r>
              <w:rPr>
                <w:sz w:val="24"/>
                <w:szCs w:val="24"/>
              </w:rPr>
              <w:t xml:space="preserve"> Amos</w:t>
            </w:r>
          </w:p>
        </w:tc>
      </w:tr>
      <w:tr w:rsidR="003A55B2" w14:paraId="38C89F8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5078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651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1E6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7EC9DBD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D80B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F076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BD2F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39F436C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3E6A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7D6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231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12EE01E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6C7A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936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4B26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  <w:tr w:rsidR="003A55B2" w14:paraId="28452E6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A98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352C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B284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</w:tr>
      <w:tr w:rsidR="003A55B2" w14:paraId="14481A6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A34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0777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3BFF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59C8F94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649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3DA4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BA3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Ножанић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3A55B2" w14:paraId="644D5FC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05FA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2665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7EF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3A55B2" w14:paraId="4E36E5C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A4D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0D1D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F7AC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4791B76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202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258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4753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3A55B2" w14:paraId="69921E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54D4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37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845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</w:tr>
      <w:tr w:rsidR="003A55B2" w14:paraId="77ACFAE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209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816A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ADD6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3A55B2" w14:paraId="764DF4F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36AF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BF60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A320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11F333A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409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A5FD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B734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3A55B2" w14:paraId="6E37380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6FF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894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C899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3A55B2" w14:paraId="313A1D6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2E8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C8C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956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</w:tr>
      <w:tr w:rsidR="003A55B2" w14:paraId="5A6673F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5FC5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50E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6ED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Пажин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</w:tr>
      <w:tr w:rsidR="003A55B2" w14:paraId="78104B8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A61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CEA3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237B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Теа</w:t>
            </w:r>
            <w:proofErr w:type="spellEnd"/>
          </w:p>
        </w:tc>
      </w:tr>
      <w:tr w:rsidR="003A55B2" w14:paraId="1520DE9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A6E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A18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CED8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3A55B2" w14:paraId="32669DC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8D19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CCF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E3A7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3A55B2" w14:paraId="5B8FE9B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0E44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2DFC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F703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3A55B2" w14:paraId="76EF5D7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6944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76D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299B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Јакша</w:t>
            </w:r>
            <w:proofErr w:type="spellEnd"/>
          </w:p>
        </w:tc>
      </w:tr>
      <w:tr w:rsidR="003A55B2" w14:paraId="5BABD28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83B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621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1FF4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3A55B2" w14:paraId="5DF856F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7C58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BE8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302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</w:tbl>
    <w:p w14:paraId="1B2C96E0" w14:textId="77777777" w:rsidR="003A55B2" w:rsidRDefault="003A55B2">
      <w:pPr>
        <w:spacing w:before="5" w:line="120" w:lineRule="exact"/>
        <w:rPr>
          <w:sz w:val="12"/>
          <w:szCs w:val="12"/>
        </w:rPr>
      </w:pPr>
    </w:p>
    <w:p w14:paraId="18A4C6C0" w14:textId="77777777" w:rsidR="003A55B2" w:rsidRDefault="003A55B2">
      <w:pPr>
        <w:spacing w:line="200" w:lineRule="exact"/>
      </w:pPr>
    </w:p>
    <w:p w14:paraId="04697025" w14:textId="77777777" w:rsidR="003A55B2" w:rsidRDefault="003A55B2">
      <w:pPr>
        <w:spacing w:line="200" w:lineRule="exact"/>
      </w:pPr>
    </w:p>
    <w:p w14:paraId="5BFFFE5A" w14:textId="77777777" w:rsidR="003A55B2" w:rsidRDefault="003A55B2">
      <w:pPr>
        <w:spacing w:line="200" w:lineRule="exact"/>
      </w:pPr>
    </w:p>
    <w:p w14:paraId="06CDA468" w14:textId="77777777" w:rsidR="003A55B2" w:rsidRDefault="003A55B2">
      <w:pPr>
        <w:spacing w:line="200" w:lineRule="exact"/>
      </w:pPr>
    </w:p>
    <w:p w14:paraId="1A28D7DD" w14:textId="77777777" w:rsidR="003A55B2" w:rsidRDefault="003A55B2">
      <w:pPr>
        <w:spacing w:line="200" w:lineRule="exact"/>
      </w:pPr>
    </w:p>
    <w:p w14:paraId="2BEE07F6" w14:textId="77777777" w:rsidR="003A55B2" w:rsidRDefault="003A55B2">
      <w:pPr>
        <w:spacing w:line="200" w:lineRule="exact"/>
      </w:pPr>
    </w:p>
    <w:p w14:paraId="65B43790" w14:textId="77777777" w:rsidR="003A55B2" w:rsidRDefault="003A55B2">
      <w:pPr>
        <w:spacing w:line="200" w:lineRule="exact"/>
      </w:pPr>
    </w:p>
    <w:p w14:paraId="4DC48F4A" w14:textId="77777777" w:rsidR="003A55B2" w:rsidRDefault="003A55B2">
      <w:pPr>
        <w:spacing w:line="200" w:lineRule="exact"/>
      </w:pPr>
    </w:p>
    <w:p w14:paraId="08B9ED04" w14:textId="77777777" w:rsidR="003A55B2" w:rsidRDefault="003A55B2">
      <w:pPr>
        <w:spacing w:line="200" w:lineRule="exact"/>
      </w:pPr>
    </w:p>
    <w:p w14:paraId="5FC671D7" w14:textId="77777777" w:rsidR="003A55B2" w:rsidRDefault="003A55B2">
      <w:pPr>
        <w:spacing w:line="200" w:lineRule="exact"/>
      </w:pPr>
    </w:p>
    <w:p w14:paraId="5B0A3892" w14:textId="77777777" w:rsidR="003A55B2" w:rsidRDefault="003A55B2">
      <w:pPr>
        <w:spacing w:line="200" w:lineRule="exact"/>
      </w:pPr>
    </w:p>
    <w:p w14:paraId="32290F5C" w14:textId="77777777" w:rsidR="003A55B2" w:rsidRDefault="003A55B2">
      <w:pPr>
        <w:spacing w:line="200" w:lineRule="exact"/>
      </w:pPr>
    </w:p>
    <w:p w14:paraId="6C3EF97C" w14:textId="77777777" w:rsidR="003A55B2" w:rsidRDefault="003A55B2">
      <w:pPr>
        <w:spacing w:line="200" w:lineRule="exact"/>
      </w:pPr>
    </w:p>
    <w:p w14:paraId="46F60BAC" w14:textId="77777777" w:rsidR="003A55B2" w:rsidRDefault="003A55B2">
      <w:pPr>
        <w:spacing w:line="200" w:lineRule="exact"/>
      </w:pPr>
    </w:p>
    <w:p w14:paraId="682AA89D" w14:textId="77777777" w:rsidR="003A55B2" w:rsidRDefault="003A55B2">
      <w:pPr>
        <w:spacing w:line="200" w:lineRule="exact"/>
      </w:pPr>
    </w:p>
    <w:p w14:paraId="479374CA" w14:textId="77777777" w:rsidR="003A55B2" w:rsidRDefault="003A55B2">
      <w:pPr>
        <w:spacing w:line="200" w:lineRule="exact"/>
      </w:pPr>
    </w:p>
    <w:p w14:paraId="7EF4367B" w14:textId="77777777" w:rsidR="003A55B2" w:rsidRDefault="003A55B2">
      <w:pPr>
        <w:spacing w:line="200" w:lineRule="exact"/>
      </w:pPr>
    </w:p>
    <w:p w14:paraId="79DB095C" w14:textId="77777777" w:rsidR="003A55B2" w:rsidRDefault="003A55B2">
      <w:pPr>
        <w:spacing w:line="200" w:lineRule="exact"/>
      </w:pPr>
    </w:p>
    <w:p w14:paraId="63031837" w14:textId="77777777" w:rsidR="003A55B2" w:rsidRDefault="003A55B2">
      <w:pPr>
        <w:spacing w:line="200" w:lineRule="exact"/>
      </w:pPr>
    </w:p>
    <w:p w14:paraId="08C4D152" w14:textId="77777777" w:rsidR="003A55B2" w:rsidRDefault="003A55B2">
      <w:pPr>
        <w:spacing w:line="200" w:lineRule="exact"/>
      </w:pPr>
    </w:p>
    <w:p w14:paraId="019EFA61" w14:textId="77777777" w:rsidR="003A55B2" w:rsidRDefault="003A55B2">
      <w:pPr>
        <w:spacing w:line="200" w:lineRule="exact"/>
      </w:pPr>
    </w:p>
    <w:p w14:paraId="4AF80892" w14:textId="77777777" w:rsidR="003A55B2" w:rsidRDefault="003A55B2">
      <w:pPr>
        <w:spacing w:line="200" w:lineRule="exact"/>
      </w:pPr>
    </w:p>
    <w:p w14:paraId="286D9EC3" w14:textId="77777777" w:rsidR="003A55B2" w:rsidRDefault="003A55B2">
      <w:pPr>
        <w:spacing w:line="200" w:lineRule="exact"/>
      </w:pPr>
    </w:p>
    <w:p w14:paraId="107055FE" w14:textId="77777777" w:rsidR="003A55B2" w:rsidRDefault="00212552">
      <w:pPr>
        <w:spacing w:before="34"/>
        <w:ind w:left="46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11 </w:t>
      </w:r>
      <w:proofErr w:type="spellStart"/>
      <w:r>
        <w:t>од</w:t>
      </w:r>
      <w:proofErr w:type="spellEnd"/>
      <w:r>
        <w:t xml:space="preserve"> 16</w:t>
      </w:r>
    </w:p>
    <w:p w14:paraId="409F98C3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2-III-4 2023</w:t>
      </w:r>
    </w:p>
    <w:p w14:paraId="45B4401D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68BAA9B9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F0C791E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C8F52E9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16C7468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075C9AC5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E066E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9D34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954D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3A55B2" w14:paraId="7462EBA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A2B5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D962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1F1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4C3337E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63D2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4EDE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0CC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32C5325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05B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CEA5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0A4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549BF26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9FB4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9459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0265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61CE6FB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63F5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A89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62A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Оливер</w:t>
            </w:r>
            <w:proofErr w:type="spellEnd"/>
          </w:p>
        </w:tc>
      </w:tr>
      <w:tr w:rsidR="003A55B2" w14:paraId="02EDCFD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F8B6D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4C2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E8E1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7553525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B2985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4B8E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70BF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3A55B2" w14:paraId="5B3073B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536A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C1C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D8F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3A55B2" w14:paraId="0EA4269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D97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8D40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BB46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Дарја</w:t>
            </w:r>
            <w:proofErr w:type="spellEnd"/>
          </w:p>
        </w:tc>
      </w:tr>
      <w:tr w:rsidR="003A55B2" w14:paraId="48B3857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170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3022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7318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3A55B2" w14:paraId="4BA4583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2C3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BE2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0EB0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3A55B2" w14:paraId="7BE5B6D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9CB9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38E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694C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30F2133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F9F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85C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AEA7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1A3231E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67C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BAC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2A9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1955EAA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39D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111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C38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22497EF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572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D7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4024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3A55B2" w14:paraId="3FED3AD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9BE7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E016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7A7C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3BF2C9D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71C0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A1A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F977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Лидија</w:t>
            </w:r>
            <w:proofErr w:type="spellEnd"/>
          </w:p>
        </w:tc>
      </w:tr>
      <w:tr w:rsidR="003A55B2" w14:paraId="2AD0346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5D82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3FF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9A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Платиша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</w:tr>
      <w:tr w:rsidR="003A55B2" w14:paraId="7124AFB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690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5E77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CE47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3A55B2" w14:paraId="16D1B45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5280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E28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EED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Покимица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</w:tr>
      <w:tr w:rsidR="003A55B2" w14:paraId="7FDFDF3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08DC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D8A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036B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180E525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784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3AD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332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</w:tr>
      <w:tr w:rsidR="003A55B2" w14:paraId="0E7FE1E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967A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987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5CD3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11D5F94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F41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43DD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59FF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</w:tr>
      <w:tr w:rsidR="003A55B2" w14:paraId="45718CE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137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C3A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ED9A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3BF27DC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3A1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D9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D0E1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3A55B2" w14:paraId="307A7F8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FBA5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BA7C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FEB1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Простран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</w:tr>
      <w:tr w:rsidR="003A55B2" w14:paraId="2650B86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9A3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BBAE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FD5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3A55B2" w14:paraId="027561B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ECBD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EC61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D85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6167F80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6B3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5423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7CD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Слијепчевић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</w:t>
            </w:r>
            <w:proofErr w:type="spellEnd"/>
          </w:p>
        </w:tc>
      </w:tr>
      <w:tr w:rsidR="003A55B2" w14:paraId="68C11A7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461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2D19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DF9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</w:tbl>
    <w:p w14:paraId="53221290" w14:textId="77777777" w:rsidR="003A55B2" w:rsidRDefault="003A55B2">
      <w:pPr>
        <w:spacing w:before="5" w:line="120" w:lineRule="exact"/>
        <w:rPr>
          <w:sz w:val="12"/>
          <w:szCs w:val="12"/>
        </w:rPr>
      </w:pPr>
    </w:p>
    <w:p w14:paraId="5D2F0064" w14:textId="77777777" w:rsidR="003A55B2" w:rsidRDefault="003A55B2">
      <w:pPr>
        <w:spacing w:line="200" w:lineRule="exact"/>
      </w:pPr>
    </w:p>
    <w:p w14:paraId="6F2EF39D" w14:textId="77777777" w:rsidR="003A55B2" w:rsidRDefault="003A55B2">
      <w:pPr>
        <w:spacing w:line="200" w:lineRule="exact"/>
      </w:pPr>
    </w:p>
    <w:p w14:paraId="7744AE77" w14:textId="77777777" w:rsidR="003A55B2" w:rsidRDefault="003A55B2">
      <w:pPr>
        <w:spacing w:line="200" w:lineRule="exact"/>
      </w:pPr>
    </w:p>
    <w:p w14:paraId="20E602BE" w14:textId="77777777" w:rsidR="003A55B2" w:rsidRDefault="003A55B2">
      <w:pPr>
        <w:spacing w:line="200" w:lineRule="exact"/>
      </w:pPr>
    </w:p>
    <w:p w14:paraId="33040213" w14:textId="77777777" w:rsidR="003A55B2" w:rsidRDefault="003A55B2">
      <w:pPr>
        <w:spacing w:line="200" w:lineRule="exact"/>
      </w:pPr>
    </w:p>
    <w:p w14:paraId="3BD05E95" w14:textId="77777777" w:rsidR="003A55B2" w:rsidRDefault="003A55B2">
      <w:pPr>
        <w:spacing w:line="200" w:lineRule="exact"/>
      </w:pPr>
    </w:p>
    <w:p w14:paraId="43C93F23" w14:textId="77777777" w:rsidR="003A55B2" w:rsidRDefault="003A55B2">
      <w:pPr>
        <w:spacing w:line="200" w:lineRule="exact"/>
      </w:pPr>
    </w:p>
    <w:p w14:paraId="1A8806B9" w14:textId="77777777" w:rsidR="003A55B2" w:rsidRDefault="003A55B2">
      <w:pPr>
        <w:spacing w:line="200" w:lineRule="exact"/>
      </w:pPr>
    </w:p>
    <w:p w14:paraId="6F7694FC" w14:textId="77777777" w:rsidR="003A55B2" w:rsidRDefault="003A55B2">
      <w:pPr>
        <w:spacing w:line="200" w:lineRule="exact"/>
      </w:pPr>
    </w:p>
    <w:p w14:paraId="333E8713" w14:textId="77777777" w:rsidR="003A55B2" w:rsidRDefault="003A55B2">
      <w:pPr>
        <w:spacing w:line="200" w:lineRule="exact"/>
      </w:pPr>
    </w:p>
    <w:p w14:paraId="00D0C3BD" w14:textId="77777777" w:rsidR="003A55B2" w:rsidRDefault="003A55B2">
      <w:pPr>
        <w:spacing w:line="200" w:lineRule="exact"/>
      </w:pPr>
    </w:p>
    <w:p w14:paraId="63F1E959" w14:textId="77777777" w:rsidR="003A55B2" w:rsidRDefault="003A55B2">
      <w:pPr>
        <w:spacing w:line="200" w:lineRule="exact"/>
      </w:pPr>
    </w:p>
    <w:p w14:paraId="5291E44F" w14:textId="77777777" w:rsidR="003A55B2" w:rsidRDefault="003A55B2">
      <w:pPr>
        <w:spacing w:line="200" w:lineRule="exact"/>
      </w:pPr>
    </w:p>
    <w:p w14:paraId="41F07BFF" w14:textId="77777777" w:rsidR="003A55B2" w:rsidRDefault="003A55B2">
      <w:pPr>
        <w:spacing w:line="200" w:lineRule="exact"/>
      </w:pPr>
    </w:p>
    <w:p w14:paraId="41D1C28C" w14:textId="77777777" w:rsidR="003A55B2" w:rsidRDefault="003A55B2">
      <w:pPr>
        <w:spacing w:line="200" w:lineRule="exact"/>
      </w:pPr>
    </w:p>
    <w:p w14:paraId="272157B1" w14:textId="77777777" w:rsidR="003A55B2" w:rsidRDefault="003A55B2">
      <w:pPr>
        <w:spacing w:line="200" w:lineRule="exact"/>
      </w:pPr>
    </w:p>
    <w:p w14:paraId="452DEB2E" w14:textId="77777777" w:rsidR="003A55B2" w:rsidRDefault="003A55B2">
      <w:pPr>
        <w:spacing w:line="200" w:lineRule="exact"/>
      </w:pPr>
    </w:p>
    <w:p w14:paraId="0DA4214D" w14:textId="77777777" w:rsidR="003A55B2" w:rsidRDefault="003A55B2">
      <w:pPr>
        <w:spacing w:line="200" w:lineRule="exact"/>
      </w:pPr>
    </w:p>
    <w:p w14:paraId="6C9E356D" w14:textId="77777777" w:rsidR="003A55B2" w:rsidRDefault="003A55B2">
      <w:pPr>
        <w:spacing w:line="200" w:lineRule="exact"/>
      </w:pPr>
    </w:p>
    <w:p w14:paraId="0C74881E" w14:textId="77777777" w:rsidR="003A55B2" w:rsidRDefault="003A55B2">
      <w:pPr>
        <w:spacing w:line="200" w:lineRule="exact"/>
      </w:pPr>
    </w:p>
    <w:p w14:paraId="6D96A191" w14:textId="77777777" w:rsidR="003A55B2" w:rsidRDefault="003A55B2">
      <w:pPr>
        <w:spacing w:line="200" w:lineRule="exact"/>
      </w:pPr>
    </w:p>
    <w:p w14:paraId="46C11A22" w14:textId="77777777" w:rsidR="003A55B2" w:rsidRDefault="003A55B2">
      <w:pPr>
        <w:spacing w:line="200" w:lineRule="exact"/>
      </w:pPr>
    </w:p>
    <w:p w14:paraId="791457E6" w14:textId="77777777" w:rsidR="003A55B2" w:rsidRDefault="003A55B2">
      <w:pPr>
        <w:spacing w:line="200" w:lineRule="exact"/>
      </w:pPr>
    </w:p>
    <w:p w14:paraId="1C7D12AF" w14:textId="77777777" w:rsidR="003A55B2" w:rsidRDefault="00212552">
      <w:pPr>
        <w:spacing w:before="34"/>
        <w:ind w:left="46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12 </w:t>
      </w:r>
      <w:proofErr w:type="spellStart"/>
      <w:r>
        <w:t>од</w:t>
      </w:r>
      <w:proofErr w:type="spellEnd"/>
      <w:r>
        <w:t xml:space="preserve"> 16</w:t>
      </w:r>
    </w:p>
    <w:p w14:paraId="05428E6E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2-IV-1 2023</w:t>
      </w:r>
    </w:p>
    <w:p w14:paraId="655ED70B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7FC959D9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26CACF9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E34761F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DA43670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2954A8A3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8E100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B0EB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DAC5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3A55B2" w14:paraId="0FF0F93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62C70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99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DB6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</w:tr>
      <w:tr w:rsidR="003A55B2" w14:paraId="379FE91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4CEA7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8AE3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594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3A55B2" w14:paraId="604129C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D95A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23AD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60B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Светозар</w:t>
            </w:r>
            <w:proofErr w:type="spellEnd"/>
          </w:p>
        </w:tc>
      </w:tr>
      <w:tr w:rsidR="003A55B2" w14:paraId="511FF47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D499B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D98A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F96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3A55B2" w14:paraId="67E29BE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B7E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BD2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2D0D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6DDEBE6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BD0F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BDCB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14E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</w:tr>
      <w:tr w:rsidR="003A55B2" w14:paraId="503A81E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A6EA0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AC7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E4D5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  <w:tr w:rsidR="003A55B2" w14:paraId="09C7946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5B58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1AF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599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0FB4DCB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3DD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5D49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BE5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3A55B2" w14:paraId="6D64BE0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3E21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4AFF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985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3CBB2B7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5D7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DA2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ACD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</w:tr>
      <w:tr w:rsidR="003A55B2" w14:paraId="0D40FC4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388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5258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E66F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</w:tr>
      <w:tr w:rsidR="003A55B2" w14:paraId="49109A9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B150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49D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8967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Раичевић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Реља</w:t>
            </w:r>
            <w:proofErr w:type="spellEnd"/>
          </w:p>
        </w:tc>
      </w:tr>
      <w:tr w:rsidR="003A55B2" w14:paraId="6D6FA20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73A0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91C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B08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3A55B2" w14:paraId="19FBAFC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F49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1A11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BD2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3A55B2" w14:paraId="51FEE7B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3B2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34DC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BE7F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</w:tr>
      <w:tr w:rsidR="003A55B2" w14:paraId="64A6C56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24E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DE40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18AC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Илма</w:t>
            </w:r>
            <w:proofErr w:type="spellEnd"/>
          </w:p>
        </w:tc>
      </w:tr>
      <w:tr w:rsidR="003A55B2" w14:paraId="07C9502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FAC3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FBD9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EF1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7E99408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9E6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00FB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7BF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3A55B2" w14:paraId="17D2943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181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42E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8918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3A55B2" w14:paraId="66FC82A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157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558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944A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Рачуница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366A83E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C35E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CA97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568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Реџек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Мајда</w:t>
            </w:r>
            <w:proofErr w:type="spellEnd"/>
          </w:p>
        </w:tc>
      </w:tr>
      <w:tr w:rsidR="003A55B2" w14:paraId="40A11A8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2653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FED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4E9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Дарко</w:t>
            </w:r>
            <w:proofErr w:type="spellEnd"/>
          </w:p>
        </w:tc>
      </w:tr>
      <w:tr w:rsidR="003A55B2" w14:paraId="48BF844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3950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9A55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87BB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Ирена</w:t>
            </w:r>
            <w:proofErr w:type="spellEnd"/>
          </w:p>
        </w:tc>
      </w:tr>
      <w:tr w:rsidR="003A55B2" w14:paraId="42F6A0A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2A5B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BEBA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D92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Саватијевић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</w:tr>
      <w:tr w:rsidR="003A55B2" w14:paraId="680A0D8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3D2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7E0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093F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Анисиа</w:t>
            </w:r>
            <w:proofErr w:type="spellEnd"/>
          </w:p>
        </w:tc>
      </w:tr>
      <w:tr w:rsidR="003A55B2" w14:paraId="3B4FAEB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D75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9A7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DFD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3A55B2" w14:paraId="3B6A22D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F89F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D76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55FD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3A55B2" w14:paraId="5CA9BF1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FE8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316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40FA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76A5BF9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3A2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12F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506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  <w:tr w:rsidR="003A55B2" w14:paraId="38F5ABA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373E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FE0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AD9E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Ranim</w:t>
            </w:r>
            <w:proofErr w:type="spellEnd"/>
          </w:p>
        </w:tc>
      </w:tr>
    </w:tbl>
    <w:p w14:paraId="43C75633" w14:textId="77777777" w:rsidR="003A55B2" w:rsidRDefault="003A55B2">
      <w:pPr>
        <w:spacing w:line="200" w:lineRule="exact"/>
      </w:pPr>
    </w:p>
    <w:p w14:paraId="5142BA45" w14:textId="77777777" w:rsidR="003A55B2" w:rsidRDefault="003A55B2">
      <w:pPr>
        <w:spacing w:line="200" w:lineRule="exact"/>
      </w:pPr>
    </w:p>
    <w:p w14:paraId="07F0B772" w14:textId="77777777" w:rsidR="003A55B2" w:rsidRDefault="003A55B2">
      <w:pPr>
        <w:spacing w:line="200" w:lineRule="exact"/>
      </w:pPr>
    </w:p>
    <w:p w14:paraId="38BA43BE" w14:textId="77777777" w:rsidR="003A55B2" w:rsidRDefault="003A55B2">
      <w:pPr>
        <w:spacing w:line="200" w:lineRule="exact"/>
      </w:pPr>
    </w:p>
    <w:p w14:paraId="5CC593C2" w14:textId="77777777" w:rsidR="003A55B2" w:rsidRDefault="003A55B2">
      <w:pPr>
        <w:spacing w:line="200" w:lineRule="exact"/>
      </w:pPr>
    </w:p>
    <w:p w14:paraId="22C25B1C" w14:textId="77777777" w:rsidR="003A55B2" w:rsidRDefault="003A55B2">
      <w:pPr>
        <w:spacing w:line="200" w:lineRule="exact"/>
      </w:pPr>
    </w:p>
    <w:p w14:paraId="152E0EA7" w14:textId="77777777" w:rsidR="003A55B2" w:rsidRDefault="003A55B2">
      <w:pPr>
        <w:spacing w:line="200" w:lineRule="exact"/>
      </w:pPr>
    </w:p>
    <w:p w14:paraId="22F4C91A" w14:textId="77777777" w:rsidR="003A55B2" w:rsidRDefault="003A55B2">
      <w:pPr>
        <w:spacing w:line="200" w:lineRule="exact"/>
      </w:pPr>
    </w:p>
    <w:p w14:paraId="23D3B946" w14:textId="77777777" w:rsidR="003A55B2" w:rsidRDefault="003A55B2">
      <w:pPr>
        <w:spacing w:line="200" w:lineRule="exact"/>
      </w:pPr>
    </w:p>
    <w:p w14:paraId="0C776935" w14:textId="77777777" w:rsidR="003A55B2" w:rsidRDefault="003A55B2">
      <w:pPr>
        <w:spacing w:line="200" w:lineRule="exact"/>
      </w:pPr>
    </w:p>
    <w:p w14:paraId="5C0BC143" w14:textId="77777777" w:rsidR="003A55B2" w:rsidRDefault="003A55B2">
      <w:pPr>
        <w:spacing w:line="200" w:lineRule="exact"/>
      </w:pPr>
    </w:p>
    <w:p w14:paraId="4A020B38" w14:textId="77777777" w:rsidR="003A55B2" w:rsidRDefault="003A55B2">
      <w:pPr>
        <w:spacing w:line="200" w:lineRule="exact"/>
      </w:pPr>
    </w:p>
    <w:p w14:paraId="4B75420E" w14:textId="77777777" w:rsidR="003A55B2" w:rsidRDefault="003A55B2">
      <w:pPr>
        <w:spacing w:line="200" w:lineRule="exact"/>
      </w:pPr>
    </w:p>
    <w:p w14:paraId="6C73DD56" w14:textId="77777777" w:rsidR="003A55B2" w:rsidRDefault="003A55B2">
      <w:pPr>
        <w:spacing w:line="200" w:lineRule="exact"/>
      </w:pPr>
    </w:p>
    <w:p w14:paraId="33FF2CAC" w14:textId="77777777" w:rsidR="003A55B2" w:rsidRDefault="003A55B2">
      <w:pPr>
        <w:spacing w:line="200" w:lineRule="exact"/>
      </w:pPr>
    </w:p>
    <w:p w14:paraId="5F6182D9" w14:textId="77777777" w:rsidR="003A55B2" w:rsidRDefault="003A55B2">
      <w:pPr>
        <w:spacing w:line="200" w:lineRule="exact"/>
      </w:pPr>
    </w:p>
    <w:p w14:paraId="3AE599CC" w14:textId="77777777" w:rsidR="003A55B2" w:rsidRDefault="003A55B2">
      <w:pPr>
        <w:spacing w:line="200" w:lineRule="exact"/>
      </w:pPr>
    </w:p>
    <w:p w14:paraId="1549EE38" w14:textId="77777777" w:rsidR="003A55B2" w:rsidRDefault="003A55B2">
      <w:pPr>
        <w:spacing w:line="200" w:lineRule="exact"/>
      </w:pPr>
    </w:p>
    <w:p w14:paraId="50449C48" w14:textId="77777777" w:rsidR="003A55B2" w:rsidRDefault="003A55B2">
      <w:pPr>
        <w:spacing w:line="200" w:lineRule="exact"/>
      </w:pPr>
    </w:p>
    <w:p w14:paraId="732C4A00" w14:textId="77777777" w:rsidR="003A55B2" w:rsidRDefault="003A55B2">
      <w:pPr>
        <w:spacing w:line="200" w:lineRule="exact"/>
      </w:pPr>
    </w:p>
    <w:p w14:paraId="051FC5A9" w14:textId="77777777" w:rsidR="003A55B2" w:rsidRDefault="003A55B2">
      <w:pPr>
        <w:spacing w:line="200" w:lineRule="exact"/>
      </w:pPr>
    </w:p>
    <w:p w14:paraId="2EEE87FD" w14:textId="77777777" w:rsidR="003A55B2" w:rsidRDefault="003A55B2">
      <w:pPr>
        <w:spacing w:line="200" w:lineRule="exact"/>
      </w:pPr>
    </w:p>
    <w:p w14:paraId="0FE3B31B" w14:textId="77777777" w:rsidR="003A55B2" w:rsidRDefault="003A55B2">
      <w:pPr>
        <w:spacing w:line="200" w:lineRule="exact"/>
      </w:pPr>
    </w:p>
    <w:p w14:paraId="2D5ABD25" w14:textId="77777777" w:rsidR="003A55B2" w:rsidRDefault="003A55B2">
      <w:pPr>
        <w:spacing w:line="200" w:lineRule="exact"/>
      </w:pPr>
    </w:p>
    <w:p w14:paraId="0D16FFF9" w14:textId="77777777" w:rsidR="003A55B2" w:rsidRDefault="003A55B2">
      <w:pPr>
        <w:spacing w:before="5" w:line="220" w:lineRule="exact"/>
        <w:rPr>
          <w:sz w:val="22"/>
          <w:szCs w:val="22"/>
        </w:rPr>
      </w:pPr>
    </w:p>
    <w:p w14:paraId="4666AA87" w14:textId="77777777" w:rsidR="003A55B2" w:rsidRDefault="00212552">
      <w:pPr>
        <w:spacing w:before="34"/>
        <w:ind w:left="46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13 </w:t>
      </w:r>
      <w:proofErr w:type="spellStart"/>
      <w:r>
        <w:t>од</w:t>
      </w:r>
      <w:proofErr w:type="spellEnd"/>
      <w:r>
        <w:t xml:space="preserve"> 16</w:t>
      </w:r>
    </w:p>
    <w:p w14:paraId="6BA8EA49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2-IV-2 2023</w:t>
      </w:r>
    </w:p>
    <w:p w14:paraId="4A30EC47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38D6DD34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1E54013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2D80266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3E0F9AB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48CAFD15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E3B1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C1F0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D659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3A55B2" w14:paraId="565BDF0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BE5E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59A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C9AD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Said </w:t>
            </w:r>
            <w:proofErr w:type="spellStart"/>
            <w:r>
              <w:rPr>
                <w:sz w:val="24"/>
                <w:szCs w:val="24"/>
              </w:rPr>
              <w:t>Said</w:t>
            </w:r>
            <w:proofErr w:type="spellEnd"/>
            <w:r>
              <w:rPr>
                <w:sz w:val="24"/>
                <w:szCs w:val="24"/>
              </w:rPr>
              <w:t xml:space="preserve"> Ahmed</w:t>
            </w:r>
          </w:p>
        </w:tc>
      </w:tr>
      <w:tr w:rsidR="003A55B2" w14:paraId="00224FD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8C620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5694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B6B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Сврдлин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</w:tr>
      <w:tr w:rsidR="003A55B2" w14:paraId="6D400F7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B2EB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AED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9C0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Секендек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2CD9EEF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ECD35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36E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E352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Семукхин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</w:t>
            </w:r>
            <w:proofErr w:type="spellEnd"/>
          </w:p>
        </w:tc>
      </w:tr>
      <w:tr w:rsidR="003A55B2" w14:paraId="1A5C136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12C62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07D5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59FB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3A55B2" w14:paraId="1E3FCF9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48E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6DB1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040B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Владета</w:t>
            </w:r>
            <w:proofErr w:type="spellEnd"/>
          </w:p>
        </w:tc>
      </w:tr>
      <w:tr w:rsidR="003A55B2" w14:paraId="56F2BC8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0AF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E165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51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</w:tr>
      <w:tr w:rsidR="003A55B2" w14:paraId="40BB544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216B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9DD5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C1EE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</w:t>
            </w:r>
            <w:proofErr w:type="spellEnd"/>
          </w:p>
        </w:tc>
      </w:tr>
      <w:tr w:rsidR="003A55B2" w14:paraId="6FD00C4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C3B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205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BC56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3A55B2" w14:paraId="4C04C51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3EB2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8F5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4B15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3A55B2" w14:paraId="3505B5B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A568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5677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D03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Војкан</w:t>
            </w:r>
            <w:proofErr w:type="spellEnd"/>
          </w:p>
        </w:tc>
      </w:tr>
      <w:tr w:rsidR="003A55B2" w14:paraId="038A9DE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76D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FE60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853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Србљак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3A55B2" w14:paraId="2E62F27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91BB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D8B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453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</w:tr>
      <w:tr w:rsidR="003A55B2" w14:paraId="6374A69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C161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87B4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DFD2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Сталевић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43C9B3D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D35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53F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471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3A55B2" w14:paraId="396D1D7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63C9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564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FAB5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3A55B2" w14:paraId="6E5EE00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1526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2F4E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710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Миона</w:t>
            </w:r>
            <w:proofErr w:type="spellEnd"/>
          </w:p>
        </w:tc>
      </w:tr>
      <w:tr w:rsidR="003A55B2" w14:paraId="0EEC62A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629A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470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B83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</w:tr>
      <w:tr w:rsidR="003A55B2" w14:paraId="6FD09BF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909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598B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BCB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</w:tr>
      <w:tr w:rsidR="003A55B2" w14:paraId="2F50567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CEC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D0B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564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</w:tr>
      <w:tr w:rsidR="003A55B2" w14:paraId="3DCBEFD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2761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A10A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E840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2D8FA23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BCE4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AA8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A9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3A55B2" w14:paraId="4D5F661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D8F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A7F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0858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</w:tr>
      <w:tr w:rsidR="003A55B2" w14:paraId="1E56F05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D006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4A2F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B99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3A55B2" w14:paraId="2E41D95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081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9B8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218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Николија</w:t>
            </w:r>
            <w:proofErr w:type="spellEnd"/>
          </w:p>
        </w:tc>
      </w:tr>
      <w:tr w:rsidR="003A55B2" w14:paraId="3FF2D62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C583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2B5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674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3A55B2" w14:paraId="414D9CD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607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A31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F4A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553906A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5BD1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10E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2023/0601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9E0F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Жељко</w:t>
            </w:r>
            <w:proofErr w:type="spellEnd"/>
          </w:p>
        </w:tc>
      </w:tr>
      <w:tr w:rsidR="003A55B2" w14:paraId="7D96534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2009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DE10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F5FA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Трбојевић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5AA4CA8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5A60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4A3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C05B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3A55B2" w14:paraId="57CC912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B411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D0B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D254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Ћебић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</w:tbl>
    <w:p w14:paraId="5DE95604" w14:textId="77777777" w:rsidR="003A55B2" w:rsidRDefault="003A55B2">
      <w:pPr>
        <w:spacing w:line="200" w:lineRule="exact"/>
      </w:pPr>
    </w:p>
    <w:p w14:paraId="5B95B0EB" w14:textId="77777777" w:rsidR="003A55B2" w:rsidRDefault="003A55B2">
      <w:pPr>
        <w:spacing w:line="200" w:lineRule="exact"/>
      </w:pPr>
    </w:p>
    <w:p w14:paraId="18B0FC91" w14:textId="77777777" w:rsidR="003A55B2" w:rsidRDefault="003A55B2">
      <w:pPr>
        <w:spacing w:line="200" w:lineRule="exact"/>
      </w:pPr>
    </w:p>
    <w:p w14:paraId="58D60E4E" w14:textId="77777777" w:rsidR="003A55B2" w:rsidRDefault="003A55B2">
      <w:pPr>
        <w:spacing w:line="200" w:lineRule="exact"/>
      </w:pPr>
    </w:p>
    <w:p w14:paraId="26EFB90E" w14:textId="77777777" w:rsidR="003A55B2" w:rsidRDefault="003A55B2">
      <w:pPr>
        <w:spacing w:line="200" w:lineRule="exact"/>
      </w:pPr>
    </w:p>
    <w:p w14:paraId="559B0515" w14:textId="77777777" w:rsidR="003A55B2" w:rsidRDefault="003A55B2">
      <w:pPr>
        <w:spacing w:line="200" w:lineRule="exact"/>
      </w:pPr>
    </w:p>
    <w:p w14:paraId="371EDCE8" w14:textId="77777777" w:rsidR="003A55B2" w:rsidRDefault="003A55B2">
      <w:pPr>
        <w:spacing w:line="200" w:lineRule="exact"/>
      </w:pPr>
    </w:p>
    <w:p w14:paraId="360D87CC" w14:textId="77777777" w:rsidR="003A55B2" w:rsidRDefault="003A55B2">
      <w:pPr>
        <w:spacing w:line="200" w:lineRule="exact"/>
      </w:pPr>
    </w:p>
    <w:p w14:paraId="401F7CF1" w14:textId="77777777" w:rsidR="003A55B2" w:rsidRDefault="003A55B2">
      <w:pPr>
        <w:spacing w:line="200" w:lineRule="exact"/>
      </w:pPr>
    </w:p>
    <w:p w14:paraId="13090F9B" w14:textId="77777777" w:rsidR="003A55B2" w:rsidRDefault="003A55B2">
      <w:pPr>
        <w:spacing w:line="200" w:lineRule="exact"/>
      </w:pPr>
    </w:p>
    <w:p w14:paraId="5DA86FEB" w14:textId="77777777" w:rsidR="003A55B2" w:rsidRDefault="003A55B2">
      <w:pPr>
        <w:spacing w:line="200" w:lineRule="exact"/>
      </w:pPr>
    </w:p>
    <w:p w14:paraId="21DA7692" w14:textId="77777777" w:rsidR="003A55B2" w:rsidRDefault="003A55B2">
      <w:pPr>
        <w:spacing w:line="200" w:lineRule="exact"/>
      </w:pPr>
    </w:p>
    <w:p w14:paraId="55037D9A" w14:textId="77777777" w:rsidR="003A55B2" w:rsidRDefault="003A55B2">
      <w:pPr>
        <w:spacing w:line="200" w:lineRule="exact"/>
      </w:pPr>
    </w:p>
    <w:p w14:paraId="01F6707D" w14:textId="77777777" w:rsidR="003A55B2" w:rsidRDefault="003A55B2">
      <w:pPr>
        <w:spacing w:line="200" w:lineRule="exact"/>
      </w:pPr>
    </w:p>
    <w:p w14:paraId="66462255" w14:textId="77777777" w:rsidR="003A55B2" w:rsidRDefault="003A55B2">
      <w:pPr>
        <w:spacing w:line="200" w:lineRule="exact"/>
      </w:pPr>
    </w:p>
    <w:p w14:paraId="2B9FF631" w14:textId="77777777" w:rsidR="003A55B2" w:rsidRDefault="003A55B2">
      <w:pPr>
        <w:spacing w:line="200" w:lineRule="exact"/>
      </w:pPr>
    </w:p>
    <w:p w14:paraId="32B48214" w14:textId="77777777" w:rsidR="003A55B2" w:rsidRDefault="003A55B2">
      <w:pPr>
        <w:spacing w:line="200" w:lineRule="exact"/>
      </w:pPr>
    </w:p>
    <w:p w14:paraId="51EF0FA8" w14:textId="77777777" w:rsidR="003A55B2" w:rsidRDefault="003A55B2">
      <w:pPr>
        <w:spacing w:line="200" w:lineRule="exact"/>
      </w:pPr>
    </w:p>
    <w:p w14:paraId="5B388A6E" w14:textId="77777777" w:rsidR="003A55B2" w:rsidRDefault="003A55B2">
      <w:pPr>
        <w:spacing w:line="200" w:lineRule="exact"/>
      </w:pPr>
    </w:p>
    <w:p w14:paraId="2323751B" w14:textId="77777777" w:rsidR="003A55B2" w:rsidRDefault="003A55B2">
      <w:pPr>
        <w:spacing w:line="200" w:lineRule="exact"/>
      </w:pPr>
    </w:p>
    <w:p w14:paraId="225049CD" w14:textId="77777777" w:rsidR="003A55B2" w:rsidRDefault="003A55B2">
      <w:pPr>
        <w:spacing w:line="200" w:lineRule="exact"/>
      </w:pPr>
    </w:p>
    <w:p w14:paraId="7D2C11C3" w14:textId="77777777" w:rsidR="003A55B2" w:rsidRDefault="003A55B2">
      <w:pPr>
        <w:spacing w:line="200" w:lineRule="exact"/>
      </w:pPr>
    </w:p>
    <w:p w14:paraId="1EB2734F" w14:textId="77777777" w:rsidR="003A55B2" w:rsidRDefault="003A55B2">
      <w:pPr>
        <w:spacing w:line="200" w:lineRule="exact"/>
      </w:pPr>
    </w:p>
    <w:p w14:paraId="3EFE4EC7" w14:textId="77777777" w:rsidR="003A55B2" w:rsidRDefault="003A55B2">
      <w:pPr>
        <w:spacing w:line="200" w:lineRule="exact"/>
      </w:pPr>
    </w:p>
    <w:p w14:paraId="3D210129" w14:textId="77777777" w:rsidR="003A55B2" w:rsidRDefault="003A55B2">
      <w:pPr>
        <w:spacing w:before="5" w:line="220" w:lineRule="exact"/>
        <w:rPr>
          <w:sz w:val="22"/>
          <w:szCs w:val="22"/>
        </w:rPr>
      </w:pPr>
    </w:p>
    <w:p w14:paraId="363645B5" w14:textId="77777777" w:rsidR="003A55B2" w:rsidRDefault="00212552">
      <w:pPr>
        <w:spacing w:before="34"/>
        <w:ind w:left="46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14 </w:t>
      </w:r>
      <w:proofErr w:type="spellStart"/>
      <w:r>
        <w:t>од</w:t>
      </w:r>
      <w:proofErr w:type="spellEnd"/>
      <w:r>
        <w:t xml:space="preserve"> 16</w:t>
      </w:r>
    </w:p>
    <w:p w14:paraId="5B1CF2FD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2-IV-3 2023</w:t>
      </w:r>
    </w:p>
    <w:p w14:paraId="00A2C3A2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423F9C26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F37CAA8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A6680B4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964272B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5E94A9A3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63D7E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BC87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2022/0242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A51E5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  <w:tr w:rsidR="003A55B2" w14:paraId="7B7558F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BE31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9077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136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6EB31E6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FF93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6852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8EA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3A55B2" w14:paraId="6075D6A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1C2FC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223A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F6D6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  <w:tr w:rsidR="003A55B2" w14:paraId="7581DA3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69CA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340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2C5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3A55B2" w14:paraId="4D1EE07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E6CEB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5388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85F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Симона</w:t>
            </w:r>
            <w:proofErr w:type="spellEnd"/>
          </w:p>
        </w:tc>
      </w:tr>
      <w:tr w:rsidR="003A55B2" w14:paraId="00CE981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75C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3BFC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5FB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7E572B7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D956E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A661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B707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1EDEE4A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A66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BE1E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8FE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Ступар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Адриана</w:t>
            </w:r>
            <w:proofErr w:type="spellEnd"/>
          </w:p>
        </w:tc>
      </w:tr>
      <w:tr w:rsidR="003A55B2" w14:paraId="5A564A6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733B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8954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49B4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Сувачки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</w:tr>
      <w:tr w:rsidR="003A55B2" w14:paraId="73DA117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27B6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4507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0CF3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Shaer</w:t>
            </w:r>
            <w:proofErr w:type="spellEnd"/>
            <w:r>
              <w:rPr>
                <w:sz w:val="24"/>
                <w:szCs w:val="24"/>
              </w:rPr>
              <w:t xml:space="preserve"> Reem</w:t>
            </w:r>
          </w:p>
        </w:tc>
      </w:tr>
      <w:tr w:rsidR="003A55B2" w14:paraId="1C88B6C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E2EE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E77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1F67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Sheikh Mohamed </w:t>
            </w:r>
            <w:proofErr w:type="spellStart"/>
            <w:r>
              <w:rPr>
                <w:sz w:val="24"/>
                <w:szCs w:val="24"/>
              </w:rPr>
              <w:t>Abdinoor</w:t>
            </w:r>
            <w:proofErr w:type="spellEnd"/>
          </w:p>
        </w:tc>
      </w:tr>
      <w:tr w:rsidR="003A55B2" w14:paraId="17F10F5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7D23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97F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DA35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Тамбурић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1A7B15A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5327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3D1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A67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</w:t>
            </w:r>
            <w:proofErr w:type="spellEnd"/>
          </w:p>
        </w:tc>
      </w:tr>
      <w:tr w:rsidR="003A55B2" w14:paraId="13E5F94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42C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362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FF8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Сашка</w:t>
            </w:r>
            <w:proofErr w:type="spellEnd"/>
          </w:p>
        </w:tc>
      </w:tr>
      <w:tr w:rsidR="003A55B2" w14:paraId="039F8D1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999D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E1D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5E42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Тица-Живаљевић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3A55B2" w14:paraId="35D444E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42656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F84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618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</w:tr>
      <w:tr w:rsidR="003A55B2" w14:paraId="6C945FD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3195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1CB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8669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3A55B2" w14:paraId="79B36FC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4CD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5DC4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187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2D920EA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51A0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A4C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BBA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Сандра</w:t>
            </w:r>
            <w:proofErr w:type="spellEnd"/>
          </w:p>
        </w:tc>
      </w:tr>
      <w:tr w:rsidR="003A55B2" w14:paraId="33C139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B2E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025C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F41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39EEACC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DA7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AE2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DBF3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3A55B2" w14:paraId="222B09C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62BE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E55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DDD9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3A55B2" w14:paraId="6EAD4B1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1FC6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5D6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50BA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3A55B2" w14:paraId="7568FF7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1631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FF1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CC0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3A55B2" w14:paraId="76CD8B2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E466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087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2247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3A55B2" w14:paraId="23EBEF3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0FBC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4D8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5AD7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08BA6AA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4F40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DC0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0D65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Глигорије</w:t>
            </w:r>
            <w:proofErr w:type="spellEnd"/>
          </w:p>
        </w:tc>
      </w:tr>
      <w:tr w:rsidR="003A55B2" w14:paraId="7099340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9FC8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B6E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E9D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Узелац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3A55B2" w14:paraId="2056B88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E758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3BF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6BF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Узелац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  <w:tr w:rsidR="003A55B2" w14:paraId="125591F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C5B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A0F6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E0F8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Унијат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</w:tr>
      <w:tr w:rsidR="003A55B2" w14:paraId="0CDEF30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DA338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B8A2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0399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Јулија</w:t>
            </w:r>
            <w:proofErr w:type="spellEnd"/>
          </w:p>
        </w:tc>
      </w:tr>
    </w:tbl>
    <w:p w14:paraId="601E602F" w14:textId="77777777" w:rsidR="003A55B2" w:rsidRDefault="003A55B2">
      <w:pPr>
        <w:spacing w:line="200" w:lineRule="exact"/>
      </w:pPr>
    </w:p>
    <w:p w14:paraId="085CC298" w14:textId="77777777" w:rsidR="003A55B2" w:rsidRDefault="003A55B2">
      <w:pPr>
        <w:spacing w:line="200" w:lineRule="exact"/>
      </w:pPr>
    </w:p>
    <w:p w14:paraId="69A1FAB0" w14:textId="77777777" w:rsidR="003A55B2" w:rsidRDefault="003A55B2">
      <w:pPr>
        <w:spacing w:line="200" w:lineRule="exact"/>
      </w:pPr>
    </w:p>
    <w:p w14:paraId="061B17FE" w14:textId="77777777" w:rsidR="003A55B2" w:rsidRDefault="003A55B2">
      <w:pPr>
        <w:spacing w:line="200" w:lineRule="exact"/>
      </w:pPr>
    </w:p>
    <w:p w14:paraId="58742DE2" w14:textId="77777777" w:rsidR="003A55B2" w:rsidRDefault="003A55B2">
      <w:pPr>
        <w:spacing w:line="200" w:lineRule="exact"/>
      </w:pPr>
    </w:p>
    <w:p w14:paraId="7C11234B" w14:textId="77777777" w:rsidR="003A55B2" w:rsidRDefault="003A55B2">
      <w:pPr>
        <w:spacing w:line="200" w:lineRule="exact"/>
      </w:pPr>
    </w:p>
    <w:p w14:paraId="3883FF8A" w14:textId="77777777" w:rsidR="003A55B2" w:rsidRDefault="003A55B2">
      <w:pPr>
        <w:spacing w:line="200" w:lineRule="exact"/>
      </w:pPr>
    </w:p>
    <w:p w14:paraId="3AEF1E62" w14:textId="77777777" w:rsidR="003A55B2" w:rsidRDefault="003A55B2">
      <w:pPr>
        <w:spacing w:line="200" w:lineRule="exact"/>
      </w:pPr>
    </w:p>
    <w:p w14:paraId="026D79DC" w14:textId="77777777" w:rsidR="003A55B2" w:rsidRDefault="003A55B2">
      <w:pPr>
        <w:spacing w:line="200" w:lineRule="exact"/>
      </w:pPr>
    </w:p>
    <w:p w14:paraId="3CE8A1BF" w14:textId="77777777" w:rsidR="003A55B2" w:rsidRDefault="003A55B2">
      <w:pPr>
        <w:spacing w:line="200" w:lineRule="exact"/>
      </w:pPr>
    </w:p>
    <w:p w14:paraId="4391F867" w14:textId="77777777" w:rsidR="003A55B2" w:rsidRDefault="003A55B2">
      <w:pPr>
        <w:spacing w:line="200" w:lineRule="exact"/>
      </w:pPr>
    </w:p>
    <w:p w14:paraId="51F353FE" w14:textId="77777777" w:rsidR="003A55B2" w:rsidRDefault="003A55B2">
      <w:pPr>
        <w:spacing w:line="200" w:lineRule="exact"/>
      </w:pPr>
    </w:p>
    <w:p w14:paraId="7EEA2989" w14:textId="77777777" w:rsidR="003A55B2" w:rsidRDefault="003A55B2">
      <w:pPr>
        <w:spacing w:line="200" w:lineRule="exact"/>
      </w:pPr>
    </w:p>
    <w:p w14:paraId="78486D0B" w14:textId="77777777" w:rsidR="003A55B2" w:rsidRDefault="003A55B2">
      <w:pPr>
        <w:spacing w:line="200" w:lineRule="exact"/>
      </w:pPr>
    </w:p>
    <w:p w14:paraId="0D8C3E01" w14:textId="77777777" w:rsidR="003A55B2" w:rsidRDefault="003A55B2">
      <w:pPr>
        <w:spacing w:line="200" w:lineRule="exact"/>
      </w:pPr>
    </w:p>
    <w:p w14:paraId="58335B58" w14:textId="77777777" w:rsidR="003A55B2" w:rsidRDefault="003A55B2">
      <w:pPr>
        <w:spacing w:line="200" w:lineRule="exact"/>
      </w:pPr>
    </w:p>
    <w:p w14:paraId="45441489" w14:textId="77777777" w:rsidR="003A55B2" w:rsidRDefault="003A55B2">
      <w:pPr>
        <w:spacing w:line="200" w:lineRule="exact"/>
      </w:pPr>
    </w:p>
    <w:p w14:paraId="5FD4B63E" w14:textId="77777777" w:rsidR="003A55B2" w:rsidRDefault="003A55B2">
      <w:pPr>
        <w:spacing w:line="200" w:lineRule="exact"/>
      </w:pPr>
    </w:p>
    <w:p w14:paraId="7E6046A1" w14:textId="77777777" w:rsidR="003A55B2" w:rsidRDefault="003A55B2">
      <w:pPr>
        <w:spacing w:line="200" w:lineRule="exact"/>
      </w:pPr>
    </w:p>
    <w:p w14:paraId="4E829416" w14:textId="77777777" w:rsidR="003A55B2" w:rsidRDefault="003A55B2">
      <w:pPr>
        <w:spacing w:line="200" w:lineRule="exact"/>
      </w:pPr>
    </w:p>
    <w:p w14:paraId="0277E4BD" w14:textId="77777777" w:rsidR="003A55B2" w:rsidRDefault="003A55B2">
      <w:pPr>
        <w:spacing w:line="200" w:lineRule="exact"/>
      </w:pPr>
    </w:p>
    <w:p w14:paraId="4C8EEAD8" w14:textId="77777777" w:rsidR="003A55B2" w:rsidRDefault="003A55B2">
      <w:pPr>
        <w:spacing w:line="200" w:lineRule="exact"/>
      </w:pPr>
    </w:p>
    <w:p w14:paraId="21D4458D" w14:textId="77777777" w:rsidR="003A55B2" w:rsidRDefault="003A55B2">
      <w:pPr>
        <w:spacing w:line="200" w:lineRule="exact"/>
      </w:pPr>
    </w:p>
    <w:p w14:paraId="677CFDF9" w14:textId="77777777" w:rsidR="003A55B2" w:rsidRDefault="003A55B2">
      <w:pPr>
        <w:spacing w:line="200" w:lineRule="exact"/>
      </w:pPr>
    </w:p>
    <w:p w14:paraId="41282BCC" w14:textId="77777777" w:rsidR="003A55B2" w:rsidRDefault="003A55B2">
      <w:pPr>
        <w:spacing w:before="5" w:line="220" w:lineRule="exact"/>
        <w:rPr>
          <w:sz w:val="22"/>
          <w:szCs w:val="22"/>
        </w:rPr>
      </w:pPr>
    </w:p>
    <w:p w14:paraId="3D2511FE" w14:textId="77777777" w:rsidR="003A55B2" w:rsidRDefault="00212552">
      <w:pPr>
        <w:spacing w:before="34"/>
        <w:ind w:left="4679" w:right="3395"/>
        <w:jc w:val="center"/>
        <w:sectPr w:rsidR="003A55B2">
          <w:pgSz w:w="11900" w:h="16840"/>
          <w:pgMar w:top="500" w:right="168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15 </w:t>
      </w:r>
      <w:proofErr w:type="spellStart"/>
      <w:r>
        <w:t>од</w:t>
      </w:r>
      <w:proofErr w:type="spellEnd"/>
      <w:r>
        <w:t xml:space="preserve"> 16</w:t>
      </w:r>
    </w:p>
    <w:p w14:paraId="523011CB" w14:textId="77777777" w:rsidR="003A55B2" w:rsidRDefault="00212552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2-IV-4 2023</w:t>
      </w:r>
    </w:p>
    <w:p w14:paraId="19276E64" w14:textId="77777777" w:rsidR="003A55B2" w:rsidRDefault="003A55B2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55B2" w14:paraId="4334187F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8C2BD69" w14:textId="77777777" w:rsidR="003A55B2" w:rsidRDefault="00212552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1E918C6" w14:textId="77777777" w:rsidR="003A55B2" w:rsidRDefault="00212552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6681D2C" w14:textId="77777777" w:rsidR="003A55B2" w:rsidRDefault="0021255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3A55B2" w14:paraId="28E04E55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CA61D" w14:textId="77777777" w:rsidR="003A55B2" w:rsidRDefault="0021255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D888A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C0673" w14:textId="77777777" w:rsidR="003A55B2" w:rsidRDefault="0021255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Трипковић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3A55B2" w14:paraId="0138627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E394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704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CAA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Тркуља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3A55B2" w14:paraId="1DAFA3F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5F5E6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58C4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51EE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3A55B2" w14:paraId="7732F0A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13F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4F7B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12E8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</w:tr>
      <w:tr w:rsidR="003A55B2" w14:paraId="46E494D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6D097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2B5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680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5C3139F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E8360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2C51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5E5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Ћојбашић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Ленка</w:t>
            </w:r>
            <w:proofErr w:type="spellEnd"/>
          </w:p>
        </w:tc>
      </w:tr>
      <w:tr w:rsidR="003A55B2" w14:paraId="07F3DE5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91E81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4250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DB2D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Ћурчић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</w:t>
            </w:r>
            <w:proofErr w:type="spellEnd"/>
          </w:p>
        </w:tc>
      </w:tr>
      <w:tr w:rsidR="003A55B2" w14:paraId="499AEF7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8F52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081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4494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3A55B2" w14:paraId="3FF0700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AD68" w14:textId="77777777" w:rsidR="003A55B2" w:rsidRDefault="0021255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3598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703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Узелац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3A55B2" w14:paraId="6F32F2A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5AC89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B2E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4051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0654683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DC1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B76E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C757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Ускоковић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</w:tr>
      <w:tr w:rsidR="003A55B2" w14:paraId="5B49769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197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C98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268C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3A55B2" w14:paraId="43F7E3C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C3A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D179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DE21B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  <w:tr w:rsidR="003A55B2" w14:paraId="03C4233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A051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2005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42AA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3A55B2" w14:paraId="0FD586A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83F8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95D7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155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Хаџибеговић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Надија</w:t>
            </w:r>
            <w:proofErr w:type="spellEnd"/>
          </w:p>
        </w:tc>
      </w:tr>
      <w:tr w:rsidR="003A55B2" w14:paraId="22FEDEF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F11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B8B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3C30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Ајла</w:t>
            </w:r>
            <w:proofErr w:type="spellEnd"/>
          </w:p>
        </w:tc>
      </w:tr>
      <w:tr w:rsidR="003A55B2" w14:paraId="6841EAD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D166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24C3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5E3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Петра</w:t>
            </w:r>
            <w:proofErr w:type="spellEnd"/>
          </w:p>
        </w:tc>
      </w:tr>
      <w:tr w:rsidR="003A55B2" w14:paraId="0F04F7B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622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3BC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BB03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Canganjo</w:t>
            </w:r>
            <w:proofErr w:type="spellEnd"/>
            <w:r>
              <w:rPr>
                <w:sz w:val="24"/>
                <w:szCs w:val="24"/>
              </w:rPr>
              <w:t xml:space="preserve"> Jorge Mario</w:t>
            </w:r>
          </w:p>
        </w:tc>
      </w:tr>
      <w:tr w:rsidR="003A55B2" w14:paraId="7CC9FAA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0F6D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B30A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9BF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3A55B2" w14:paraId="2624040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44D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DA53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837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Цвијетиновић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</w:tr>
      <w:tr w:rsidR="003A55B2" w14:paraId="124669E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ACA5F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6BD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DBF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3A55B2" w14:paraId="7E23669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735E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B172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232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Цхаиманис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Василиос</w:t>
            </w:r>
            <w:proofErr w:type="spellEnd"/>
          </w:p>
        </w:tc>
      </w:tr>
      <w:tr w:rsidR="003A55B2" w14:paraId="342EBF4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4478A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3D1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991E5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Chipaco</w:t>
            </w:r>
            <w:proofErr w:type="spellEnd"/>
            <w:r>
              <w:rPr>
                <w:sz w:val="24"/>
                <w:szCs w:val="24"/>
              </w:rPr>
              <w:t xml:space="preserve"> Ariel Maria Chica</w:t>
            </w:r>
          </w:p>
        </w:tc>
      </w:tr>
      <w:tr w:rsidR="003A55B2" w14:paraId="4D2850F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E743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933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650D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3A55B2" w14:paraId="331D165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6D170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6C3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1CA0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Џогаз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3A55B2" w14:paraId="663933C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F1BB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98E1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DE00D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</w:tr>
      <w:tr w:rsidR="003A55B2" w14:paraId="6C4063A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5592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68F7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9ADE1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Берина</w:t>
            </w:r>
            <w:proofErr w:type="spellEnd"/>
          </w:p>
        </w:tc>
      </w:tr>
      <w:tr w:rsidR="003A55B2" w14:paraId="630F2B3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D0D55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5714A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DDA7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Шијаковић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</w:tr>
      <w:tr w:rsidR="003A55B2" w14:paraId="531BD95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A4EEC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2A16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7CFC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Шљивар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  <w:tr w:rsidR="003A55B2" w14:paraId="6224348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DD34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EF97E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63C4C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Шобот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Сташа</w:t>
            </w:r>
            <w:proofErr w:type="spellEnd"/>
          </w:p>
        </w:tc>
      </w:tr>
      <w:tr w:rsidR="003A55B2" w14:paraId="5949A83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283D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47609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3B38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Шћекић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3A55B2" w14:paraId="1A13F49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FE47" w14:textId="77777777" w:rsidR="003A55B2" w:rsidRDefault="0021255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2ECFF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A836" w14:textId="77777777" w:rsidR="003A55B2" w:rsidRDefault="002125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</w:tbl>
    <w:p w14:paraId="0A9AF796" w14:textId="77777777" w:rsidR="003A55B2" w:rsidRDefault="003A55B2">
      <w:pPr>
        <w:spacing w:line="200" w:lineRule="exact"/>
      </w:pPr>
    </w:p>
    <w:p w14:paraId="7618E7D7" w14:textId="77777777" w:rsidR="003A55B2" w:rsidRDefault="003A55B2">
      <w:pPr>
        <w:spacing w:line="200" w:lineRule="exact"/>
      </w:pPr>
    </w:p>
    <w:p w14:paraId="348325B5" w14:textId="77777777" w:rsidR="003A55B2" w:rsidRDefault="003A55B2">
      <w:pPr>
        <w:spacing w:line="200" w:lineRule="exact"/>
      </w:pPr>
    </w:p>
    <w:p w14:paraId="264A5B4F" w14:textId="77777777" w:rsidR="003A55B2" w:rsidRDefault="003A55B2">
      <w:pPr>
        <w:spacing w:line="200" w:lineRule="exact"/>
      </w:pPr>
    </w:p>
    <w:p w14:paraId="0D9DB547" w14:textId="77777777" w:rsidR="003A55B2" w:rsidRDefault="003A55B2">
      <w:pPr>
        <w:spacing w:line="200" w:lineRule="exact"/>
      </w:pPr>
    </w:p>
    <w:p w14:paraId="76401485" w14:textId="77777777" w:rsidR="003A55B2" w:rsidRDefault="003A55B2">
      <w:pPr>
        <w:spacing w:line="200" w:lineRule="exact"/>
      </w:pPr>
    </w:p>
    <w:p w14:paraId="13602735" w14:textId="77777777" w:rsidR="003A55B2" w:rsidRDefault="003A55B2">
      <w:pPr>
        <w:spacing w:line="200" w:lineRule="exact"/>
      </w:pPr>
    </w:p>
    <w:p w14:paraId="6ACCDD84" w14:textId="77777777" w:rsidR="003A55B2" w:rsidRDefault="003A55B2">
      <w:pPr>
        <w:spacing w:line="200" w:lineRule="exact"/>
      </w:pPr>
    </w:p>
    <w:p w14:paraId="505AF2CF" w14:textId="77777777" w:rsidR="003A55B2" w:rsidRDefault="003A55B2">
      <w:pPr>
        <w:spacing w:line="200" w:lineRule="exact"/>
      </w:pPr>
    </w:p>
    <w:p w14:paraId="4C21D1BB" w14:textId="77777777" w:rsidR="003A55B2" w:rsidRDefault="003A55B2">
      <w:pPr>
        <w:spacing w:line="200" w:lineRule="exact"/>
      </w:pPr>
    </w:p>
    <w:p w14:paraId="4877C74D" w14:textId="77777777" w:rsidR="003A55B2" w:rsidRDefault="003A55B2">
      <w:pPr>
        <w:spacing w:line="200" w:lineRule="exact"/>
      </w:pPr>
    </w:p>
    <w:p w14:paraId="3625C30B" w14:textId="77777777" w:rsidR="003A55B2" w:rsidRDefault="003A55B2">
      <w:pPr>
        <w:spacing w:line="200" w:lineRule="exact"/>
      </w:pPr>
    </w:p>
    <w:p w14:paraId="61B85051" w14:textId="77777777" w:rsidR="003A55B2" w:rsidRDefault="003A55B2">
      <w:pPr>
        <w:spacing w:line="200" w:lineRule="exact"/>
      </w:pPr>
    </w:p>
    <w:p w14:paraId="76EE0CAA" w14:textId="77777777" w:rsidR="003A55B2" w:rsidRDefault="003A55B2">
      <w:pPr>
        <w:spacing w:line="200" w:lineRule="exact"/>
      </w:pPr>
    </w:p>
    <w:p w14:paraId="2568BC69" w14:textId="77777777" w:rsidR="003A55B2" w:rsidRDefault="003A55B2">
      <w:pPr>
        <w:spacing w:line="200" w:lineRule="exact"/>
      </w:pPr>
    </w:p>
    <w:p w14:paraId="3E10DC4A" w14:textId="77777777" w:rsidR="003A55B2" w:rsidRDefault="003A55B2">
      <w:pPr>
        <w:spacing w:line="200" w:lineRule="exact"/>
      </w:pPr>
    </w:p>
    <w:p w14:paraId="27DFDC0D" w14:textId="77777777" w:rsidR="003A55B2" w:rsidRDefault="003A55B2">
      <w:pPr>
        <w:spacing w:line="200" w:lineRule="exact"/>
      </w:pPr>
    </w:p>
    <w:p w14:paraId="5209980B" w14:textId="77777777" w:rsidR="003A55B2" w:rsidRDefault="003A55B2">
      <w:pPr>
        <w:spacing w:line="200" w:lineRule="exact"/>
      </w:pPr>
    </w:p>
    <w:p w14:paraId="551AB61C" w14:textId="77777777" w:rsidR="003A55B2" w:rsidRDefault="003A55B2">
      <w:pPr>
        <w:spacing w:line="200" w:lineRule="exact"/>
      </w:pPr>
    </w:p>
    <w:p w14:paraId="7CC94163" w14:textId="77777777" w:rsidR="003A55B2" w:rsidRDefault="003A55B2">
      <w:pPr>
        <w:spacing w:line="200" w:lineRule="exact"/>
      </w:pPr>
    </w:p>
    <w:p w14:paraId="4FDE5E69" w14:textId="77777777" w:rsidR="003A55B2" w:rsidRDefault="003A55B2">
      <w:pPr>
        <w:spacing w:line="200" w:lineRule="exact"/>
      </w:pPr>
    </w:p>
    <w:p w14:paraId="20D8CE45" w14:textId="77777777" w:rsidR="003A55B2" w:rsidRDefault="003A55B2">
      <w:pPr>
        <w:spacing w:line="200" w:lineRule="exact"/>
      </w:pPr>
    </w:p>
    <w:p w14:paraId="386DE4AA" w14:textId="77777777" w:rsidR="003A55B2" w:rsidRDefault="003A55B2">
      <w:pPr>
        <w:spacing w:line="200" w:lineRule="exact"/>
      </w:pPr>
    </w:p>
    <w:p w14:paraId="6AEA1F0D" w14:textId="77777777" w:rsidR="003A55B2" w:rsidRDefault="003A55B2">
      <w:pPr>
        <w:spacing w:line="200" w:lineRule="exact"/>
      </w:pPr>
    </w:p>
    <w:p w14:paraId="32B63900" w14:textId="77777777" w:rsidR="003A55B2" w:rsidRDefault="003A55B2">
      <w:pPr>
        <w:spacing w:before="5" w:line="220" w:lineRule="exact"/>
        <w:rPr>
          <w:sz w:val="22"/>
          <w:szCs w:val="22"/>
        </w:rPr>
      </w:pPr>
    </w:p>
    <w:p w14:paraId="13B57178" w14:textId="77777777" w:rsidR="003A55B2" w:rsidRDefault="00212552">
      <w:pPr>
        <w:spacing w:before="34"/>
        <w:ind w:left="4679" w:right="3395"/>
        <w:jc w:val="center"/>
      </w:pPr>
      <w:proofErr w:type="spellStart"/>
      <w:r>
        <w:t>Страна</w:t>
      </w:r>
      <w:proofErr w:type="spellEnd"/>
      <w:r>
        <w:t xml:space="preserve"> 16 </w:t>
      </w:r>
      <w:proofErr w:type="spellStart"/>
      <w:r>
        <w:t>од</w:t>
      </w:r>
      <w:proofErr w:type="spellEnd"/>
      <w:r>
        <w:t xml:space="preserve"> 16</w:t>
      </w:r>
    </w:p>
    <w:sectPr w:rsidR="003A55B2">
      <w:pgSz w:w="11900" w:h="16840"/>
      <w:pgMar w:top="50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1BAA"/>
    <w:multiLevelType w:val="multilevel"/>
    <w:tmpl w:val="ED965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B2"/>
    <w:rsid w:val="00212552"/>
    <w:rsid w:val="003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498B"/>
  <w15:docId w15:val="{4F2CAD7A-1EFD-420F-A937-8C2FB4AB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2516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Sladjana Markovic</cp:lastModifiedBy>
  <cp:revision>2</cp:revision>
  <dcterms:created xsi:type="dcterms:W3CDTF">2024-02-13T12:06:00Z</dcterms:created>
  <dcterms:modified xsi:type="dcterms:W3CDTF">2024-02-13T12:06:00Z</dcterms:modified>
</cp:coreProperties>
</file>