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580"/>
        <w:gridCol w:w="801"/>
        <w:gridCol w:w="1229"/>
        <w:gridCol w:w="2926"/>
        <w:gridCol w:w="2156"/>
        <w:gridCol w:w="1821"/>
      </w:tblGrid>
      <w:tr w:rsidR="00E60DB4" w:rsidTr="00D42FDC">
        <w:trPr>
          <w:trHeight w:hRule="exact" w:val="492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Default="00E60DB4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Pr="00E60DB4" w:rsidRDefault="00E60DB4" w:rsidP="00E60DB4">
            <w:pPr>
              <w:spacing w:line="260" w:lineRule="exac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646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Default="00E60DB4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538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Default="00E60DB4" w:rsidP="00B32FA9">
            <w:pPr>
              <w:spacing w:line="260" w:lineRule="exact"/>
              <w:ind w:right="11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Pr="005C6D01" w:rsidRDefault="00E60DB4" w:rsidP="001B18B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957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E60DB4" w:rsidRPr="005C6D01" w:rsidRDefault="00E60DB4" w:rsidP="001B18B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Бод</w:t>
            </w:r>
            <w:proofErr w:type="spellEnd"/>
          </w:p>
        </w:tc>
      </w:tr>
      <w:tr w:rsidR="00E60DB4" w:rsidTr="00D42FDC">
        <w:trPr>
          <w:trHeight w:hRule="exact" w:val="300"/>
        </w:trPr>
        <w:tc>
          <w:tcPr>
            <w:tcW w:w="305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DB4" w:rsidRDefault="00E60DB4" w:rsidP="00AD35D7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DB4" w:rsidRDefault="00E60DB4" w:rsidP="00AD35D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2-I-1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DB4" w:rsidRDefault="00E60DB4" w:rsidP="00E60DB4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2021/0524</w:t>
            </w:r>
          </w:p>
        </w:tc>
        <w:tc>
          <w:tcPr>
            <w:tcW w:w="1538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DB4" w:rsidRDefault="00E60DB4" w:rsidP="00E60DB4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Amedi</w:t>
            </w:r>
            <w:proofErr w:type="spellEnd"/>
            <w:r>
              <w:rPr>
                <w:sz w:val="24"/>
                <w:szCs w:val="24"/>
              </w:rPr>
              <w:t xml:space="preserve"> Mavis </w:t>
            </w:r>
            <w:proofErr w:type="spellStart"/>
            <w:r>
              <w:rPr>
                <w:sz w:val="24"/>
                <w:szCs w:val="24"/>
              </w:rPr>
              <w:t>Awurama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DB4" w:rsidRPr="009D3F9C" w:rsidRDefault="009D3F9C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DB4" w:rsidRPr="009D3F9C" w:rsidRDefault="009D3F9C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2-I-4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2022/0441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E60DB4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2-I-4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2022/0423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2-II-4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2022/0518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</w:t>
            </w:r>
            <w:proofErr w:type="spellStart"/>
            <w:r>
              <w:rPr>
                <w:sz w:val="24"/>
                <w:szCs w:val="24"/>
              </w:rPr>
              <w:t>Petrus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Nico</w:t>
            </w:r>
            <w:proofErr w:type="spellEnd"/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2-III-4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2022/0335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E60DB4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2-IV-2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2022/0512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Said </w:t>
            </w:r>
            <w:proofErr w:type="spellStart"/>
            <w:r>
              <w:rPr>
                <w:sz w:val="24"/>
                <w:szCs w:val="24"/>
              </w:rPr>
              <w:t>Said</w:t>
            </w:r>
            <w:proofErr w:type="spellEnd"/>
            <w:r>
              <w:rPr>
                <w:sz w:val="24"/>
                <w:szCs w:val="24"/>
              </w:rPr>
              <w:t xml:space="preserve"> Ahmed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317150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317150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2-IV-3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2021/0059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  <w:p w:rsidR="009D3F9C" w:rsidRPr="009D3F9C" w:rsidRDefault="009D3F9C" w:rsidP="009D3F9C">
            <w:pPr>
              <w:rPr>
                <w:lang/>
              </w:rPr>
            </w:pP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2-IV-4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2020/0179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2-IV-4</w:t>
            </w: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7D3C45" w:rsidRDefault="009D3F9C" w:rsidP="0085144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2018/0069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85144D">
            <w:pPr>
              <w:spacing w:before="14"/>
              <w:ind w:left="38"/>
              <w:rPr>
                <w:sz w:val="24"/>
                <w:szCs w:val="24"/>
                <w:lang/>
              </w:rPr>
            </w:pPr>
            <w:proofErr w:type="spellStart"/>
            <w:r>
              <w:rPr>
                <w:sz w:val="24"/>
                <w:szCs w:val="24"/>
              </w:rPr>
              <w:t>Лазаревски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2019/0248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Миловановић Јелена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9D3F9C">
            <w:pPr>
              <w:spacing w:before="7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2020/0494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7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Бјеловук Милица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2020/0502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Пајевић Катарина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2020/0592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Мрдаковић Исидора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2020/0010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Митић Ана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2015/0201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Седлан Љуба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2020/0417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Милић Анђела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2017/0569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Вранеш Софија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AD35D7">
            <w:pPr>
              <w:spacing w:before="14"/>
              <w:ind w:left="16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18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2020/0244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Иковић Јована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19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2015/0501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Јаковљевић Бојана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2020/0519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Algoe</w:t>
            </w:r>
            <w:proofErr w:type="spellEnd"/>
            <w:r>
              <w:rPr>
                <w:sz w:val="24"/>
                <w:szCs w:val="24"/>
              </w:rPr>
              <w:t xml:space="preserve"> Alisha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</w:pPr>
            <w:r>
              <w:t>26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</w:pPr>
            <w:r>
              <w:t>3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2020/0520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Chanyva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Aiberg</w:t>
            </w:r>
            <w:proofErr w:type="spellEnd"/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jc w:val="center"/>
            </w:pPr>
            <w:r>
              <w:t>26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jc w:val="center"/>
            </w:pPr>
            <w:r>
              <w:t>3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2021/0598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Младеновић Јелена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9D3F9C" w:rsidRDefault="009D3F9C" w:rsidP="00080CCD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9D3F9C" w:rsidTr="00D42FDC">
        <w:trPr>
          <w:trHeight w:hRule="exact" w:val="300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AD35D7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9D3F9C" w:rsidP="00080CCD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Default="005E2612" w:rsidP="00080CC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2022/0524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5E2612" w:rsidRDefault="005E2612" w:rsidP="00080CCD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Atielo</w:t>
            </w:r>
            <w:proofErr w:type="spellEnd"/>
            <w:r>
              <w:rPr>
                <w:sz w:val="24"/>
                <w:szCs w:val="24"/>
              </w:rPr>
              <w:t xml:space="preserve"> Patricia</w:t>
            </w:r>
          </w:p>
        </w:tc>
        <w:tc>
          <w:tcPr>
            <w:tcW w:w="1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5E2612" w:rsidRDefault="005E2612" w:rsidP="00080CCD">
            <w:pPr>
              <w:jc w:val="center"/>
            </w:pPr>
            <w:r>
              <w:t>21</w:t>
            </w: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F9C" w:rsidRPr="005E2612" w:rsidRDefault="005E2612" w:rsidP="00080CCD">
            <w:pPr>
              <w:jc w:val="center"/>
            </w:pPr>
            <w:r>
              <w:t>2</w:t>
            </w:r>
          </w:p>
        </w:tc>
      </w:tr>
    </w:tbl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E60DB4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before="5" w:line="120" w:lineRule="exact"/>
        <w:rPr>
          <w:sz w:val="12"/>
          <w:szCs w:val="12"/>
        </w:rPr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Default="00361B9F">
      <w:pPr>
        <w:spacing w:line="200" w:lineRule="exact"/>
      </w:pPr>
    </w:p>
    <w:p w:rsidR="00361B9F" w:rsidRPr="006B3996" w:rsidRDefault="00361B9F" w:rsidP="00B32FA9">
      <w:pPr>
        <w:spacing w:before="34"/>
        <w:ind w:right="3395"/>
      </w:pPr>
    </w:p>
    <w:sectPr w:rsidR="00361B9F" w:rsidRPr="006B3996" w:rsidSect="00361B9F">
      <w:headerReference w:type="default" r:id="rId8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4F" w:rsidRDefault="00F8254F" w:rsidP="0038348B">
      <w:r>
        <w:separator/>
      </w:r>
    </w:p>
  </w:endnote>
  <w:endnote w:type="continuationSeparator" w:id="0">
    <w:p w:rsidR="00F8254F" w:rsidRDefault="00F8254F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4F" w:rsidRDefault="00F8254F" w:rsidP="0038348B">
      <w:r>
        <w:separator/>
      </w:r>
    </w:p>
  </w:footnote>
  <w:footnote w:type="continuationSeparator" w:id="0">
    <w:p w:rsidR="00F8254F" w:rsidRDefault="00F8254F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B4" w:rsidRDefault="00E60DB4" w:rsidP="005C6D01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Предтест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E60DB4" w:rsidRPr="000769C3" w:rsidRDefault="00E60DB4" w:rsidP="005C6D01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СПИСАК СТУДЕНАТА КОЈИ СУ ПОЛОЖИЛИ</w:t>
    </w:r>
  </w:p>
  <w:p w:rsidR="00E60DB4" w:rsidRPr="005C6D01" w:rsidRDefault="00E60DB4" w:rsidP="005C6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01197D"/>
    <w:rsid w:val="0001680C"/>
    <w:rsid w:val="0005019B"/>
    <w:rsid w:val="000D512C"/>
    <w:rsid w:val="00176F2A"/>
    <w:rsid w:val="001B18B0"/>
    <w:rsid w:val="001C6CCD"/>
    <w:rsid w:val="001E22B9"/>
    <w:rsid w:val="001E6BBB"/>
    <w:rsid w:val="00212533"/>
    <w:rsid w:val="00220C1D"/>
    <w:rsid w:val="00281508"/>
    <w:rsid w:val="002C3552"/>
    <w:rsid w:val="002F4B44"/>
    <w:rsid w:val="00317150"/>
    <w:rsid w:val="00361B9F"/>
    <w:rsid w:val="0038348B"/>
    <w:rsid w:val="00383DF3"/>
    <w:rsid w:val="003900E5"/>
    <w:rsid w:val="003A1B67"/>
    <w:rsid w:val="003A7D64"/>
    <w:rsid w:val="003C4E39"/>
    <w:rsid w:val="003D5DE8"/>
    <w:rsid w:val="003F1EEB"/>
    <w:rsid w:val="00416C95"/>
    <w:rsid w:val="00445A71"/>
    <w:rsid w:val="004755B5"/>
    <w:rsid w:val="004811DD"/>
    <w:rsid w:val="004A4251"/>
    <w:rsid w:val="0050306E"/>
    <w:rsid w:val="00531237"/>
    <w:rsid w:val="00582212"/>
    <w:rsid w:val="005C6D01"/>
    <w:rsid w:val="005E2612"/>
    <w:rsid w:val="005F29AA"/>
    <w:rsid w:val="00626D03"/>
    <w:rsid w:val="00667F51"/>
    <w:rsid w:val="00675FA8"/>
    <w:rsid w:val="00696F54"/>
    <w:rsid w:val="006B3996"/>
    <w:rsid w:val="006C6F25"/>
    <w:rsid w:val="00714B1A"/>
    <w:rsid w:val="00743D7B"/>
    <w:rsid w:val="00782726"/>
    <w:rsid w:val="007A5717"/>
    <w:rsid w:val="007D3C45"/>
    <w:rsid w:val="00811526"/>
    <w:rsid w:val="00812756"/>
    <w:rsid w:val="00875697"/>
    <w:rsid w:val="00880683"/>
    <w:rsid w:val="008D7C35"/>
    <w:rsid w:val="009274C3"/>
    <w:rsid w:val="0093495C"/>
    <w:rsid w:val="00941EF4"/>
    <w:rsid w:val="00950F3B"/>
    <w:rsid w:val="009561E7"/>
    <w:rsid w:val="00966125"/>
    <w:rsid w:val="009864F4"/>
    <w:rsid w:val="00990F07"/>
    <w:rsid w:val="00994F03"/>
    <w:rsid w:val="00997694"/>
    <w:rsid w:val="009D3F9C"/>
    <w:rsid w:val="00A51975"/>
    <w:rsid w:val="00A54121"/>
    <w:rsid w:val="00A627E5"/>
    <w:rsid w:val="00AD35D7"/>
    <w:rsid w:val="00AE060B"/>
    <w:rsid w:val="00AE6D83"/>
    <w:rsid w:val="00B012F8"/>
    <w:rsid w:val="00B32FA9"/>
    <w:rsid w:val="00B409B4"/>
    <w:rsid w:val="00B64A90"/>
    <w:rsid w:val="00B96B9C"/>
    <w:rsid w:val="00BB3A2B"/>
    <w:rsid w:val="00BE3759"/>
    <w:rsid w:val="00BE4157"/>
    <w:rsid w:val="00BE6A0A"/>
    <w:rsid w:val="00C20D62"/>
    <w:rsid w:val="00C3029B"/>
    <w:rsid w:val="00CC6B97"/>
    <w:rsid w:val="00CE3EE4"/>
    <w:rsid w:val="00D42FDC"/>
    <w:rsid w:val="00D439E2"/>
    <w:rsid w:val="00D625E7"/>
    <w:rsid w:val="00D70A5F"/>
    <w:rsid w:val="00D73B3C"/>
    <w:rsid w:val="00DD7438"/>
    <w:rsid w:val="00DE008D"/>
    <w:rsid w:val="00E21683"/>
    <w:rsid w:val="00E60DB4"/>
    <w:rsid w:val="00EC6AC3"/>
    <w:rsid w:val="00F8254F"/>
    <w:rsid w:val="00F97B2B"/>
    <w:rsid w:val="00FA7522"/>
    <w:rsid w:val="00FB56E5"/>
    <w:rsid w:val="00FC4186"/>
    <w:rsid w:val="00FD2BF7"/>
    <w:rsid w:val="00FF5C01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05019B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9C3D-EB01-4270-B81A-CD8B19B1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2024-01-09T09:47:00Z</cp:lastPrinted>
  <dcterms:created xsi:type="dcterms:W3CDTF">2024-01-19T12:42:00Z</dcterms:created>
  <dcterms:modified xsi:type="dcterms:W3CDTF">2024-01-19T12:42:00Z</dcterms:modified>
</cp:coreProperties>
</file>