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BE3759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180"/>
        <w:gridCol w:w="3112"/>
        <w:gridCol w:w="1842"/>
        <w:gridCol w:w="1843"/>
      </w:tblGrid>
      <w:tr w:rsidR="00B32FA9" w:rsidTr="00947779">
        <w:trPr>
          <w:trHeight w:hRule="exact" w:val="49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Pr="00480305" w:rsidRDefault="00480305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Pr="00480305" w:rsidRDefault="00480305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2022/0528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Youssef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Alrabi</w:t>
            </w:r>
            <w:proofErr w:type="spellEnd"/>
            <w:r>
              <w:rPr>
                <w:sz w:val="24"/>
                <w:szCs w:val="24"/>
              </w:rPr>
              <w:t xml:space="preserve"> Ismail Adam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Alhameed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Nezar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Abueida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Анђелика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Зоја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Aladib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Mohamad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Alahmad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Aghyad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947779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Aljamal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Sulaiman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947779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Amedi</w:t>
            </w:r>
            <w:proofErr w:type="spellEnd"/>
            <w:r>
              <w:rPr>
                <w:sz w:val="24"/>
                <w:szCs w:val="24"/>
              </w:rPr>
              <w:t xml:space="preserve"> Mavis </w:t>
            </w:r>
            <w:proofErr w:type="spellStart"/>
            <w:r>
              <w:rPr>
                <w:sz w:val="24"/>
                <w:szCs w:val="24"/>
              </w:rPr>
              <w:t>Awurama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947779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Asmar</w:t>
            </w:r>
            <w:proofErr w:type="spellEnd"/>
            <w:r>
              <w:rPr>
                <w:sz w:val="24"/>
                <w:szCs w:val="24"/>
              </w:rPr>
              <w:t xml:space="preserve"> Maya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Ahmadreza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  <w:tr w:rsidR="00D95F3D" w:rsidTr="00947779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D421BF">
              <w:t>+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8348B" w:rsidRDefault="0038348B" w:rsidP="003A4F98">
      <w:pPr>
        <w:spacing w:before="65" w:line="260" w:lineRule="exact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Бајчић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  <w:tr w:rsidR="00D95F3D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B24745"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D95F3D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180"/>
        <w:gridCol w:w="3340"/>
        <w:gridCol w:w="1898"/>
        <w:gridCol w:w="1898"/>
      </w:tblGrid>
      <w:tr w:rsidR="00480305" w:rsidTr="0071037A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Vučić-Šneperger</w:t>
            </w:r>
            <w:proofErr w:type="spellEnd"/>
            <w:r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Гецин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Гњатовић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Ана-Марија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D95F3D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Голијанин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F3D" w:rsidRDefault="00D95F3D" w:rsidP="00D95F3D">
            <w:pPr>
              <w:jc w:val="center"/>
            </w:pPr>
            <w:r w:rsidRPr="003E4FF3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Goulao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Gouvania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Rossana</w:t>
            </w:r>
            <w:proofErr w:type="spellEnd"/>
          </w:p>
          <w:p w:rsidR="0071037A" w:rsidRDefault="0071037A" w:rsidP="009A2CC0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Miguel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3E4FF3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Грубач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3E4FF3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3E4FF3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3E4FF3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3E4FF3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Деспотовић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3E4FF3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Ђикановић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3E4FF3"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Default="0071037A">
      <w:pPr>
        <w:spacing w:line="200" w:lineRule="exact"/>
        <w:rPr>
          <w:lang/>
        </w:rPr>
      </w:pPr>
    </w:p>
    <w:p w:rsidR="0071037A" w:rsidRPr="0071037A" w:rsidRDefault="0071037A">
      <w:pPr>
        <w:spacing w:line="200" w:lineRule="exact"/>
        <w:rPr>
          <w:lang/>
        </w:rPr>
      </w:pPr>
    </w:p>
    <w:p w:rsidR="00361B9F" w:rsidRDefault="00361B9F">
      <w:pPr>
        <w:spacing w:line="200" w:lineRule="exact"/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180"/>
        <w:gridCol w:w="3340"/>
        <w:gridCol w:w="1898"/>
        <w:gridCol w:w="1898"/>
      </w:tblGrid>
      <w:tr w:rsidR="00480305" w:rsidTr="0071037A">
        <w:trPr>
          <w:trHeight w:hRule="exact" w:val="30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Дилберовић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F836B9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F836B9" w:rsidRDefault="0071037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  <w:tr w:rsidR="0071037A" w:rsidTr="0071037A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Pr="0071037A" w:rsidRDefault="0071037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Ећим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7A" w:rsidRDefault="0071037A" w:rsidP="009A2CC0">
            <w:pPr>
              <w:jc w:val="center"/>
            </w:pPr>
            <w:r w:rsidRPr="00127FAF"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Pr="00F836B9" w:rsidRDefault="00F836B9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180"/>
        <w:gridCol w:w="3340"/>
        <w:gridCol w:w="2040"/>
        <w:gridCol w:w="2040"/>
      </w:tblGrid>
      <w:tr w:rsidR="00480305" w:rsidTr="0040525A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Ђурашиновић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F836B9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F836B9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Здјелар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Ијачић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Rami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Нинослава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837E68">
              <w:t>+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A4F98" w:rsidRDefault="003A4F98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Default="0040525A">
      <w:pPr>
        <w:spacing w:line="200" w:lineRule="exact"/>
        <w:rPr>
          <w:lang/>
        </w:rPr>
      </w:pPr>
    </w:p>
    <w:p w:rsidR="0040525A" w:rsidRPr="0040525A" w:rsidRDefault="0040525A">
      <w:pPr>
        <w:spacing w:line="200" w:lineRule="exact"/>
        <w:rPr>
          <w:lang/>
        </w:rPr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180"/>
        <w:gridCol w:w="3340"/>
        <w:gridCol w:w="1898"/>
        <w:gridCol w:w="1898"/>
      </w:tblGrid>
      <w:tr w:rsidR="00480305" w:rsidTr="0040525A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F836B9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Јашовић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F836B9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Јелисавчић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Момир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  <w:tr w:rsidR="0040525A" w:rsidTr="0040525A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Pr="0071037A" w:rsidRDefault="0040525A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Lopes </w:t>
            </w:r>
            <w:proofErr w:type="spellStart"/>
            <w:r>
              <w:rPr>
                <w:sz w:val="24"/>
                <w:szCs w:val="24"/>
              </w:rPr>
              <w:t>Quaresma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Gerziley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25A" w:rsidRDefault="0040525A" w:rsidP="009A2CC0">
            <w:pPr>
              <w:jc w:val="center"/>
            </w:pPr>
            <w:r w:rsidRPr="00DF7DCF"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  <w:lang/>
        </w:rPr>
      </w:pPr>
    </w:p>
    <w:p w:rsidR="0040525A" w:rsidRDefault="0040525A">
      <w:pPr>
        <w:spacing w:before="5" w:line="120" w:lineRule="exact"/>
        <w:rPr>
          <w:sz w:val="12"/>
          <w:szCs w:val="12"/>
          <w:lang/>
        </w:rPr>
      </w:pPr>
    </w:p>
    <w:p w:rsidR="0040525A" w:rsidRDefault="0040525A">
      <w:pPr>
        <w:spacing w:before="5" w:line="120" w:lineRule="exact"/>
        <w:rPr>
          <w:sz w:val="12"/>
          <w:szCs w:val="12"/>
          <w:lang/>
        </w:rPr>
      </w:pPr>
    </w:p>
    <w:p w:rsidR="0040525A" w:rsidRPr="0040525A" w:rsidRDefault="0040525A">
      <w:pPr>
        <w:spacing w:before="5" w:line="120" w:lineRule="exact"/>
        <w:rPr>
          <w:sz w:val="12"/>
          <w:szCs w:val="12"/>
          <w:lang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Pr="00F836B9" w:rsidRDefault="00F836B9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180"/>
        <w:gridCol w:w="3340"/>
        <w:gridCol w:w="1898"/>
        <w:gridCol w:w="1898"/>
      </w:tblGrid>
      <w:tr w:rsidR="00480305" w:rsidTr="009A2CC0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Јуришић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Калуђерски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Милутин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Карличић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Alaa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Kashmeh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Mansour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Sbahieh</w:t>
            </w:r>
            <w:proofErr w:type="spellEnd"/>
          </w:p>
          <w:p w:rsidR="009A2CC0" w:rsidRDefault="009A2CC0" w:rsidP="009A2CC0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Molham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836B9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836B9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Комазец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Мајсторовић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084832">
              <w:t>+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Default="009A2CC0">
      <w:pPr>
        <w:spacing w:line="200" w:lineRule="exact"/>
        <w:rPr>
          <w:lang/>
        </w:rPr>
      </w:pPr>
    </w:p>
    <w:p w:rsidR="009A2CC0" w:rsidRPr="009A2CC0" w:rsidRDefault="009A2CC0">
      <w:pPr>
        <w:spacing w:line="200" w:lineRule="exact"/>
        <w:rPr>
          <w:lang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180"/>
        <w:gridCol w:w="3340"/>
        <w:gridCol w:w="1898"/>
        <w:gridCol w:w="1898"/>
      </w:tblGrid>
      <w:tr w:rsidR="00480305" w:rsidTr="009A2CC0">
        <w:trPr>
          <w:trHeight w:hRule="exact" w:val="30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Настасија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836B9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836B9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Манасијевић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Илма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  <w:tr w:rsidR="009A2CC0" w:rsidTr="009A2CC0">
        <w:trPr>
          <w:trHeight w:hRule="exact" w:val="30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71037A" w:rsidRDefault="009A2CC0" w:rsidP="009A2CC0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F04385">
              <w:t>+</w:t>
            </w:r>
          </w:p>
        </w:tc>
      </w:tr>
    </w:tbl>
    <w:p w:rsidR="00361B9F" w:rsidRPr="001003D5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F836B9" w:rsidRDefault="00F836B9">
      <w:pPr>
        <w:spacing w:line="200" w:lineRule="exact"/>
      </w:pPr>
    </w:p>
    <w:p w:rsidR="00361B9F" w:rsidRPr="009A2CC0" w:rsidRDefault="00361B9F">
      <w:pPr>
        <w:spacing w:line="200" w:lineRule="exact"/>
        <w:rPr>
          <w:lang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180"/>
        <w:gridCol w:w="3340"/>
        <w:gridCol w:w="2040"/>
        <w:gridCol w:w="2040"/>
      </w:tblGrid>
      <w:tr w:rsidR="00480305" w:rsidTr="00FE7E56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Миладиновић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Munezero</w:t>
            </w:r>
            <w:proofErr w:type="spellEnd"/>
            <w:r>
              <w:rPr>
                <w:sz w:val="24"/>
                <w:szCs w:val="24"/>
              </w:rPr>
              <w:t xml:space="preserve"> Derrick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9A2CC0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Ајша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CC0" w:rsidRDefault="009A2CC0" w:rsidP="009A2CC0">
            <w:pPr>
              <w:jc w:val="center"/>
            </w:pPr>
          </w:p>
        </w:tc>
      </w:tr>
      <w:tr w:rsidR="00FE7E56" w:rsidTr="00FE7E56">
        <w:trPr>
          <w:trHeight w:hRule="exact" w:val="30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Otieno</w:t>
            </w:r>
            <w:proofErr w:type="spellEnd"/>
            <w:r>
              <w:rPr>
                <w:sz w:val="24"/>
                <w:szCs w:val="24"/>
              </w:rPr>
              <w:t xml:space="preserve"> Patricia </w:t>
            </w:r>
            <w:proofErr w:type="spellStart"/>
            <w:r>
              <w:rPr>
                <w:sz w:val="24"/>
                <w:szCs w:val="24"/>
              </w:rPr>
              <w:t>Atieno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6305D7">
              <w:t>+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Ајша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Manuel Andre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DA20E5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Default="00F836B9">
      <w:pPr>
        <w:spacing w:before="5" w:line="120" w:lineRule="exact"/>
        <w:rPr>
          <w:sz w:val="12"/>
          <w:szCs w:val="12"/>
        </w:rPr>
      </w:pPr>
    </w:p>
    <w:p w:rsidR="00F836B9" w:rsidRPr="00F836B9" w:rsidRDefault="00F836B9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FE7E56" w:rsidRDefault="00361B9F">
      <w:pPr>
        <w:spacing w:line="200" w:lineRule="exact"/>
        <w:rPr>
          <w:lang/>
        </w:rPr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054403"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Јакша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054403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Pr="00FE7E56" w:rsidRDefault="00361B9F">
      <w:pPr>
        <w:spacing w:line="200" w:lineRule="exact"/>
        <w:rPr>
          <w:lang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07051D"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</w:tbl>
    <w:p w:rsidR="00361B9F" w:rsidRPr="00FE7E56" w:rsidRDefault="00361B9F">
      <w:pPr>
        <w:spacing w:line="200" w:lineRule="exact"/>
        <w:rPr>
          <w:lang/>
        </w:rPr>
      </w:pPr>
    </w:p>
    <w:p w:rsidR="00361B9F" w:rsidRDefault="00361B9F">
      <w:pPr>
        <w:spacing w:line="200" w:lineRule="exact"/>
      </w:pPr>
    </w:p>
    <w:p w:rsidR="00DA52A5" w:rsidRPr="00FE7E56" w:rsidRDefault="00DA52A5" w:rsidP="00B32FA9">
      <w:pPr>
        <w:spacing w:before="65" w:line="260" w:lineRule="exact"/>
        <w:rPr>
          <w:position w:val="-1"/>
          <w:sz w:val="24"/>
          <w:szCs w:val="24"/>
          <w:lang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6565A7">
              <w:t>+</w:t>
            </w:r>
          </w:p>
        </w:tc>
      </w:tr>
      <w:tr w:rsidR="00FE7E56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6565A7">
              <w:t>+</w:t>
            </w:r>
          </w:p>
        </w:tc>
      </w:tr>
    </w:tbl>
    <w:p w:rsidR="00361B9F" w:rsidRPr="00DA52A5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FE7E56" w:rsidRDefault="00361B9F">
      <w:pPr>
        <w:spacing w:line="200" w:lineRule="exact"/>
        <w:rPr>
          <w:lang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2040"/>
        <w:gridCol w:w="2040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Сврдлин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Секендек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Србљак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P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2E740C">
              <w:t>+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FE7E56" w:rsidRDefault="00361B9F">
      <w:pPr>
        <w:spacing w:line="200" w:lineRule="exact"/>
        <w:rPr>
          <w:lang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Узелац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104613"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Ускоковић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104613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  <w:tr w:rsidR="00FE7E56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  <w:r w:rsidRPr="00104613"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56" w:rsidRDefault="00FE7E56" w:rsidP="00DA01D8">
            <w:pPr>
              <w:jc w:val="center"/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416C95" w:rsidRDefault="00361B9F" w:rsidP="00B32FA9">
      <w:pPr>
        <w:spacing w:before="34"/>
        <w:ind w:right="3395"/>
      </w:pPr>
    </w:p>
    <w:sectPr w:rsidR="00361B9F" w:rsidRPr="00416C95" w:rsidSect="00361B9F">
      <w:headerReference w:type="default" r:id="rId7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DE" w:rsidRDefault="005300DE" w:rsidP="0038348B">
      <w:r>
        <w:separator/>
      </w:r>
    </w:p>
  </w:endnote>
  <w:endnote w:type="continuationSeparator" w:id="0">
    <w:p w:rsidR="005300DE" w:rsidRDefault="005300DE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DE" w:rsidRDefault="005300DE" w:rsidP="0038348B">
      <w:r>
        <w:separator/>
      </w:r>
    </w:p>
  </w:footnote>
  <w:footnote w:type="continuationSeparator" w:id="0">
    <w:p w:rsidR="005300DE" w:rsidRDefault="005300DE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C0" w:rsidRDefault="009A2CC0" w:rsidP="0038348B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9A2CC0" w:rsidRPr="00681038" w:rsidRDefault="009A2CC0" w:rsidP="0038348B">
    <w:pPr>
      <w:pStyle w:val="Header"/>
      <w:jc w:val="center"/>
      <w:rPr>
        <w:lang/>
      </w:rPr>
    </w:pPr>
    <w:proofErr w:type="spellStart"/>
    <w:r>
      <w:rPr>
        <w:b/>
        <w:bCs/>
        <w:position w:val="-1"/>
        <w:sz w:val="32"/>
        <w:szCs w:val="32"/>
      </w:rPr>
      <w:t>Надокнаде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семинара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Медицинској</w:t>
    </w:r>
    <w:proofErr w:type="spellEnd"/>
    <w:r>
      <w:rPr>
        <w:b/>
        <w:bCs/>
        <w:position w:val="-1"/>
        <w:sz w:val="32"/>
        <w:szCs w:val="32"/>
      </w:rPr>
      <w:t xml:space="preserve"> </w:t>
    </w:r>
    <w:r>
      <w:rPr>
        <w:b/>
        <w:bCs/>
        <w:position w:val="-1"/>
        <w:sz w:val="32"/>
        <w:szCs w:val="32"/>
        <w:lang/>
      </w:rPr>
      <w:t>биохемији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03078F"/>
    <w:rsid w:val="00077CA9"/>
    <w:rsid w:val="001003D5"/>
    <w:rsid w:val="00176F2A"/>
    <w:rsid w:val="001968E9"/>
    <w:rsid w:val="002E445E"/>
    <w:rsid w:val="002F4B44"/>
    <w:rsid w:val="00330BFA"/>
    <w:rsid w:val="00361B9F"/>
    <w:rsid w:val="0038348B"/>
    <w:rsid w:val="003A4F98"/>
    <w:rsid w:val="003A6C8A"/>
    <w:rsid w:val="0040525A"/>
    <w:rsid w:val="00416C95"/>
    <w:rsid w:val="0044226A"/>
    <w:rsid w:val="00445A71"/>
    <w:rsid w:val="00480305"/>
    <w:rsid w:val="004A45CD"/>
    <w:rsid w:val="005300DE"/>
    <w:rsid w:val="00553345"/>
    <w:rsid w:val="00582212"/>
    <w:rsid w:val="00675FA8"/>
    <w:rsid w:val="00681038"/>
    <w:rsid w:val="00695E30"/>
    <w:rsid w:val="006B45DF"/>
    <w:rsid w:val="006E382C"/>
    <w:rsid w:val="0071037A"/>
    <w:rsid w:val="00893097"/>
    <w:rsid w:val="00941EF4"/>
    <w:rsid w:val="00947779"/>
    <w:rsid w:val="0095772A"/>
    <w:rsid w:val="009864F4"/>
    <w:rsid w:val="009A2CC0"/>
    <w:rsid w:val="00B32FA9"/>
    <w:rsid w:val="00BB4A6F"/>
    <w:rsid w:val="00BE3759"/>
    <w:rsid w:val="00CE4A8A"/>
    <w:rsid w:val="00D5514A"/>
    <w:rsid w:val="00D63F9B"/>
    <w:rsid w:val="00D95F3D"/>
    <w:rsid w:val="00DA52A5"/>
    <w:rsid w:val="00E577F7"/>
    <w:rsid w:val="00EA2E96"/>
    <w:rsid w:val="00EC6AC3"/>
    <w:rsid w:val="00F626C6"/>
    <w:rsid w:val="00F828AD"/>
    <w:rsid w:val="00F836B9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480305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5</cp:revision>
  <cp:lastPrinted>2022-10-18T08:41:00Z</cp:lastPrinted>
  <dcterms:created xsi:type="dcterms:W3CDTF">2023-11-28T08:25:00Z</dcterms:created>
  <dcterms:modified xsi:type="dcterms:W3CDTF">2023-11-28T11:38:00Z</dcterms:modified>
</cp:coreProperties>
</file>