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8557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999"/>
        <w:gridCol w:w="1180"/>
        <w:gridCol w:w="3112"/>
        <w:gridCol w:w="2505"/>
      </w:tblGrid>
      <w:tr w:rsidR="00FD6B07" w:rsidTr="00FD6B07">
        <w:trPr>
          <w:trHeight w:hRule="exact" w:val="492"/>
        </w:trPr>
        <w:tc>
          <w:tcPr>
            <w:tcW w:w="8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Pr="00FD6B07" w:rsidRDefault="00FD6B07" w:rsidP="00AD091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B3283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Инст</w:t>
            </w:r>
            <w:r w:rsidR="00B32838">
              <w:rPr>
                <w:b/>
                <w:sz w:val="24"/>
                <w:szCs w:val="24"/>
              </w:rPr>
              <w:t>итута</w:t>
            </w:r>
            <w:proofErr w:type="spellEnd"/>
            <w:r w:rsidR="00B328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2838">
              <w:rPr>
                <w:b/>
                <w:sz w:val="24"/>
                <w:szCs w:val="24"/>
              </w:rPr>
              <w:t>за</w:t>
            </w:r>
            <w:proofErr w:type="spellEnd"/>
            <w:r w:rsidR="00B328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2838">
              <w:rPr>
                <w:b/>
                <w:sz w:val="24"/>
                <w:szCs w:val="24"/>
              </w:rPr>
              <w:t>Биофизику</w:t>
            </w:r>
            <w:proofErr w:type="spellEnd"/>
            <w:r w:rsidR="00B32838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="00B32838">
              <w:rPr>
                <w:b/>
                <w:sz w:val="24"/>
                <w:szCs w:val="24"/>
              </w:rPr>
              <w:t>медицини</w:t>
            </w:r>
            <w:proofErr w:type="spellEnd"/>
            <w:r w:rsidR="00B32838">
              <w:rPr>
                <w:b/>
                <w:sz w:val="24"/>
                <w:szCs w:val="24"/>
              </w:rPr>
              <w:t xml:space="preserve"> 1</w:t>
            </w:r>
            <w:r w:rsidR="00AD091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:00ч</w:t>
            </w:r>
          </w:p>
        </w:tc>
      </w:tr>
      <w:tr w:rsidR="00FD6B07" w:rsidTr="00FD6B07">
        <w:trPr>
          <w:trHeight w:hRule="exact" w:val="49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Default="00FD6B07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Pr="001C280C" w:rsidRDefault="00FD6B07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Default="00FD6B07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Default="00FD6B07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Pr="00480305" w:rsidRDefault="00FD6B07" w:rsidP="00B32FA9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 </w:t>
            </w: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1C280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3-I-a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Pr="006D57F1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2021/0567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Pr="001C280C" w:rsidRDefault="00B32838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AD0910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3-III-a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Сергеј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AD0910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3-III-b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AD0910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3-IV-b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Мирко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AD0910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3-V-a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Shorabi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Diaa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AD0910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3-V-a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2022/0587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Default="00AD0910" w:rsidP="000B0389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10" w:rsidRPr="001C280C" w:rsidRDefault="00AD0910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8348B" w:rsidRDefault="0038348B" w:rsidP="003A4F98">
      <w:pPr>
        <w:spacing w:before="65" w:line="260" w:lineRule="exact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61B9F" w:rsidRPr="00416C95" w:rsidRDefault="00361B9F" w:rsidP="00B32FA9">
      <w:pPr>
        <w:spacing w:before="34"/>
        <w:ind w:right="3395"/>
      </w:pPr>
    </w:p>
    <w:sectPr w:rsidR="00361B9F" w:rsidRPr="00416C95" w:rsidSect="00361B9F">
      <w:headerReference w:type="default" r:id="rId7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11" w:rsidRDefault="00E24611" w:rsidP="0038348B">
      <w:r>
        <w:separator/>
      </w:r>
    </w:p>
  </w:endnote>
  <w:endnote w:type="continuationSeparator" w:id="0">
    <w:p w:rsidR="00E24611" w:rsidRDefault="00E24611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11" w:rsidRDefault="00E24611" w:rsidP="0038348B">
      <w:r>
        <w:separator/>
      </w:r>
    </w:p>
  </w:footnote>
  <w:footnote w:type="continuationSeparator" w:id="0">
    <w:p w:rsidR="00E24611" w:rsidRDefault="00E24611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0C" w:rsidRDefault="001C280C" w:rsidP="001C280C">
    <w:pPr>
      <w:widowControl w:val="0"/>
      <w:autoSpaceDE w:val="0"/>
      <w:autoSpaceDN w:val="0"/>
      <w:adjustRightInd w:val="0"/>
      <w:spacing w:before="18" w:line="361" w:lineRule="exact"/>
      <w:ind w:left="3080"/>
      <w:rPr>
        <w:b/>
        <w:bCs/>
        <w:position w:val="-1"/>
        <w:sz w:val="32"/>
        <w:szCs w:val="32"/>
      </w:rPr>
    </w:pPr>
    <w:proofErr w:type="spellStart"/>
    <w:r>
      <w:rPr>
        <w:b/>
        <w:bCs/>
        <w:position w:val="-1"/>
        <w:sz w:val="32"/>
        <w:szCs w:val="32"/>
      </w:rPr>
      <w:t>Списак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студената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по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групама</w:t>
    </w:r>
    <w:proofErr w:type="spellEnd"/>
  </w:p>
  <w:p w:rsidR="001C280C" w:rsidRPr="00995E20" w:rsidRDefault="001C280C" w:rsidP="001C280C">
    <w:pPr>
      <w:pStyle w:val="Header"/>
      <w:jc w:val="center"/>
    </w:pPr>
    <w:proofErr w:type="spellStart"/>
    <w:r>
      <w:rPr>
        <w:b/>
        <w:bCs/>
        <w:position w:val="-1"/>
        <w:sz w:val="32"/>
        <w:szCs w:val="32"/>
      </w:rPr>
      <w:t>Надокнаде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семинара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из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Биофизике</w:t>
    </w:r>
    <w:proofErr w:type="spellEnd"/>
    <w:r>
      <w:rPr>
        <w:b/>
        <w:bCs/>
        <w:position w:val="-1"/>
        <w:sz w:val="32"/>
        <w:szCs w:val="32"/>
      </w:rPr>
      <w:t xml:space="preserve"> у </w:t>
    </w:r>
    <w:proofErr w:type="spellStart"/>
    <w:r>
      <w:rPr>
        <w:b/>
        <w:bCs/>
        <w:position w:val="-1"/>
        <w:sz w:val="32"/>
        <w:szCs w:val="32"/>
      </w:rPr>
      <w:t>радиологији</w:t>
    </w:r>
    <w:proofErr w:type="spellEnd"/>
  </w:p>
  <w:p w:rsidR="00480305" w:rsidRPr="001C280C" w:rsidRDefault="00480305" w:rsidP="001C2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1003D5"/>
    <w:rsid w:val="00100CDD"/>
    <w:rsid w:val="00176F2A"/>
    <w:rsid w:val="00183BF4"/>
    <w:rsid w:val="001C280C"/>
    <w:rsid w:val="002E445E"/>
    <w:rsid w:val="002F4B44"/>
    <w:rsid w:val="00361B9F"/>
    <w:rsid w:val="0036436C"/>
    <w:rsid w:val="00370C42"/>
    <w:rsid w:val="0038348B"/>
    <w:rsid w:val="003A4F98"/>
    <w:rsid w:val="00416C95"/>
    <w:rsid w:val="0044226A"/>
    <w:rsid w:val="00445A71"/>
    <w:rsid w:val="00480305"/>
    <w:rsid w:val="00553345"/>
    <w:rsid w:val="00582212"/>
    <w:rsid w:val="00670203"/>
    <w:rsid w:val="00675FA8"/>
    <w:rsid w:val="006901A8"/>
    <w:rsid w:val="00695E30"/>
    <w:rsid w:val="006B45DF"/>
    <w:rsid w:val="006E382C"/>
    <w:rsid w:val="00713602"/>
    <w:rsid w:val="00893097"/>
    <w:rsid w:val="00941EF4"/>
    <w:rsid w:val="009864F4"/>
    <w:rsid w:val="009F2FF1"/>
    <w:rsid w:val="00AD0910"/>
    <w:rsid w:val="00B21E0D"/>
    <w:rsid w:val="00B32838"/>
    <w:rsid w:val="00B32FA9"/>
    <w:rsid w:val="00B405B9"/>
    <w:rsid w:val="00BB4A6F"/>
    <w:rsid w:val="00BC1EF2"/>
    <w:rsid w:val="00BE3759"/>
    <w:rsid w:val="00BE7BB2"/>
    <w:rsid w:val="00D11D19"/>
    <w:rsid w:val="00D57B0F"/>
    <w:rsid w:val="00E24611"/>
    <w:rsid w:val="00E577F7"/>
    <w:rsid w:val="00EA2E96"/>
    <w:rsid w:val="00EC6AC3"/>
    <w:rsid w:val="00F626C6"/>
    <w:rsid w:val="00F93321"/>
    <w:rsid w:val="00F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480305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2023-11-08T11:23:00Z</cp:lastPrinted>
  <dcterms:created xsi:type="dcterms:W3CDTF">2023-12-28T09:01:00Z</dcterms:created>
  <dcterms:modified xsi:type="dcterms:W3CDTF">2023-12-28T09:01:00Z</dcterms:modified>
</cp:coreProperties>
</file>