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B9F" w:rsidRDefault="00361B9F">
      <w:pPr>
        <w:spacing w:before="6" w:line="260" w:lineRule="exact"/>
        <w:rPr>
          <w:sz w:val="26"/>
          <w:szCs w:val="26"/>
        </w:rPr>
      </w:pPr>
    </w:p>
    <w:p w:rsidR="0038348B" w:rsidRDefault="0038348B">
      <w:pPr>
        <w:spacing w:before="6" w:line="260" w:lineRule="exact"/>
        <w:rPr>
          <w:sz w:val="26"/>
          <w:szCs w:val="26"/>
        </w:rPr>
      </w:pPr>
    </w:p>
    <w:p w:rsidR="0038348B" w:rsidRPr="0038348B" w:rsidRDefault="0038348B">
      <w:pPr>
        <w:spacing w:before="6" w:line="260" w:lineRule="exact"/>
        <w:rPr>
          <w:sz w:val="26"/>
          <w:szCs w:val="26"/>
        </w:rPr>
      </w:pPr>
    </w:p>
    <w:p w:rsidR="00361B9F" w:rsidRDefault="00361B9F">
      <w:pPr>
        <w:spacing w:before="4" w:line="20" w:lineRule="exact"/>
        <w:rPr>
          <w:sz w:val="2"/>
          <w:szCs w:val="2"/>
        </w:rPr>
      </w:pPr>
    </w:p>
    <w:tbl>
      <w:tblPr>
        <w:tblW w:w="8557" w:type="dxa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761"/>
        <w:gridCol w:w="999"/>
        <w:gridCol w:w="1180"/>
        <w:gridCol w:w="3112"/>
        <w:gridCol w:w="2505"/>
      </w:tblGrid>
      <w:tr w:rsidR="00FD6B07" w:rsidTr="00FD6B07">
        <w:trPr>
          <w:trHeight w:hRule="exact" w:val="492"/>
        </w:trPr>
        <w:tc>
          <w:tcPr>
            <w:tcW w:w="855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D6B07" w:rsidRPr="00FD6B07" w:rsidRDefault="00FD6B07" w:rsidP="00B32838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Сала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B32838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Инст</w:t>
            </w:r>
            <w:r w:rsidR="00B32838">
              <w:rPr>
                <w:b/>
                <w:sz w:val="24"/>
                <w:szCs w:val="24"/>
              </w:rPr>
              <w:t>итута</w:t>
            </w:r>
            <w:proofErr w:type="spellEnd"/>
            <w:r w:rsidR="00B328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32838">
              <w:rPr>
                <w:b/>
                <w:sz w:val="24"/>
                <w:szCs w:val="24"/>
              </w:rPr>
              <w:t>за</w:t>
            </w:r>
            <w:proofErr w:type="spellEnd"/>
            <w:r w:rsidR="00B3283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B32838">
              <w:rPr>
                <w:b/>
                <w:sz w:val="24"/>
                <w:szCs w:val="24"/>
              </w:rPr>
              <w:t>Биофизику</w:t>
            </w:r>
            <w:proofErr w:type="spellEnd"/>
            <w:r w:rsidR="00B32838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="00B32838">
              <w:rPr>
                <w:b/>
                <w:sz w:val="24"/>
                <w:szCs w:val="24"/>
              </w:rPr>
              <w:t>медицини</w:t>
            </w:r>
            <w:proofErr w:type="spellEnd"/>
            <w:r w:rsidR="00B32838">
              <w:rPr>
                <w:b/>
                <w:sz w:val="24"/>
                <w:szCs w:val="24"/>
              </w:rPr>
              <w:t xml:space="preserve"> 10</w:t>
            </w:r>
            <w:r>
              <w:rPr>
                <w:b/>
                <w:sz w:val="24"/>
                <w:szCs w:val="24"/>
              </w:rPr>
              <w:t>:00ч</w:t>
            </w:r>
          </w:p>
        </w:tc>
      </w:tr>
      <w:tr w:rsidR="00FD6B07" w:rsidTr="00FD6B07">
        <w:trPr>
          <w:trHeight w:hRule="exact" w:val="492"/>
        </w:trPr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D6B07" w:rsidRDefault="00FD6B07">
            <w:pPr>
              <w:spacing w:line="260" w:lineRule="exact"/>
              <w:ind w:left="117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Рб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D6B07" w:rsidRPr="001C280C" w:rsidRDefault="00FD6B07">
            <w:pPr>
              <w:spacing w:line="260" w:lineRule="exact"/>
              <w:ind w:left="18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Група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D6B07" w:rsidRDefault="00FD6B07">
            <w:pPr>
              <w:spacing w:line="260" w:lineRule="exact"/>
              <w:ind w:left="189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3112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D6B07" w:rsidRDefault="00FD6B07" w:rsidP="00B32FA9">
            <w:pPr>
              <w:spacing w:line="260" w:lineRule="exact"/>
              <w:ind w:right="1182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Студент</w:t>
            </w:r>
            <w:proofErr w:type="spellEnd"/>
          </w:p>
        </w:tc>
        <w:tc>
          <w:tcPr>
            <w:tcW w:w="2505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E5E5E5"/>
          </w:tcPr>
          <w:p w:rsidR="00FD6B07" w:rsidRPr="00480305" w:rsidRDefault="00FD6B07" w:rsidP="00B32FA9">
            <w:pPr>
              <w:spacing w:line="260" w:lineRule="exact"/>
              <w:ind w:right="118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Семинар </w:t>
            </w:r>
          </w:p>
        </w:tc>
      </w:tr>
      <w:tr w:rsidR="00B32838" w:rsidTr="00FD6B07">
        <w:trPr>
          <w:trHeight w:hRule="exact" w:val="300"/>
        </w:trPr>
        <w:tc>
          <w:tcPr>
            <w:tcW w:w="76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>
            <w:pPr>
              <w:spacing w:before="7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1C280C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3-I-a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Pr="006D57F1" w:rsidRDefault="00B32838" w:rsidP="006C609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2021/0567</w:t>
            </w:r>
          </w:p>
        </w:tc>
        <w:tc>
          <w:tcPr>
            <w:tcW w:w="31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6C609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2505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Pr="001C280C" w:rsidRDefault="00B32838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B32838" w:rsidTr="00FD6B07">
        <w:trPr>
          <w:trHeight w:hRule="exact" w:val="300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952149">
            <w:pPr>
              <w:pStyle w:val="TableParagraph"/>
              <w:ind w:right="79"/>
              <w:jc w:val="left"/>
              <w:rPr>
                <w:sz w:val="24"/>
              </w:rPr>
            </w:pPr>
            <w:r>
              <w:rPr>
                <w:position w:val="-1"/>
                <w:sz w:val="24"/>
                <w:szCs w:val="24"/>
              </w:rPr>
              <w:t>3-I-b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6C609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2021/0267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6C609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Влајковић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B32838" w:rsidTr="00FD6B07">
        <w:trPr>
          <w:trHeight w:hRule="exact" w:val="300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952149">
            <w:pPr>
              <w:pStyle w:val="TableParagraph"/>
              <w:ind w:right="79"/>
              <w:jc w:val="left"/>
              <w:rPr>
                <w:sz w:val="24"/>
              </w:rPr>
            </w:pPr>
            <w:r>
              <w:rPr>
                <w:position w:val="-1"/>
                <w:sz w:val="24"/>
                <w:szCs w:val="24"/>
              </w:rPr>
              <w:t>3-I-b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6C609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2021/0460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6C609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Вујичић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Кристина</w:t>
            </w:r>
            <w:proofErr w:type="spellEnd"/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B32838" w:rsidTr="00FD6B07">
        <w:trPr>
          <w:trHeight w:hRule="exact" w:val="300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952149">
            <w:pPr>
              <w:pStyle w:val="TableParagraph"/>
              <w:ind w:right="79"/>
              <w:jc w:val="left"/>
              <w:rPr>
                <w:sz w:val="24"/>
              </w:rPr>
            </w:pPr>
            <w:r>
              <w:rPr>
                <w:position w:val="-1"/>
                <w:sz w:val="24"/>
                <w:szCs w:val="24"/>
              </w:rPr>
              <w:t>3-I-b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6C609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2021/0242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6C609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Дурутовић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Лана</w:t>
            </w:r>
            <w:proofErr w:type="spellEnd"/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B32838" w:rsidTr="00FD6B07">
        <w:trPr>
          <w:trHeight w:hRule="exact" w:val="300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Pr="001C280C" w:rsidRDefault="00B32838" w:rsidP="00952149">
            <w:pPr>
              <w:pStyle w:val="TableParagraph"/>
              <w:spacing w:before="7"/>
              <w:ind w:right="79"/>
              <w:jc w:val="left"/>
              <w:rPr>
                <w:sz w:val="24"/>
              </w:rPr>
            </w:pPr>
            <w:r>
              <w:rPr>
                <w:position w:val="-1"/>
                <w:sz w:val="24"/>
                <w:szCs w:val="24"/>
              </w:rPr>
              <w:t xml:space="preserve">3-II-b 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6C609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2021/0343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6C609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Лепчиновић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480305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B32838" w:rsidTr="00FD6B07">
        <w:trPr>
          <w:trHeight w:hRule="exact" w:val="300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952149">
            <w:pPr>
              <w:pStyle w:val="TableParagraph"/>
              <w:ind w:right="79"/>
              <w:jc w:val="left"/>
              <w:rPr>
                <w:sz w:val="24"/>
              </w:rPr>
            </w:pPr>
            <w:r>
              <w:rPr>
                <w:position w:val="-1"/>
                <w:sz w:val="24"/>
                <w:szCs w:val="24"/>
              </w:rPr>
              <w:t>3-II-b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6C609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2021/0233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6C609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Ликић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Нађа</w:t>
            </w:r>
            <w:proofErr w:type="spellEnd"/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Pr="001C280C" w:rsidRDefault="00B32838" w:rsidP="00A9655D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B32838" w:rsidTr="00FD6B07">
        <w:trPr>
          <w:trHeight w:hRule="exact" w:val="300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952149">
            <w:pPr>
              <w:pStyle w:val="TableParagraph"/>
              <w:ind w:right="79"/>
              <w:jc w:val="left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3-III-a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6C609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2021/0395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6C609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Мартаћ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Сергеј</w:t>
            </w:r>
            <w:proofErr w:type="spellEnd"/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A9655D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B32838" w:rsidTr="00FD6B07">
        <w:trPr>
          <w:trHeight w:hRule="exact" w:val="300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952149">
            <w:pPr>
              <w:pStyle w:val="TableParagraph"/>
              <w:ind w:right="79"/>
              <w:jc w:val="left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3-III-b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6C609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2021/0263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6C609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Ана</w:t>
            </w:r>
            <w:proofErr w:type="spellEnd"/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A9655D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B32838" w:rsidTr="00FD6B07">
        <w:trPr>
          <w:trHeight w:hRule="exact" w:val="300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952149">
            <w:pPr>
              <w:pStyle w:val="TableParagraph"/>
              <w:ind w:right="79"/>
              <w:jc w:val="left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3-III-b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6C609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2021/0373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6C609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Митровић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Наташа</w:t>
            </w:r>
            <w:proofErr w:type="spellEnd"/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A9655D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B32838" w:rsidTr="00FD6B07">
        <w:trPr>
          <w:trHeight w:hRule="exact" w:val="300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952149">
            <w:pPr>
              <w:pStyle w:val="TableParagraph"/>
              <w:ind w:right="79"/>
              <w:jc w:val="left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3-III-b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6C609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2021/0434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6C609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Мишчевић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Миа</w:t>
            </w:r>
            <w:proofErr w:type="spellEnd"/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A9655D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B32838" w:rsidTr="00FD6B07">
        <w:trPr>
          <w:trHeight w:hRule="exact" w:val="300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952149">
            <w:pPr>
              <w:pStyle w:val="TableParagraph"/>
              <w:ind w:right="79"/>
              <w:jc w:val="left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3-IV-b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6C609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2022/0600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6C609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Рачић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Мирко</w:t>
            </w:r>
            <w:proofErr w:type="spellEnd"/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A9655D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B32838" w:rsidTr="00FD6B07">
        <w:trPr>
          <w:trHeight w:hRule="exact" w:val="300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B32838">
            <w:pPr>
              <w:pStyle w:val="TableParagraph"/>
              <w:ind w:right="79"/>
              <w:jc w:val="left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3-V-a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6C609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2021/0529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6C609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Shorabi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Diaa</w:t>
            </w:r>
            <w:proofErr w:type="spellEnd"/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32838" w:rsidRDefault="00B32838" w:rsidP="00A9655D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B21E0D" w:rsidTr="00FD6B07">
        <w:trPr>
          <w:trHeight w:hRule="exact" w:val="300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E0D" w:rsidRDefault="00B21E0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E0D" w:rsidRDefault="00B21E0D" w:rsidP="00952149">
            <w:pPr>
              <w:pStyle w:val="TableParagraph"/>
              <w:ind w:right="79"/>
              <w:jc w:val="left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3-V-a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E0D" w:rsidRDefault="00B21E0D" w:rsidP="006C609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2022/0587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E0D" w:rsidRDefault="00B21E0D" w:rsidP="006C609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Станковић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Теодора</w:t>
            </w:r>
            <w:proofErr w:type="spellEnd"/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E0D" w:rsidRDefault="00B21E0D" w:rsidP="00A9655D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  <w:tr w:rsidR="00B21E0D" w:rsidTr="00FD6B07">
        <w:trPr>
          <w:trHeight w:hRule="exact" w:val="300"/>
        </w:trPr>
        <w:tc>
          <w:tcPr>
            <w:tcW w:w="7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E0D" w:rsidRDefault="00B21E0D">
            <w:pPr>
              <w:spacing w:before="14"/>
              <w:ind w:left="190" w:right="19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E0D" w:rsidRDefault="00B21E0D" w:rsidP="00952149">
            <w:pPr>
              <w:pStyle w:val="TableParagraph"/>
              <w:ind w:right="79"/>
              <w:jc w:val="left"/>
              <w:rPr>
                <w:position w:val="-1"/>
                <w:sz w:val="24"/>
                <w:szCs w:val="24"/>
              </w:rPr>
            </w:pPr>
            <w:r>
              <w:rPr>
                <w:position w:val="-1"/>
                <w:sz w:val="24"/>
                <w:szCs w:val="24"/>
              </w:rPr>
              <w:t>3-V-a</w:t>
            </w:r>
          </w:p>
        </w:tc>
        <w:tc>
          <w:tcPr>
            <w:tcW w:w="1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E0D" w:rsidRDefault="00B21E0D" w:rsidP="006C609A">
            <w:pPr>
              <w:spacing w:before="14"/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2020/0333</w:t>
            </w:r>
          </w:p>
        </w:tc>
        <w:tc>
          <w:tcPr>
            <w:tcW w:w="31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E0D" w:rsidRDefault="00B21E0D" w:rsidP="006C609A">
            <w:pPr>
              <w:spacing w:before="14"/>
              <w:ind w:left="3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Стевић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Јована</w:t>
            </w:r>
            <w:proofErr w:type="spellEnd"/>
          </w:p>
        </w:tc>
        <w:tc>
          <w:tcPr>
            <w:tcW w:w="2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1E0D" w:rsidRDefault="00B21E0D" w:rsidP="00A9655D">
            <w:pPr>
              <w:spacing w:before="14"/>
              <w:ind w:left="38"/>
              <w:jc w:val="center"/>
              <w:rPr>
                <w:sz w:val="24"/>
                <w:szCs w:val="24"/>
              </w:rPr>
            </w:pPr>
          </w:p>
        </w:tc>
      </w:tr>
    </w:tbl>
    <w:p w:rsidR="0038348B" w:rsidRDefault="0038348B" w:rsidP="003A4F98">
      <w:pPr>
        <w:spacing w:before="65" w:line="260" w:lineRule="exact"/>
        <w:rPr>
          <w:position w:val="-1"/>
          <w:sz w:val="24"/>
          <w:szCs w:val="24"/>
        </w:rPr>
      </w:pPr>
    </w:p>
    <w:p w:rsidR="0038348B" w:rsidRDefault="0038348B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FD6B07" w:rsidRDefault="00FD6B07">
      <w:pPr>
        <w:spacing w:before="65" w:line="260" w:lineRule="exact"/>
        <w:ind w:left="120"/>
        <w:rPr>
          <w:position w:val="-1"/>
          <w:sz w:val="24"/>
          <w:szCs w:val="24"/>
        </w:rPr>
      </w:pPr>
    </w:p>
    <w:p w:rsidR="00361B9F" w:rsidRPr="00416C95" w:rsidRDefault="00361B9F" w:rsidP="00B32FA9">
      <w:pPr>
        <w:spacing w:before="34"/>
        <w:ind w:right="3395"/>
      </w:pPr>
    </w:p>
    <w:sectPr w:rsidR="00361B9F" w:rsidRPr="00416C95" w:rsidSect="00361B9F">
      <w:headerReference w:type="default" r:id="rId7"/>
      <w:pgSz w:w="11900" w:h="16840"/>
      <w:pgMar w:top="500" w:right="1680" w:bottom="28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36C" w:rsidRDefault="0036436C" w:rsidP="0038348B">
      <w:r>
        <w:separator/>
      </w:r>
    </w:p>
  </w:endnote>
  <w:endnote w:type="continuationSeparator" w:id="0">
    <w:p w:rsidR="0036436C" w:rsidRDefault="0036436C" w:rsidP="00383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36C" w:rsidRDefault="0036436C" w:rsidP="0038348B">
      <w:r>
        <w:separator/>
      </w:r>
    </w:p>
  </w:footnote>
  <w:footnote w:type="continuationSeparator" w:id="0">
    <w:p w:rsidR="0036436C" w:rsidRDefault="0036436C" w:rsidP="00383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80C" w:rsidRDefault="001C280C" w:rsidP="001C280C">
    <w:pPr>
      <w:widowControl w:val="0"/>
      <w:autoSpaceDE w:val="0"/>
      <w:autoSpaceDN w:val="0"/>
      <w:adjustRightInd w:val="0"/>
      <w:spacing w:before="18" w:line="361" w:lineRule="exact"/>
      <w:ind w:left="3080"/>
      <w:rPr>
        <w:b/>
        <w:bCs/>
        <w:position w:val="-1"/>
        <w:sz w:val="32"/>
        <w:szCs w:val="32"/>
      </w:rPr>
    </w:pPr>
    <w:proofErr w:type="spellStart"/>
    <w:r>
      <w:rPr>
        <w:b/>
        <w:bCs/>
        <w:position w:val="-1"/>
        <w:sz w:val="32"/>
        <w:szCs w:val="32"/>
      </w:rPr>
      <w:t>Списак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студената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по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групама</w:t>
    </w:r>
    <w:proofErr w:type="spellEnd"/>
  </w:p>
  <w:p w:rsidR="001C280C" w:rsidRPr="00995E20" w:rsidRDefault="001C280C" w:rsidP="001C280C">
    <w:pPr>
      <w:pStyle w:val="Header"/>
      <w:jc w:val="center"/>
    </w:pPr>
    <w:proofErr w:type="spellStart"/>
    <w:r>
      <w:rPr>
        <w:b/>
        <w:bCs/>
        <w:position w:val="-1"/>
        <w:sz w:val="32"/>
        <w:szCs w:val="32"/>
      </w:rPr>
      <w:t>Надокнаде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семинара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из</w:t>
    </w:r>
    <w:proofErr w:type="spellEnd"/>
    <w:r>
      <w:rPr>
        <w:b/>
        <w:bCs/>
        <w:position w:val="-1"/>
        <w:sz w:val="32"/>
        <w:szCs w:val="32"/>
      </w:rPr>
      <w:t xml:space="preserve"> </w:t>
    </w:r>
    <w:proofErr w:type="spellStart"/>
    <w:r>
      <w:rPr>
        <w:b/>
        <w:bCs/>
        <w:position w:val="-1"/>
        <w:sz w:val="32"/>
        <w:szCs w:val="32"/>
      </w:rPr>
      <w:t>Биофизике</w:t>
    </w:r>
    <w:proofErr w:type="spellEnd"/>
    <w:r>
      <w:rPr>
        <w:b/>
        <w:bCs/>
        <w:position w:val="-1"/>
        <w:sz w:val="32"/>
        <w:szCs w:val="32"/>
      </w:rPr>
      <w:t xml:space="preserve"> у </w:t>
    </w:r>
    <w:proofErr w:type="spellStart"/>
    <w:r>
      <w:rPr>
        <w:b/>
        <w:bCs/>
        <w:position w:val="-1"/>
        <w:sz w:val="32"/>
        <w:szCs w:val="32"/>
      </w:rPr>
      <w:t>радиологији</w:t>
    </w:r>
    <w:proofErr w:type="spellEnd"/>
  </w:p>
  <w:p w:rsidR="00480305" w:rsidRPr="001C280C" w:rsidRDefault="00480305" w:rsidP="001C280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71218"/>
    <w:multiLevelType w:val="multilevel"/>
    <w:tmpl w:val="7304E1A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1B9F"/>
    <w:rsid w:val="001003D5"/>
    <w:rsid w:val="00100CDD"/>
    <w:rsid w:val="00176F2A"/>
    <w:rsid w:val="00183BF4"/>
    <w:rsid w:val="001C280C"/>
    <w:rsid w:val="002E445E"/>
    <w:rsid w:val="002F4B44"/>
    <w:rsid w:val="00361B9F"/>
    <w:rsid w:val="0036436C"/>
    <w:rsid w:val="00370C42"/>
    <w:rsid w:val="0038348B"/>
    <w:rsid w:val="003A4F98"/>
    <w:rsid w:val="00416C95"/>
    <w:rsid w:val="0044226A"/>
    <w:rsid w:val="00445A71"/>
    <w:rsid w:val="00480305"/>
    <w:rsid w:val="00553345"/>
    <w:rsid w:val="00582212"/>
    <w:rsid w:val="00670203"/>
    <w:rsid w:val="00675FA8"/>
    <w:rsid w:val="006901A8"/>
    <w:rsid w:val="00695E30"/>
    <w:rsid w:val="006B45DF"/>
    <w:rsid w:val="006E382C"/>
    <w:rsid w:val="00713602"/>
    <w:rsid w:val="00893097"/>
    <w:rsid w:val="00941EF4"/>
    <w:rsid w:val="009864F4"/>
    <w:rsid w:val="009F2FF1"/>
    <w:rsid w:val="00B21E0D"/>
    <w:rsid w:val="00B32838"/>
    <w:rsid w:val="00B32FA9"/>
    <w:rsid w:val="00B405B9"/>
    <w:rsid w:val="00BB4A6F"/>
    <w:rsid w:val="00BC1EF2"/>
    <w:rsid w:val="00BE3759"/>
    <w:rsid w:val="00BE7BB2"/>
    <w:rsid w:val="00D11D19"/>
    <w:rsid w:val="00D57B0F"/>
    <w:rsid w:val="00E577F7"/>
    <w:rsid w:val="00EA2E96"/>
    <w:rsid w:val="00EC6AC3"/>
    <w:rsid w:val="00F626C6"/>
    <w:rsid w:val="00FD6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3834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348B"/>
  </w:style>
  <w:style w:type="paragraph" w:styleId="Footer">
    <w:name w:val="footer"/>
    <w:basedOn w:val="Normal"/>
    <w:link w:val="FooterChar"/>
    <w:uiPriority w:val="99"/>
    <w:semiHidden/>
    <w:unhideWhenUsed/>
    <w:rsid w:val="003834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348B"/>
  </w:style>
  <w:style w:type="paragraph" w:customStyle="1" w:styleId="TableParagraph">
    <w:name w:val="Table Paragraph"/>
    <w:basedOn w:val="Normal"/>
    <w:uiPriority w:val="1"/>
    <w:qFormat/>
    <w:rsid w:val="00480305"/>
    <w:pPr>
      <w:widowControl w:val="0"/>
      <w:autoSpaceDE w:val="0"/>
      <w:autoSpaceDN w:val="0"/>
      <w:spacing w:before="14" w:line="260" w:lineRule="exact"/>
      <w:ind w:left="28"/>
      <w:jc w:val="center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Lenovo</cp:lastModifiedBy>
  <cp:revision>2</cp:revision>
  <cp:lastPrinted>2023-11-08T11:23:00Z</cp:lastPrinted>
  <dcterms:created xsi:type="dcterms:W3CDTF">2023-11-08T11:23:00Z</dcterms:created>
  <dcterms:modified xsi:type="dcterms:W3CDTF">2023-11-08T11:23:00Z</dcterms:modified>
</cp:coreProperties>
</file>