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EC47E" w14:textId="77777777" w:rsidR="00B35FB3" w:rsidRPr="00B46282" w:rsidRDefault="00A87336" w:rsidP="00B46282">
      <w:pPr>
        <w:spacing w:before="64" w:line="360" w:lineRule="auto"/>
        <w:rPr>
          <w:sz w:val="22"/>
          <w:szCs w:val="22"/>
        </w:rPr>
      </w:pPr>
      <w:bookmarkStart w:id="0" w:name="_GoBack"/>
      <w:proofErr w:type="spellStart"/>
      <w:r w:rsidRPr="00B46282">
        <w:rPr>
          <w:sz w:val="22"/>
          <w:szCs w:val="22"/>
        </w:rPr>
        <w:t>Назив</w:t>
      </w:r>
      <w:proofErr w:type="spellEnd"/>
      <w:r w:rsidRPr="00B46282">
        <w:rPr>
          <w:sz w:val="22"/>
          <w:szCs w:val="22"/>
        </w:rPr>
        <w:t xml:space="preserve"> групе:21ИАС-7. </w:t>
      </w:r>
      <w:proofErr w:type="spellStart"/>
      <w:r w:rsidRPr="00B46282">
        <w:rPr>
          <w:sz w:val="22"/>
          <w:szCs w:val="22"/>
        </w:rPr>
        <w:t>семестар</w:t>
      </w:r>
      <w:proofErr w:type="spellEnd"/>
    </w:p>
    <w:p w14:paraId="5B44EB91" w14:textId="77777777" w:rsidR="00B35FB3" w:rsidRPr="00B46282" w:rsidRDefault="00A87336" w:rsidP="00B46282">
      <w:pPr>
        <w:spacing w:line="360" w:lineRule="auto"/>
        <w:rPr>
          <w:sz w:val="22"/>
          <w:szCs w:val="22"/>
        </w:rPr>
      </w:pPr>
      <w:proofErr w:type="spellStart"/>
      <w:r w:rsidRPr="00B46282">
        <w:rPr>
          <w:sz w:val="22"/>
          <w:szCs w:val="22"/>
        </w:rPr>
        <w:t>Школска</w:t>
      </w:r>
      <w:proofErr w:type="spellEnd"/>
      <w:r w:rsidRPr="00B46282">
        <w:rPr>
          <w:sz w:val="22"/>
          <w:szCs w:val="22"/>
        </w:rPr>
        <w:t xml:space="preserve"> </w:t>
      </w:r>
      <w:proofErr w:type="spellStart"/>
      <w:r w:rsidRPr="00B46282">
        <w:rPr>
          <w:sz w:val="22"/>
          <w:szCs w:val="22"/>
        </w:rPr>
        <w:t>година</w:t>
      </w:r>
      <w:proofErr w:type="spellEnd"/>
      <w:r w:rsidRPr="00B46282">
        <w:rPr>
          <w:sz w:val="22"/>
          <w:szCs w:val="22"/>
        </w:rPr>
        <w:t>: 2023/2024</w:t>
      </w:r>
    </w:p>
    <w:p w14:paraId="7E0DF2B0" w14:textId="3AC0DBF8" w:rsidR="00B35FB3" w:rsidRPr="00B46282" w:rsidRDefault="00A87336" w:rsidP="00B46282">
      <w:pPr>
        <w:spacing w:line="360" w:lineRule="auto"/>
        <w:rPr>
          <w:b/>
          <w:position w:val="-1"/>
          <w:sz w:val="22"/>
          <w:szCs w:val="22"/>
        </w:rPr>
      </w:pPr>
      <w:proofErr w:type="spellStart"/>
      <w:r w:rsidRPr="00B46282">
        <w:rPr>
          <w:position w:val="-1"/>
          <w:sz w:val="22"/>
          <w:szCs w:val="22"/>
        </w:rPr>
        <w:t>Предмет</w:t>
      </w:r>
      <w:proofErr w:type="spellEnd"/>
      <w:r w:rsidRPr="00B46282">
        <w:rPr>
          <w:position w:val="-1"/>
          <w:sz w:val="22"/>
          <w:szCs w:val="22"/>
        </w:rPr>
        <w:t xml:space="preserve">: 23ИАСИ313 - </w:t>
      </w:r>
      <w:proofErr w:type="spellStart"/>
      <w:r w:rsidRPr="00B46282">
        <w:rPr>
          <w:b/>
          <w:position w:val="-1"/>
          <w:sz w:val="22"/>
          <w:szCs w:val="22"/>
        </w:rPr>
        <w:t>Преглед</w:t>
      </w:r>
      <w:proofErr w:type="spellEnd"/>
      <w:r w:rsidRPr="00B46282">
        <w:rPr>
          <w:b/>
          <w:position w:val="-1"/>
          <w:sz w:val="22"/>
          <w:szCs w:val="22"/>
        </w:rPr>
        <w:t xml:space="preserve"> </w:t>
      </w:r>
      <w:proofErr w:type="spellStart"/>
      <w:r w:rsidRPr="00B46282">
        <w:rPr>
          <w:b/>
          <w:position w:val="-1"/>
          <w:sz w:val="22"/>
          <w:szCs w:val="22"/>
        </w:rPr>
        <w:t>болесника</w:t>
      </w:r>
      <w:proofErr w:type="spellEnd"/>
      <w:r w:rsidRPr="00B46282">
        <w:rPr>
          <w:b/>
          <w:position w:val="-1"/>
          <w:sz w:val="22"/>
          <w:szCs w:val="22"/>
        </w:rPr>
        <w:t xml:space="preserve"> </w:t>
      </w:r>
      <w:proofErr w:type="spellStart"/>
      <w:r w:rsidRPr="00B46282">
        <w:rPr>
          <w:b/>
          <w:position w:val="-1"/>
          <w:sz w:val="22"/>
          <w:szCs w:val="22"/>
        </w:rPr>
        <w:t>са</w:t>
      </w:r>
      <w:proofErr w:type="spellEnd"/>
      <w:r w:rsidRPr="00B46282">
        <w:rPr>
          <w:b/>
          <w:position w:val="-1"/>
          <w:sz w:val="22"/>
          <w:szCs w:val="22"/>
        </w:rPr>
        <w:t xml:space="preserve"> </w:t>
      </w:r>
      <w:proofErr w:type="spellStart"/>
      <w:r w:rsidRPr="00B46282">
        <w:rPr>
          <w:b/>
          <w:position w:val="-1"/>
          <w:sz w:val="22"/>
          <w:szCs w:val="22"/>
        </w:rPr>
        <w:t>срчаним</w:t>
      </w:r>
      <w:proofErr w:type="spellEnd"/>
      <w:r w:rsidRPr="00B46282">
        <w:rPr>
          <w:b/>
          <w:position w:val="-1"/>
          <w:sz w:val="22"/>
          <w:szCs w:val="22"/>
        </w:rPr>
        <w:t xml:space="preserve"> </w:t>
      </w:r>
      <w:proofErr w:type="spellStart"/>
      <w:r w:rsidRPr="00B46282">
        <w:rPr>
          <w:b/>
          <w:position w:val="-1"/>
          <w:sz w:val="22"/>
          <w:szCs w:val="22"/>
        </w:rPr>
        <w:t>манама</w:t>
      </w:r>
      <w:proofErr w:type="spellEnd"/>
    </w:p>
    <w:p w14:paraId="4E0E8D58" w14:textId="77777777" w:rsidR="00B46282" w:rsidRPr="00B46282" w:rsidRDefault="00B46282" w:rsidP="00B46282">
      <w:pPr>
        <w:spacing w:line="360" w:lineRule="auto"/>
        <w:rPr>
          <w:b/>
          <w:sz w:val="22"/>
          <w:szCs w:val="22"/>
          <w:lang w:val="sr-Cyrl-RS"/>
        </w:rPr>
      </w:pPr>
      <w:proofErr w:type="spellStart"/>
      <w:r w:rsidRPr="00B46282">
        <w:rPr>
          <w:b/>
          <w:sz w:val="22"/>
          <w:szCs w:val="22"/>
        </w:rPr>
        <w:t>Распоред</w:t>
      </w:r>
      <w:proofErr w:type="spellEnd"/>
      <w:r w:rsidRPr="00B46282">
        <w:rPr>
          <w:b/>
          <w:sz w:val="22"/>
          <w:szCs w:val="22"/>
        </w:rPr>
        <w:t xml:space="preserve"> </w:t>
      </w:r>
      <w:proofErr w:type="spellStart"/>
      <w:r w:rsidRPr="00B46282">
        <w:rPr>
          <w:b/>
          <w:sz w:val="22"/>
          <w:szCs w:val="22"/>
        </w:rPr>
        <w:t>практичне</w:t>
      </w:r>
      <w:proofErr w:type="spellEnd"/>
      <w:r w:rsidRPr="00B46282">
        <w:rPr>
          <w:b/>
          <w:sz w:val="22"/>
          <w:szCs w:val="22"/>
        </w:rPr>
        <w:t xml:space="preserve"> </w:t>
      </w:r>
      <w:proofErr w:type="spellStart"/>
      <w:r w:rsidRPr="00B46282">
        <w:rPr>
          <w:b/>
          <w:sz w:val="22"/>
          <w:szCs w:val="22"/>
        </w:rPr>
        <w:t>наставе</w:t>
      </w:r>
      <w:proofErr w:type="spellEnd"/>
      <w:r w:rsidRPr="00B46282">
        <w:rPr>
          <w:sz w:val="22"/>
          <w:szCs w:val="22"/>
        </w:rPr>
        <w:t xml:space="preserve"> </w:t>
      </w:r>
      <w:proofErr w:type="spellStart"/>
      <w:r w:rsidRPr="00B46282">
        <w:rPr>
          <w:b/>
          <w:sz w:val="22"/>
          <w:szCs w:val="22"/>
        </w:rPr>
        <w:t>по</w:t>
      </w:r>
      <w:proofErr w:type="spellEnd"/>
      <w:r w:rsidRPr="00B46282">
        <w:rPr>
          <w:b/>
          <w:sz w:val="22"/>
          <w:szCs w:val="22"/>
        </w:rPr>
        <w:t xml:space="preserve"> </w:t>
      </w:r>
      <w:proofErr w:type="spellStart"/>
      <w:r w:rsidRPr="00B46282">
        <w:rPr>
          <w:b/>
          <w:sz w:val="22"/>
          <w:szCs w:val="22"/>
        </w:rPr>
        <w:t>групама</w:t>
      </w:r>
      <w:proofErr w:type="spellEnd"/>
      <w:r w:rsidRPr="00B46282">
        <w:rPr>
          <w:b/>
          <w:sz w:val="22"/>
          <w:szCs w:val="22"/>
        </w:rPr>
        <w:t xml:space="preserve"> </w:t>
      </w:r>
      <w:proofErr w:type="spellStart"/>
      <w:r w:rsidRPr="00B46282">
        <w:rPr>
          <w:b/>
          <w:sz w:val="22"/>
          <w:szCs w:val="22"/>
        </w:rPr>
        <w:t>студената</w:t>
      </w:r>
      <w:proofErr w:type="spellEnd"/>
      <w:r w:rsidRPr="00B46282">
        <w:rPr>
          <w:b/>
          <w:sz w:val="22"/>
          <w:szCs w:val="22"/>
          <w:lang w:val="sr-Cyrl-RS"/>
        </w:rPr>
        <w:t xml:space="preserve"> </w:t>
      </w:r>
    </w:p>
    <w:p w14:paraId="1F514D4D" w14:textId="1D30E042" w:rsidR="00B46282" w:rsidRPr="00B46282" w:rsidRDefault="00B46282" w:rsidP="00B46282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Датум вежби: </w:t>
      </w:r>
      <w:r w:rsidRPr="00B46282">
        <w:rPr>
          <w:b/>
          <w:sz w:val="22"/>
          <w:szCs w:val="22"/>
          <w:lang w:val="sr-Cyrl-RS"/>
        </w:rPr>
        <w:t>13, 14, и 15 дец</w:t>
      </w:r>
      <w:r>
        <w:rPr>
          <w:b/>
          <w:sz w:val="22"/>
          <w:szCs w:val="22"/>
          <w:lang w:val="sr-Cyrl-RS"/>
        </w:rPr>
        <w:t>ембар 2023. год</w:t>
      </w:r>
      <w:r w:rsidRPr="00B46282">
        <w:rPr>
          <w:b/>
          <w:sz w:val="22"/>
          <w:szCs w:val="22"/>
          <w:lang w:val="sr-Cyrl-RS"/>
        </w:rPr>
        <w:t xml:space="preserve"> од </w:t>
      </w:r>
      <w:r w:rsidRPr="00B46282">
        <w:rPr>
          <w:b/>
          <w:sz w:val="22"/>
          <w:szCs w:val="22"/>
        </w:rPr>
        <w:t>14:00</w:t>
      </w:r>
      <w:r w:rsidRPr="00B46282">
        <w:rPr>
          <w:b/>
          <w:sz w:val="22"/>
          <w:szCs w:val="22"/>
          <w:lang w:val="sr-Cyrl-RS"/>
        </w:rPr>
        <w:t xml:space="preserve">- </w:t>
      </w:r>
      <w:r w:rsidRPr="00B46282">
        <w:rPr>
          <w:b/>
          <w:sz w:val="22"/>
          <w:szCs w:val="22"/>
          <w:lang w:val="sr-Cyrl-CS"/>
        </w:rPr>
        <w:t>1</w:t>
      </w:r>
      <w:r w:rsidRPr="00B46282">
        <w:rPr>
          <w:b/>
          <w:sz w:val="22"/>
          <w:szCs w:val="22"/>
        </w:rPr>
        <w:t>6:15 (</w:t>
      </w:r>
      <w:r w:rsidRPr="00B46282">
        <w:rPr>
          <w:b/>
          <w:sz w:val="22"/>
          <w:szCs w:val="22"/>
          <w:lang w:val="sr-Cyrl-RS"/>
        </w:rPr>
        <w:t xml:space="preserve">3 </w:t>
      </w:r>
      <w:r w:rsidRPr="00B46282">
        <w:rPr>
          <w:b/>
          <w:sz w:val="22"/>
          <w:szCs w:val="22"/>
          <w:lang w:val="sr-Latn-RS"/>
        </w:rPr>
        <w:t xml:space="preserve">x </w:t>
      </w:r>
      <w:r w:rsidRPr="00B46282">
        <w:rPr>
          <w:b/>
          <w:sz w:val="22"/>
          <w:szCs w:val="22"/>
        </w:rPr>
        <w:t xml:space="preserve">3 </w:t>
      </w:r>
      <w:proofErr w:type="spellStart"/>
      <w:r w:rsidRPr="00B46282">
        <w:rPr>
          <w:b/>
          <w:sz w:val="22"/>
          <w:szCs w:val="22"/>
        </w:rPr>
        <w:t>часа</w:t>
      </w:r>
      <w:proofErr w:type="spellEnd"/>
      <w:r w:rsidRPr="00B46282">
        <w:rPr>
          <w:b/>
          <w:sz w:val="22"/>
          <w:szCs w:val="22"/>
        </w:rPr>
        <w:t xml:space="preserve">) </w:t>
      </w:r>
    </w:p>
    <w:bookmarkEnd w:id="0"/>
    <w:p w14:paraId="13C37FE7" w14:textId="77777777" w:rsidR="00B46282" w:rsidRPr="00B46282" w:rsidRDefault="00B46282">
      <w:pPr>
        <w:spacing w:line="220" w:lineRule="exact"/>
        <w:ind w:left="120"/>
        <w:rPr>
          <w:sz w:val="24"/>
          <w:szCs w:val="24"/>
        </w:rPr>
      </w:pPr>
    </w:p>
    <w:p w14:paraId="7824420B" w14:textId="77777777" w:rsidR="00B35FB3" w:rsidRDefault="00B35FB3">
      <w:pPr>
        <w:spacing w:before="10" w:line="260" w:lineRule="exact"/>
        <w:rPr>
          <w:sz w:val="26"/>
          <w:szCs w:val="26"/>
        </w:rPr>
      </w:pPr>
    </w:p>
    <w:tbl>
      <w:tblPr>
        <w:tblW w:w="1076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180"/>
        <w:gridCol w:w="4000"/>
        <w:gridCol w:w="4000"/>
      </w:tblGrid>
      <w:tr w:rsidR="008E2A6B" w14:paraId="2C01307B" w14:textId="3C4E2D83" w:rsidTr="00A6089D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2206A6CB" w14:textId="77777777" w:rsidR="008E2A6B" w:rsidRDefault="008E2A6B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14:paraId="74398AE4" w14:textId="77777777" w:rsidR="008E2A6B" w:rsidRDefault="008E2A6B">
            <w:pPr>
              <w:spacing w:line="260" w:lineRule="exact"/>
              <w:ind w:left="6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40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5E92422A" w14:textId="77777777" w:rsidR="008E2A6B" w:rsidRDefault="008E2A6B">
            <w:pPr>
              <w:spacing w:line="260" w:lineRule="exact"/>
              <w:ind w:left="1512" w:right="150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40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1E34D076" w14:textId="63FBD719" w:rsidR="008E2A6B" w:rsidRPr="00A6089D" w:rsidRDefault="006A4D12" w:rsidP="006A4D12">
            <w:pPr>
              <w:spacing w:line="260" w:lineRule="exact"/>
              <w:ind w:right="150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</w:t>
            </w:r>
            <w:proofErr w:type="spellStart"/>
            <w:r w:rsidR="00A6089D" w:rsidRPr="00A6089D">
              <w:rPr>
                <w:b/>
                <w:sz w:val="24"/>
                <w:szCs w:val="24"/>
              </w:rPr>
              <w:t>Вежбе</w:t>
            </w:r>
            <w:proofErr w:type="spellEnd"/>
            <w:r w:rsidR="00A6089D" w:rsidRPr="00A6089D">
              <w:rPr>
                <w:b/>
                <w:sz w:val="24"/>
                <w:szCs w:val="24"/>
              </w:rPr>
              <w:t xml:space="preserve"> </w:t>
            </w:r>
            <w:r w:rsidR="00A6089D" w:rsidRPr="00A6089D">
              <w:rPr>
                <w:b/>
                <w:sz w:val="24"/>
                <w:szCs w:val="24"/>
                <w:lang w:val="sr-Cyrl-RS"/>
              </w:rPr>
              <w:t>води</w:t>
            </w:r>
          </w:p>
        </w:tc>
      </w:tr>
      <w:tr w:rsidR="00A6089D" w14:paraId="4A24EEB7" w14:textId="6B2DF87C" w:rsidTr="00A6089D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B5C0" w14:textId="77777777" w:rsidR="00A6089D" w:rsidRDefault="00A6089D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26323" w14:textId="77777777" w:rsidR="00A6089D" w:rsidRDefault="00A6089D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2020/0301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0E21" w14:textId="77777777" w:rsidR="00A6089D" w:rsidRDefault="00A6089D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872E298" w14:textId="77777777" w:rsidR="0039289E" w:rsidRPr="00FD3463" w:rsidRDefault="0039289E" w:rsidP="00641305">
            <w:pPr>
              <w:spacing w:before="7"/>
              <w:ind w:left="38"/>
              <w:jc w:val="center"/>
              <w:rPr>
                <w:sz w:val="24"/>
                <w:szCs w:val="24"/>
                <w:lang w:val="sr-Cyrl-RS"/>
              </w:rPr>
            </w:pPr>
            <w:r w:rsidRPr="00FD3463">
              <w:rPr>
                <w:sz w:val="24"/>
                <w:szCs w:val="24"/>
                <w:lang w:val="sr-Cyrl-RS"/>
              </w:rPr>
              <w:t xml:space="preserve">Проф. др </w:t>
            </w:r>
            <w:r w:rsidRPr="003750DC">
              <w:rPr>
                <w:b/>
                <w:sz w:val="24"/>
                <w:szCs w:val="24"/>
                <w:lang w:val="sr-Cyrl-RS"/>
              </w:rPr>
              <w:t>Небојша Антонијевић</w:t>
            </w:r>
            <w:r w:rsidRPr="00FD3463">
              <w:rPr>
                <w:sz w:val="24"/>
                <w:szCs w:val="24"/>
                <w:lang w:val="sr-Cyrl-RS"/>
              </w:rPr>
              <w:t>,</w:t>
            </w:r>
          </w:p>
          <w:p w14:paraId="1A6BC434" w14:textId="77777777" w:rsidR="0039289E" w:rsidRPr="00FD3463" w:rsidRDefault="0039289E" w:rsidP="00641305">
            <w:pPr>
              <w:spacing w:before="7"/>
              <w:ind w:left="38"/>
              <w:jc w:val="center"/>
              <w:rPr>
                <w:sz w:val="24"/>
                <w:szCs w:val="24"/>
                <w:lang w:val="sr-Cyrl-RS"/>
              </w:rPr>
            </w:pPr>
            <w:r w:rsidRPr="00FD3463">
              <w:rPr>
                <w:sz w:val="24"/>
                <w:szCs w:val="24"/>
                <w:lang w:val="sr-Cyrl-RS"/>
              </w:rPr>
              <w:t>Нова зграда УКЦС,</w:t>
            </w:r>
          </w:p>
          <w:p w14:paraId="3352B058" w14:textId="77777777" w:rsidR="0039289E" w:rsidRPr="00FD3463" w:rsidRDefault="0039289E" w:rsidP="00641305">
            <w:pPr>
              <w:spacing w:before="7"/>
              <w:ind w:left="38"/>
              <w:jc w:val="center"/>
              <w:rPr>
                <w:sz w:val="24"/>
                <w:szCs w:val="24"/>
                <w:lang w:val="sr-Cyrl-RS"/>
              </w:rPr>
            </w:pPr>
            <w:r w:rsidRPr="00FD3463">
              <w:rPr>
                <w:sz w:val="24"/>
                <w:szCs w:val="24"/>
                <w:lang w:val="sr-Cyrl-RS"/>
              </w:rPr>
              <w:t>2. спрат,</w:t>
            </w:r>
          </w:p>
          <w:p w14:paraId="5DA2A109" w14:textId="0643F551" w:rsidR="0039289E" w:rsidRPr="00A6089D" w:rsidRDefault="0039289E" w:rsidP="00641305">
            <w:pPr>
              <w:spacing w:before="7"/>
              <w:ind w:left="38"/>
              <w:jc w:val="center"/>
              <w:rPr>
                <w:sz w:val="24"/>
                <w:szCs w:val="24"/>
                <w:lang w:val="sr-Cyrl-RS"/>
              </w:rPr>
            </w:pPr>
            <w:r w:rsidRPr="00FD3463">
              <w:rPr>
                <w:sz w:val="24"/>
                <w:szCs w:val="24"/>
                <w:lang w:val="sr-Cyrl-RS"/>
              </w:rPr>
              <w:t>КИН 2</w:t>
            </w:r>
          </w:p>
        </w:tc>
      </w:tr>
      <w:tr w:rsidR="00A6089D" w14:paraId="77DDAC3D" w14:textId="4308B701" w:rsidTr="00A6089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6BD73" w14:textId="77777777" w:rsidR="00A6089D" w:rsidRDefault="00A6089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E8584" w14:textId="77777777" w:rsidR="00A6089D" w:rsidRDefault="00A6089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2020/0009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5279D" w14:textId="77777777" w:rsidR="00A6089D" w:rsidRDefault="00A6089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Кошутић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06167F2" w14:textId="77777777" w:rsidR="00A6089D" w:rsidRDefault="00A6089D" w:rsidP="00641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A6089D" w14:paraId="1772E3C3" w14:textId="73DD8CCC" w:rsidTr="00A6089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5AA2E" w14:textId="77777777" w:rsidR="00A6089D" w:rsidRDefault="00A6089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E70AA" w14:textId="77777777" w:rsidR="00A6089D" w:rsidRDefault="00A6089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2020/0112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50E50" w14:textId="77777777" w:rsidR="00A6089D" w:rsidRDefault="00A6089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56F5ECE" w14:textId="77777777" w:rsidR="00A6089D" w:rsidRDefault="00A6089D" w:rsidP="00641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A6089D" w14:paraId="12320546" w14:textId="6C94BF81" w:rsidTr="00A6089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87B5E" w14:textId="77777777" w:rsidR="00A6089D" w:rsidRDefault="00A6089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A295" w14:textId="77777777" w:rsidR="00A6089D" w:rsidRDefault="00A6089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2019/0226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71B61" w14:textId="77777777" w:rsidR="00A6089D" w:rsidRDefault="00A6089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Крстивојевић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39A52" w14:textId="77777777" w:rsidR="00A6089D" w:rsidRDefault="00A6089D" w:rsidP="00641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41305" w14:paraId="5E3E265D" w14:textId="50C40957" w:rsidTr="000E362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10847" w14:textId="77777777" w:rsidR="00641305" w:rsidRDefault="00641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747F6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2023/0600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7CBC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Малбаша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4DCCC9" w14:textId="77777777" w:rsidR="00641305" w:rsidRPr="00641305" w:rsidRDefault="00641305" w:rsidP="00641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641305">
              <w:rPr>
                <w:sz w:val="24"/>
                <w:szCs w:val="24"/>
              </w:rPr>
              <w:t>Доц</w:t>
            </w:r>
            <w:proofErr w:type="spellEnd"/>
            <w:r w:rsidRPr="00641305">
              <w:rPr>
                <w:sz w:val="24"/>
                <w:szCs w:val="24"/>
              </w:rPr>
              <w:t xml:space="preserve">. </w:t>
            </w:r>
            <w:proofErr w:type="spellStart"/>
            <w:r w:rsidRPr="00641305">
              <w:rPr>
                <w:sz w:val="24"/>
                <w:szCs w:val="24"/>
              </w:rPr>
              <w:t>др</w:t>
            </w:r>
            <w:proofErr w:type="spellEnd"/>
            <w:r w:rsidRPr="00641305">
              <w:rPr>
                <w:sz w:val="24"/>
                <w:szCs w:val="24"/>
              </w:rPr>
              <w:t xml:space="preserve"> </w:t>
            </w:r>
            <w:proofErr w:type="spellStart"/>
            <w:r w:rsidRPr="003750DC">
              <w:rPr>
                <w:b/>
                <w:sz w:val="24"/>
                <w:szCs w:val="24"/>
              </w:rPr>
              <w:t>Гордана</w:t>
            </w:r>
            <w:proofErr w:type="spellEnd"/>
            <w:r w:rsidRPr="003750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50DC">
              <w:rPr>
                <w:b/>
                <w:sz w:val="24"/>
                <w:szCs w:val="24"/>
              </w:rPr>
              <w:t>Крљанац</w:t>
            </w:r>
            <w:proofErr w:type="spellEnd"/>
            <w:r w:rsidRPr="00641305">
              <w:rPr>
                <w:sz w:val="24"/>
                <w:szCs w:val="24"/>
              </w:rPr>
              <w:t>,</w:t>
            </w:r>
          </w:p>
          <w:p w14:paraId="10B60F51" w14:textId="77777777" w:rsidR="00641305" w:rsidRPr="00641305" w:rsidRDefault="00641305" w:rsidP="00641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641305">
              <w:rPr>
                <w:sz w:val="24"/>
                <w:szCs w:val="24"/>
              </w:rPr>
              <w:t>Нова</w:t>
            </w:r>
            <w:proofErr w:type="spellEnd"/>
            <w:r w:rsidRPr="00641305">
              <w:rPr>
                <w:sz w:val="24"/>
                <w:szCs w:val="24"/>
              </w:rPr>
              <w:t xml:space="preserve"> </w:t>
            </w:r>
            <w:proofErr w:type="spellStart"/>
            <w:r w:rsidRPr="00641305">
              <w:rPr>
                <w:sz w:val="24"/>
                <w:szCs w:val="24"/>
              </w:rPr>
              <w:t>зграда</w:t>
            </w:r>
            <w:proofErr w:type="spellEnd"/>
            <w:r w:rsidRPr="00641305">
              <w:rPr>
                <w:sz w:val="24"/>
                <w:szCs w:val="24"/>
              </w:rPr>
              <w:t xml:space="preserve"> УКЦС,</w:t>
            </w:r>
          </w:p>
          <w:p w14:paraId="3376572A" w14:textId="77777777" w:rsidR="00641305" w:rsidRPr="00641305" w:rsidRDefault="00641305" w:rsidP="00641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r w:rsidRPr="00641305">
              <w:rPr>
                <w:sz w:val="24"/>
                <w:szCs w:val="24"/>
              </w:rPr>
              <w:t xml:space="preserve">8. </w:t>
            </w:r>
            <w:proofErr w:type="spellStart"/>
            <w:r w:rsidRPr="00641305">
              <w:rPr>
                <w:sz w:val="24"/>
                <w:szCs w:val="24"/>
              </w:rPr>
              <w:t>спрат</w:t>
            </w:r>
            <w:proofErr w:type="spellEnd"/>
            <w:r w:rsidRPr="00641305">
              <w:rPr>
                <w:sz w:val="24"/>
                <w:szCs w:val="24"/>
              </w:rPr>
              <w:t>,</w:t>
            </w:r>
          </w:p>
          <w:p w14:paraId="0BA72860" w14:textId="5DFABDB3" w:rsidR="00641305" w:rsidRDefault="00641305" w:rsidP="00641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641305">
              <w:rPr>
                <w:sz w:val="24"/>
                <w:szCs w:val="24"/>
              </w:rPr>
              <w:t>посткоронарна</w:t>
            </w:r>
            <w:proofErr w:type="spellEnd"/>
            <w:r w:rsidRPr="00641305">
              <w:rPr>
                <w:sz w:val="24"/>
                <w:szCs w:val="24"/>
              </w:rPr>
              <w:t xml:space="preserve"> </w:t>
            </w:r>
            <w:proofErr w:type="spellStart"/>
            <w:r w:rsidRPr="00641305">
              <w:rPr>
                <w:sz w:val="24"/>
                <w:szCs w:val="24"/>
              </w:rPr>
              <w:t>јединица</w:t>
            </w:r>
            <w:proofErr w:type="spellEnd"/>
            <w:r w:rsidRPr="00641305">
              <w:rPr>
                <w:sz w:val="24"/>
                <w:szCs w:val="24"/>
              </w:rPr>
              <w:t xml:space="preserve"> 2</w:t>
            </w:r>
          </w:p>
        </w:tc>
      </w:tr>
      <w:tr w:rsidR="00641305" w14:paraId="25D057E7" w14:textId="26C48F38" w:rsidTr="000E362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2B779" w14:textId="77777777" w:rsidR="00641305" w:rsidRDefault="00641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54FD6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2020/0362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48508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Радица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DB70E7D" w14:textId="77777777" w:rsidR="00641305" w:rsidRDefault="00641305" w:rsidP="00641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41305" w14:paraId="4F871200" w14:textId="52B3C5A0" w:rsidTr="000E362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90425" w14:textId="77777777" w:rsidR="00641305" w:rsidRDefault="00641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E75D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2020/0087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8D885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5B15A66" w14:textId="77777777" w:rsidR="00641305" w:rsidRDefault="00641305" w:rsidP="00641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41305" w14:paraId="5E898C0D" w14:textId="0FE5DBA4" w:rsidTr="000E362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5FDF" w14:textId="77777777" w:rsidR="00641305" w:rsidRDefault="00641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CA7A1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2020/0095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7BF7A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7DB3A" w14:textId="77777777" w:rsidR="00641305" w:rsidRDefault="00641305" w:rsidP="00641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41305" w14:paraId="169AEA1F" w14:textId="1411FFD6" w:rsidTr="009770C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EBBAB" w14:textId="77777777" w:rsidR="00641305" w:rsidRDefault="0064130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26D01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2020/0315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CB00D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Ердељан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1D1928" w14:textId="77777777" w:rsidR="003750DC" w:rsidRPr="00FD3463" w:rsidRDefault="003750DC" w:rsidP="003750DC">
            <w:pPr>
              <w:spacing w:before="14"/>
              <w:ind w:left="38"/>
              <w:jc w:val="center"/>
              <w:rPr>
                <w:sz w:val="24"/>
                <w:szCs w:val="24"/>
                <w:lang w:val="sr-Cyrl-RS"/>
              </w:rPr>
            </w:pPr>
            <w:r w:rsidRPr="00FD3463">
              <w:rPr>
                <w:sz w:val="24"/>
                <w:szCs w:val="24"/>
                <w:lang w:val="sr-Cyrl-RS"/>
              </w:rPr>
              <w:t>До</w:t>
            </w:r>
            <w:r>
              <w:rPr>
                <w:sz w:val="24"/>
                <w:szCs w:val="24"/>
                <w:lang w:val="sr-Cyrl-RS"/>
              </w:rPr>
              <w:t xml:space="preserve">ц. др </w:t>
            </w:r>
            <w:r w:rsidRPr="003750DC">
              <w:rPr>
                <w:b/>
                <w:sz w:val="24"/>
                <w:szCs w:val="24"/>
                <w:lang w:val="sr-Cyrl-RS"/>
              </w:rPr>
              <w:t>Марија Половина,</w:t>
            </w:r>
          </w:p>
          <w:p w14:paraId="7D5AF024" w14:textId="77777777" w:rsidR="003750DC" w:rsidRPr="00FD3463" w:rsidRDefault="003750DC" w:rsidP="003750DC">
            <w:pPr>
              <w:spacing w:before="14"/>
              <w:ind w:left="38"/>
              <w:jc w:val="center"/>
              <w:rPr>
                <w:sz w:val="24"/>
                <w:szCs w:val="24"/>
                <w:lang w:val="sr-Cyrl-RS"/>
              </w:rPr>
            </w:pPr>
            <w:r w:rsidRPr="00FD3463">
              <w:rPr>
                <w:sz w:val="24"/>
                <w:szCs w:val="24"/>
                <w:lang w:val="sr-Cyrl-RS"/>
              </w:rPr>
              <w:t>Нова зграда УКЦС,</w:t>
            </w:r>
          </w:p>
          <w:p w14:paraId="24BB8267" w14:textId="77777777" w:rsidR="003750DC" w:rsidRPr="00FD3463" w:rsidRDefault="003750DC" w:rsidP="003750DC">
            <w:pPr>
              <w:spacing w:before="14"/>
              <w:ind w:left="38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Pr="00FD3463">
              <w:rPr>
                <w:sz w:val="24"/>
                <w:szCs w:val="24"/>
                <w:lang w:val="sr-Cyrl-RS"/>
              </w:rPr>
              <w:t>. спрат,</w:t>
            </w:r>
          </w:p>
          <w:p w14:paraId="11907E54" w14:textId="48865D7E" w:rsidR="00641305" w:rsidRDefault="003750DC" w:rsidP="003750DC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КИН 4</w:t>
            </w:r>
          </w:p>
        </w:tc>
      </w:tr>
      <w:tr w:rsidR="00641305" w14:paraId="71D200CF" w14:textId="6F4B063B" w:rsidTr="009770C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4636E" w14:textId="77777777" w:rsidR="00641305" w:rsidRDefault="0064130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74755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2020/0490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84F97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C3AEDCB" w14:textId="77777777" w:rsidR="00641305" w:rsidRDefault="00641305" w:rsidP="00641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41305" w14:paraId="487CB6E1" w14:textId="6BC14110" w:rsidTr="009770C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04CE" w14:textId="77777777" w:rsidR="00641305" w:rsidRDefault="0064130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1332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2018/0192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4667E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E9E51E" w14:textId="77777777" w:rsidR="00641305" w:rsidRDefault="00641305" w:rsidP="00641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41305" w14:paraId="4463A07F" w14:textId="7B0795B9" w:rsidTr="009770C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E09" w14:textId="77777777" w:rsidR="00641305" w:rsidRDefault="0064130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7597B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2020/0257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0810E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7D4B6" w14:textId="77777777" w:rsidR="00641305" w:rsidRDefault="00641305" w:rsidP="00641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641305" w14:paraId="66E4E19C" w14:textId="607849B8" w:rsidTr="00EE35F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0FAA2" w14:textId="77777777" w:rsidR="00641305" w:rsidRDefault="0064130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BF22A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2019/0332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622E0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Грубачић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Угљеша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0B2BD9" w14:textId="77777777" w:rsidR="003750DC" w:rsidRPr="00FD3463" w:rsidRDefault="003750DC" w:rsidP="003750DC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FD3463">
              <w:rPr>
                <w:sz w:val="24"/>
                <w:szCs w:val="24"/>
              </w:rPr>
              <w:t>Кл</w:t>
            </w:r>
            <w:proofErr w:type="spellEnd"/>
            <w:r w:rsidRPr="00FD34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FD3463">
              <w:rPr>
                <w:sz w:val="24"/>
                <w:szCs w:val="24"/>
              </w:rPr>
              <w:t>асист</w:t>
            </w:r>
            <w:proofErr w:type="spellEnd"/>
            <w:r w:rsidRPr="00FD3463">
              <w:rPr>
                <w:sz w:val="24"/>
                <w:szCs w:val="24"/>
              </w:rPr>
              <w:t xml:space="preserve">. </w:t>
            </w:r>
            <w:proofErr w:type="spellStart"/>
            <w:r w:rsidRPr="00FD3463">
              <w:rPr>
                <w:sz w:val="24"/>
                <w:szCs w:val="24"/>
              </w:rPr>
              <w:t>др</w:t>
            </w:r>
            <w:proofErr w:type="spellEnd"/>
            <w:r w:rsidRPr="00FD3463">
              <w:rPr>
                <w:sz w:val="24"/>
                <w:szCs w:val="24"/>
              </w:rPr>
              <w:t xml:space="preserve"> </w:t>
            </w:r>
            <w:proofErr w:type="spellStart"/>
            <w:r w:rsidRPr="003750DC">
              <w:rPr>
                <w:b/>
                <w:sz w:val="24"/>
                <w:szCs w:val="24"/>
              </w:rPr>
              <w:t>Саша</w:t>
            </w:r>
            <w:proofErr w:type="spellEnd"/>
            <w:r w:rsidRPr="003750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50DC">
              <w:rPr>
                <w:b/>
                <w:sz w:val="24"/>
                <w:szCs w:val="24"/>
              </w:rPr>
              <w:t>Милошевић</w:t>
            </w:r>
            <w:proofErr w:type="spellEnd"/>
            <w:r w:rsidRPr="00FD3463">
              <w:rPr>
                <w:sz w:val="24"/>
                <w:szCs w:val="24"/>
              </w:rPr>
              <w:t>,</w:t>
            </w:r>
          </w:p>
          <w:p w14:paraId="3B9DDE94" w14:textId="77777777" w:rsidR="003750DC" w:rsidRPr="00FD3463" w:rsidRDefault="003750DC" w:rsidP="003750DC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FD3463">
              <w:rPr>
                <w:sz w:val="24"/>
                <w:szCs w:val="24"/>
              </w:rPr>
              <w:t>Нова</w:t>
            </w:r>
            <w:proofErr w:type="spellEnd"/>
            <w:r w:rsidRPr="00FD3463">
              <w:rPr>
                <w:sz w:val="24"/>
                <w:szCs w:val="24"/>
              </w:rPr>
              <w:t xml:space="preserve"> </w:t>
            </w:r>
            <w:proofErr w:type="spellStart"/>
            <w:r w:rsidRPr="00FD3463">
              <w:rPr>
                <w:sz w:val="24"/>
                <w:szCs w:val="24"/>
              </w:rPr>
              <w:t>зграда</w:t>
            </w:r>
            <w:proofErr w:type="spellEnd"/>
            <w:r w:rsidRPr="00FD3463">
              <w:rPr>
                <w:sz w:val="24"/>
                <w:szCs w:val="24"/>
              </w:rPr>
              <w:t xml:space="preserve"> УКЦС,</w:t>
            </w:r>
          </w:p>
          <w:p w14:paraId="327096D4" w14:textId="77777777" w:rsidR="003750DC" w:rsidRPr="00FD3463" w:rsidRDefault="003750DC" w:rsidP="003750DC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Pr="00FD3463">
              <w:rPr>
                <w:sz w:val="24"/>
                <w:szCs w:val="24"/>
              </w:rPr>
              <w:t xml:space="preserve">. </w:t>
            </w:r>
            <w:proofErr w:type="spellStart"/>
            <w:r w:rsidRPr="00FD3463">
              <w:rPr>
                <w:sz w:val="24"/>
                <w:szCs w:val="24"/>
              </w:rPr>
              <w:t>спрат</w:t>
            </w:r>
            <w:proofErr w:type="spellEnd"/>
            <w:r w:rsidRPr="00FD3463">
              <w:rPr>
                <w:sz w:val="24"/>
                <w:szCs w:val="24"/>
              </w:rPr>
              <w:t>,</w:t>
            </w:r>
          </w:p>
          <w:p w14:paraId="01B0FE93" w14:textId="24570C4C" w:rsidR="00641305" w:rsidRDefault="003750DC" w:rsidP="003750DC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r w:rsidRPr="00FD3463">
              <w:rPr>
                <w:sz w:val="24"/>
                <w:szCs w:val="24"/>
              </w:rPr>
              <w:t>КИН 3</w:t>
            </w:r>
          </w:p>
        </w:tc>
      </w:tr>
      <w:tr w:rsidR="00641305" w14:paraId="6D8FAAAB" w14:textId="7E230200" w:rsidTr="00EE35F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00FC9" w14:textId="77777777" w:rsidR="00641305" w:rsidRDefault="0064130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A845B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2020/0388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49E74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10A77A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41305" w14:paraId="1417DA84" w14:textId="39F5A5E6" w:rsidTr="00EE35F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35CEE" w14:textId="77777777" w:rsidR="00641305" w:rsidRDefault="0064130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0E536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2020/0310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1EC8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FEA3356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641305" w14:paraId="0B8DD8C8" w14:textId="76C0285B" w:rsidTr="00EE35F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6B718" w14:textId="77777777" w:rsidR="00641305" w:rsidRDefault="0064130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AF5F3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2020/0039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A4A37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Глигорић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91B27" w14:textId="77777777" w:rsidR="00641305" w:rsidRDefault="0064130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3014" w14:paraId="16EDBF6B" w14:textId="57F376D1" w:rsidTr="00F44E1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17FE" w14:textId="77777777" w:rsidR="000B3014" w:rsidRDefault="000B301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F52F9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2021/0580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F0349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AA3808" w14:textId="77777777" w:rsidR="000B3014" w:rsidRPr="000B3014" w:rsidRDefault="000B3014" w:rsidP="000B3014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0B3014">
              <w:rPr>
                <w:sz w:val="24"/>
                <w:szCs w:val="24"/>
              </w:rPr>
              <w:t>Кл</w:t>
            </w:r>
            <w:proofErr w:type="spellEnd"/>
            <w:r w:rsidRPr="000B3014">
              <w:rPr>
                <w:sz w:val="24"/>
                <w:szCs w:val="24"/>
              </w:rPr>
              <w:t xml:space="preserve">. </w:t>
            </w:r>
            <w:proofErr w:type="spellStart"/>
            <w:r w:rsidRPr="000B3014">
              <w:rPr>
                <w:sz w:val="24"/>
                <w:szCs w:val="24"/>
              </w:rPr>
              <w:t>асист</w:t>
            </w:r>
            <w:proofErr w:type="spellEnd"/>
            <w:r w:rsidRPr="000B3014">
              <w:rPr>
                <w:sz w:val="24"/>
                <w:szCs w:val="24"/>
              </w:rPr>
              <w:t xml:space="preserve">. </w:t>
            </w:r>
            <w:proofErr w:type="spellStart"/>
            <w:r w:rsidRPr="000B3014">
              <w:rPr>
                <w:sz w:val="24"/>
                <w:szCs w:val="24"/>
              </w:rPr>
              <w:t>др</w:t>
            </w:r>
            <w:proofErr w:type="spellEnd"/>
            <w:r w:rsidRPr="000B3014">
              <w:rPr>
                <w:sz w:val="24"/>
                <w:szCs w:val="24"/>
              </w:rPr>
              <w:t xml:space="preserve"> </w:t>
            </w:r>
            <w:proofErr w:type="spellStart"/>
            <w:r w:rsidRPr="000B3014">
              <w:rPr>
                <w:b/>
                <w:sz w:val="24"/>
                <w:szCs w:val="24"/>
              </w:rPr>
              <w:t>Златко</w:t>
            </w:r>
            <w:proofErr w:type="spellEnd"/>
            <w:r w:rsidRPr="000B30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3014">
              <w:rPr>
                <w:b/>
                <w:sz w:val="24"/>
                <w:szCs w:val="24"/>
              </w:rPr>
              <w:t>Мехмедбеговић</w:t>
            </w:r>
            <w:proofErr w:type="spellEnd"/>
            <w:r w:rsidRPr="000B3014">
              <w:rPr>
                <w:sz w:val="24"/>
                <w:szCs w:val="24"/>
              </w:rPr>
              <w:t>,</w:t>
            </w:r>
          </w:p>
          <w:p w14:paraId="792D1D0E" w14:textId="4D236D14" w:rsidR="000B3014" w:rsidRPr="000B3014" w:rsidRDefault="006D67BE" w:rsidP="000B3014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Интерна клиника Б</w:t>
            </w:r>
            <w:r>
              <w:rPr>
                <w:sz w:val="24"/>
                <w:szCs w:val="24"/>
              </w:rPr>
              <w:t xml:space="preserve"> </w:t>
            </w:r>
            <w:r w:rsidR="00E8723C">
              <w:rPr>
                <w:sz w:val="24"/>
                <w:szCs w:val="24"/>
                <w:lang w:val="sr-Cyrl-RS"/>
              </w:rPr>
              <w:t>(</w:t>
            </w:r>
            <w:r w:rsidR="00E8723C">
              <w:rPr>
                <w:sz w:val="24"/>
                <w:szCs w:val="24"/>
                <w:lang w:val="sr-Cyrl-RS"/>
              </w:rPr>
              <w:t>п</w:t>
            </w:r>
            <w:proofErr w:type="spellStart"/>
            <w:r w:rsidR="00E8723C" w:rsidRPr="000B3014">
              <w:rPr>
                <w:sz w:val="24"/>
                <w:szCs w:val="24"/>
              </w:rPr>
              <w:t>риземље</w:t>
            </w:r>
            <w:proofErr w:type="spellEnd"/>
            <w:r w:rsidR="00E8723C"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или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зграда</w:t>
            </w:r>
            <w:proofErr w:type="spellEnd"/>
            <w:r>
              <w:rPr>
                <w:sz w:val="24"/>
                <w:szCs w:val="24"/>
              </w:rPr>
              <w:t xml:space="preserve"> УКЦС</w:t>
            </w:r>
            <w:r w:rsidR="00E8723C">
              <w:rPr>
                <w:sz w:val="24"/>
                <w:szCs w:val="24"/>
                <w:lang w:val="sr-Cyrl-RS"/>
              </w:rPr>
              <w:t xml:space="preserve"> (</w:t>
            </w:r>
            <w:r w:rsidR="00E8723C">
              <w:rPr>
                <w:sz w:val="24"/>
                <w:szCs w:val="24"/>
                <w:lang w:val="sr-Cyrl-RS"/>
              </w:rPr>
              <w:t>п</w:t>
            </w:r>
            <w:proofErr w:type="spellStart"/>
            <w:r w:rsidR="00E8723C" w:rsidRPr="000B3014">
              <w:rPr>
                <w:sz w:val="24"/>
                <w:szCs w:val="24"/>
              </w:rPr>
              <w:t>риземље</w:t>
            </w:r>
            <w:proofErr w:type="spellEnd"/>
            <w:r w:rsidR="00E8723C">
              <w:rPr>
                <w:sz w:val="24"/>
                <w:szCs w:val="24"/>
                <w:lang w:val="sr-Cyrl-RS"/>
              </w:rPr>
              <w:t>)</w:t>
            </w:r>
            <w:r>
              <w:rPr>
                <w:sz w:val="24"/>
                <w:szCs w:val="24"/>
                <w:lang w:val="sr-Cyrl-RS"/>
              </w:rPr>
              <w:t>,</w:t>
            </w:r>
          </w:p>
          <w:p w14:paraId="32220CFD" w14:textId="52C09AAF" w:rsidR="000B3014" w:rsidRDefault="000B3014" w:rsidP="000B3014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proofErr w:type="spellStart"/>
            <w:r w:rsidRPr="000B3014">
              <w:rPr>
                <w:sz w:val="24"/>
                <w:szCs w:val="24"/>
              </w:rPr>
              <w:t>Сала</w:t>
            </w:r>
            <w:proofErr w:type="spellEnd"/>
            <w:r w:rsidRPr="000B3014">
              <w:rPr>
                <w:sz w:val="24"/>
                <w:szCs w:val="24"/>
              </w:rPr>
              <w:t xml:space="preserve"> </w:t>
            </w:r>
            <w:proofErr w:type="spellStart"/>
            <w:r w:rsidRPr="000B3014">
              <w:rPr>
                <w:sz w:val="24"/>
                <w:szCs w:val="24"/>
              </w:rPr>
              <w:t>за</w:t>
            </w:r>
            <w:proofErr w:type="spellEnd"/>
            <w:r w:rsidRPr="000B3014">
              <w:rPr>
                <w:sz w:val="24"/>
                <w:szCs w:val="24"/>
              </w:rPr>
              <w:t xml:space="preserve"> </w:t>
            </w:r>
            <w:proofErr w:type="spellStart"/>
            <w:r w:rsidRPr="000B3014">
              <w:rPr>
                <w:sz w:val="24"/>
                <w:szCs w:val="24"/>
              </w:rPr>
              <w:t>катетеризацију</w:t>
            </w:r>
            <w:proofErr w:type="spellEnd"/>
          </w:p>
        </w:tc>
      </w:tr>
      <w:tr w:rsidR="000B3014" w14:paraId="4D1834A7" w14:textId="5F591050" w:rsidTr="00F44E1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32AE" w14:textId="77777777" w:rsidR="000B3014" w:rsidRDefault="000B301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609A3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2020/0590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C968B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6D3B50F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3014" w14:paraId="70647CDD" w14:textId="32D60526" w:rsidTr="00F44E1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8C28F" w14:textId="77777777" w:rsidR="000B3014" w:rsidRDefault="000B301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CC443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2020/0214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20FCA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Недимовић-Клипа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79050A7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3014" w14:paraId="221B43F6" w14:textId="56730C4E" w:rsidTr="00F44E1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72B3C" w14:textId="77777777" w:rsidR="000B3014" w:rsidRDefault="000B301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28DDD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2019/0066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934CC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BECEC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3014" w14:paraId="1124BE0C" w14:textId="5CACD261" w:rsidTr="000457F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B03A5" w14:textId="77777777" w:rsidR="000B3014" w:rsidRDefault="000B301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78B29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2020/0285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282E8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C9AD3A" w14:textId="42013E11" w:rsidR="00E8723C" w:rsidRPr="006A4D12" w:rsidRDefault="00E8723C" w:rsidP="00E8723C">
            <w:pPr>
              <w:spacing w:before="14"/>
              <w:ind w:left="38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0B3014">
              <w:rPr>
                <w:sz w:val="24"/>
                <w:szCs w:val="24"/>
              </w:rPr>
              <w:t>Кл</w:t>
            </w:r>
            <w:proofErr w:type="spellEnd"/>
            <w:r w:rsidRPr="000B3014">
              <w:rPr>
                <w:sz w:val="24"/>
                <w:szCs w:val="24"/>
              </w:rPr>
              <w:t xml:space="preserve">. </w:t>
            </w:r>
            <w:proofErr w:type="spellStart"/>
            <w:r w:rsidRPr="000B3014">
              <w:rPr>
                <w:sz w:val="24"/>
                <w:szCs w:val="24"/>
              </w:rPr>
              <w:t>асист</w:t>
            </w:r>
            <w:proofErr w:type="spellEnd"/>
            <w:r w:rsidRPr="000B3014">
              <w:rPr>
                <w:sz w:val="24"/>
                <w:szCs w:val="24"/>
              </w:rPr>
              <w:t xml:space="preserve">. </w:t>
            </w:r>
            <w:proofErr w:type="spellStart"/>
            <w:r w:rsidRPr="000B3014">
              <w:rPr>
                <w:sz w:val="24"/>
                <w:szCs w:val="24"/>
              </w:rPr>
              <w:t>др</w:t>
            </w:r>
            <w:proofErr w:type="spellEnd"/>
            <w:r w:rsidRPr="000B3014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>Милорад Тешић</w:t>
            </w:r>
            <w:r w:rsidR="006A4D12">
              <w:rPr>
                <w:sz w:val="24"/>
                <w:szCs w:val="24"/>
                <w:lang w:val="sr-Cyrl-RS"/>
              </w:rPr>
              <w:t xml:space="preserve"> и</w:t>
            </w:r>
          </w:p>
          <w:p w14:paraId="3C5F9564" w14:textId="5ACFF3BD" w:rsidR="00E8723C" w:rsidRDefault="00E8723C" w:rsidP="00E8723C">
            <w:pPr>
              <w:spacing w:before="14"/>
              <w:ind w:left="38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Кл. асист. др </w:t>
            </w:r>
            <w:r w:rsidRPr="00E8723C">
              <w:rPr>
                <w:b/>
                <w:sz w:val="24"/>
                <w:szCs w:val="24"/>
                <w:lang w:val="sr-Cyrl-RS"/>
              </w:rPr>
              <w:t>Срђан Александрић</w:t>
            </w:r>
            <w:r>
              <w:rPr>
                <w:sz w:val="24"/>
                <w:szCs w:val="24"/>
                <w:lang w:val="sr-Cyrl-RS"/>
              </w:rPr>
              <w:t xml:space="preserve">  </w:t>
            </w:r>
          </w:p>
          <w:p w14:paraId="6D076ED9" w14:textId="4BD819B8" w:rsidR="00E8723C" w:rsidRPr="00E8723C" w:rsidRDefault="00E8723C" w:rsidP="00E8723C">
            <w:pPr>
              <w:spacing w:before="14"/>
              <w:ind w:left="38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Интерна клиника 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(п</w:t>
            </w:r>
            <w:proofErr w:type="spellStart"/>
            <w:r w:rsidRPr="000B3014">
              <w:rPr>
                <w:sz w:val="24"/>
                <w:szCs w:val="24"/>
              </w:rPr>
              <w:t>риземље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или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зграда</w:t>
            </w:r>
            <w:proofErr w:type="spellEnd"/>
            <w:r>
              <w:rPr>
                <w:sz w:val="24"/>
                <w:szCs w:val="24"/>
              </w:rPr>
              <w:t xml:space="preserve"> УКЦС</w:t>
            </w:r>
            <w:r>
              <w:rPr>
                <w:sz w:val="24"/>
                <w:szCs w:val="24"/>
                <w:lang w:val="sr-Cyrl-RS"/>
              </w:rPr>
              <w:t xml:space="preserve"> (п</w:t>
            </w:r>
            <w:proofErr w:type="spellStart"/>
            <w:r w:rsidRPr="000B3014">
              <w:rPr>
                <w:sz w:val="24"/>
                <w:szCs w:val="24"/>
              </w:rPr>
              <w:t>риземље</w:t>
            </w:r>
            <w:proofErr w:type="spellEnd"/>
            <w:r>
              <w:rPr>
                <w:sz w:val="24"/>
                <w:szCs w:val="24"/>
                <w:lang w:val="sr-Cyrl-RS"/>
              </w:rPr>
              <w:t>),</w:t>
            </w:r>
          </w:p>
          <w:p w14:paraId="6D0FB95D" w14:textId="51346082" w:rsidR="000B3014" w:rsidRPr="000B3014" w:rsidRDefault="00E8723C" w:rsidP="00FC7CDA">
            <w:pPr>
              <w:spacing w:before="14"/>
              <w:ind w:left="38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0B3014">
              <w:rPr>
                <w:sz w:val="24"/>
                <w:szCs w:val="24"/>
              </w:rPr>
              <w:t>Сала</w:t>
            </w:r>
            <w:proofErr w:type="spellEnd"/>
            <w:r w:rsidRPr="000B3014">
              <w:rPr>
                <w:sz w:val="24"/>
                <w:szCs w:val="24"/>
              </w:rPr>
              <w:t xml:space="preserve"> </w:t>
            </w:r>
            <w:proofErr w:type="spellStart"/>
            <w:r w:rsidRPr="000B3014">
              <w:rPr>
                <w:sz w:val="24"/>
                <w:szCs w:val="24"/>
              </w:rPr>
              <w:t>за</w:t>
            </w:r>
            <w:proofErr w:type="spellEnd"/>
            <w:r w:rsidRPr="000B3014">
              <w:rPr>
                <w:sz w:val="24"/>
                <w:szCs w:val="24"/>
              </w:rPr>
              <w:t xml:space="preserve"> </w:t>
            </w:r>
            <w:proofErr w:type="spellStart"/>
            <w:r w:rsidRPr="000B3014">
              <w:rPr>
                <w:sz w:val="24"/>
                <w:szCs w:val="24"/>
              </w:rPr>
              <w:t>катетеризацију</w:t>
            </w:r>
            <w:proofErr w:type="spellEnd"/>
          </w:p>
        </w:tc>
      </w:tr>
      <w:tr w:rsidR="000B3014" w14:paraId="6B187498" w14:textId="0F4714BB" w:rsidTr="000457F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B9BF0" w14:textId="77777777" w:rsidR="000B3014" w:rsidRDefault="000B301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A2E43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2020/0077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DA5A5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4F30BCC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3014" w14:paraId="6E9C4A34" w14:textId="6B185DFC" w:rsidTr="000457F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DDA44" w14:textId="77777777" w:rsidR="000B3014" w:rsidRDefault="000B301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1DAB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2019/0453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E2774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DA7453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0B3014" w14:paraId="2BA004A6" w14:textId="77AD5DA7" w:rsidTr="00FC7CDA">
        <w:trPr>
          <w:trHeight w:hRule="exact" w:val="579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7AE83" w14:textId="77777777" w:rsidR="000B3014" w:rsidRDefault="000B301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EE115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2019/0284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DC874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ED723" w14:textId="77777777" w:rsidR="000B3014" w:rsidRDefault="000B301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E8723C" w14:paraId="6166387F" w14:textId="75C04323" w:rsidTr="001517F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F2D78" w14:textId="77777777" w:rsidR="00E8723C" w:rsidRDefault="00E8723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03446" w14:textId="77777777" w:rsidR="00E8723C" w:rsidRDefault="00E8723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2020/0474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25FE8" w14:textId="77777777" w:rsidR="00E8723C" w:rsidRDefault="00E8723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EF9964" w14:textId="77777777" w:rsidR="00E8723C" w:rsidRDefault="00E8723C" w:rsidP="00E8723C">
            <w:pPr>
              <w:spacing w:before="14"/>
              <w:ind w:left="38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Кл. асист. др </w:t>
            </w:r>
            <w:r w:rsidRPr="00E8723C">
              <w:rPr>
                <w:b/>
                <w:sz w:val="24"/>
                <w:szCs w:val="24"/>
                <w:lang w:val="sr-Cyrl-RS"/>
              </w:rPr>
              <w:t>Олга Петровић</w:t>
            </w:r>
          </w:p>
          <w:p w14:paraId="24BBA77D" w14:textId="77777777" w:rsidR="00E8723C" w:rsidRDefault="00E8723C" w:rsidP="00E8723C">
            <w:pPr>
              <w:spacing w:before="14"/>
              <w:ind w:left="38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Кабинет за ехокардиографију,</w:t>
            </w:r>
          </w:p>
          <w:p w14:paraId="6BDC855B" w14:textId="1A4D7DD2" w:rsidR="00E8723C" w:rsidRPr="00E8723C" w:rsidRDefault="00E8723C" w:rsidP="00E8723C">
            <w:pPr>
              <w:spacing w:before="14"/>
              <w:ind w:left="38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Стара зграда УЦ, </w:t>
            </w:r>
            <w:r>
              <w:rPr>
                <w:sz w:val="24"/>
                <w:szCs w:val="24"/>
                <w:lang w:val="en-GB"/>
              </w:rPr>
              <w:t xml:space="preserve">I </w:t>
            </w:r>
            <w:r>
              <w:rPr>
                <w:sz w:val="24"/>
                <w:szCs w:val="24"/>
                <w:lang w:val="sr-Cyrl-RS"/>
              </w:rPr>
              <w:t>спрат</w:t>
            </w:r>
          </w:p>
        </w:tc>
      </w:tr>
      <w:tr w:rsidR="00E8723C" w14:paraId="6B6F4D21" w14:textId="05F4E6C7" w:rsidTr="001517F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24B96" w14:textId="77777777" w:rsidR="00E8723C" w:rsidRDefault="00E8723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A7F19" w14:textId="77777777" w:rsidR="00E8723C" w:rsidRDefault="00E8723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2020/0413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AD878" w14:textId="77777777" w:rsidR="00E8723C" w:rsidRDefault="00E8723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F46175E" w14:textId="77777777" w:rsidR="00E8723C" w:rsidRDefault="00E8723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E8723C" w14:paraId="2DC3A5A0" w14:textId="5EFB3807" w:rsidTr="001517F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EED84" w14:textId="77777777" w:rsidR="00E8723C" w:rsidRDefault="00E8723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AA49E" w14:textId="77777777" w:rsidR="00E8723C" w:rsidRDefault="00E8723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2019/0380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9F5B2" w14:textId="77777777" w:rsidR="00E8723C" w:rsidRDefault="00E8723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Илија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15E4D" w14:textId="77777777" w:rsidR="00E8723C" w:rsidRDefault="00E8723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125F3" w14:paraId="59AD0859" w14:textId="57AB902E" w:rsidTr="003C032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5BD8C" w14:textId="77777777" w:rsidR="00A125F3" w:rsidRDefault="00A125F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57634" w14:textId="77777777" w:rsidR="00A125F3" w:rsidRDefault="00A125F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2020/0491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49AA1" w14:textId="77777777" w:rsidR="00A125F3" w:rsidRDefault="00A125F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Игњат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6C5BF0" w14:textId="53EC05AA" w:rsidR="00A125F3" w:rsidRPr="00A125F3" w:rsidRDefault="00A125F3" w:rsidP="00D62F2A">
            <w:pPr>
              <w:spacing w:before="14"/>
              <w:ind w:left="38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Доц др  </w:t>
            </w:r>
            <w:r w:rsidRPr="00A125F3">
              <w:rPr>
                <w:b/>
                <w:sz w:val="24"/>
                <w:szCs w:val="24"/>
                <w:lang w:val="sr-Cyrl-RS"/>
              </w:rPr>
              <w:t>Данијела Трифуновић</w:t>
            </w:r>
            <w:r>
              <w:rPr>
                <w:b/>
                <w:sz w:val="24"/>
                <w:szCs w:val="24"/>
                <w:lang w:val="sr-Cyrl-RS"/>
              </w:rPr>
              <w:t xml:space="preserve"> Замаклар</w:t>
            </w:r>
          </w:p>
          <w:p w14:paraId="6E0FAC53" w14:textId="77777777" w:rsidR="00A125F3" w:rsidRPr="00A125F3" w:rsidRDefault="00A125F3" w:rsidP="00D62F2A">
            <w:pPr>
              <w:spacing w:before="14"/>
              <w:ind w:left="38"/>
              <w:jc w:val="center"/>
              <w:rPr>
                <w:sz w:val="24"/>
                <w:szCs w:val="24"/>
                <w:lang w:val="sr-Cyrl-RS"/>
              </w:rPr>
            </w:pPr>
            <w:r w:rsidRPr="00A125F3">
              <w:rPr>
                <w:sz w:val="24"/>
                <w:szCs w:val="24"/>
                <w:lang w:val="sr-Cyrl-RS"/>
              </w:rPr>
              <w:t>Кабинет за ехокардиографију,</w:t>
            </w:r>
          </w:p>
          <w:p w14:paraId="6BC7173D" w14:textId="6A52EE73" w:rsidR="00A125F3" w:rsidRDefault="00A125F3" w:rsidP="00D62F2A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  <w:r w:rsidRPr="00A125F3">
              <w:rPr>
                <w:sz w:val="24"/>
                <w:szCs w:val="24"/>
                <w:lang w:val="sr-Cyrl-RS"/>
              </w:rPr>
              <w:t xml:space="preserve">Стара зграда УЦ, </w:t>
            </w:r>
            <w:r w:rsidRPr="00A125F3">
              <w:rPr>
                <w:sz w:val="24"/>
                <w:szCs w:val="24"/>
                <w:lang w:val="en-GB"/>
              </w:rPr>
              <w:t xml:space="preserve">I </w:t>
            </w:r>
            <w:r w:rsidRPr="00A125F3">
              <w:rPr>
                <w:sz w:val="24"/>
                <w:szCs w:val="24"/>
                <w:lang w:val="sr-Cyrl-RS"/>
              </w:rPr>
              <w:t>спрат</w:t>
            </w:r>
          </w:p>
        </w:tc>
      </w:tr>
      <w:tr w:rsidR="00A125F3" w14:paraId="2D11AF6F" w14:textId="4FD379E4" w:rsidTr="003C032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633D1" w14:textId="77777777" w:rsidR="00A125F3" w:rsidRDefault="00A125F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ED1EF" w14:textId="77777777" w:rsidR="00A125F3" w:rsidRDefault="00A125F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МД140511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8A513" w14:textId="77777777" w:rsidR="00A125F3" w:rsidRDefault="00A125F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F80E0B" w14:textId="77777777" w:rsidR="00A125F3" w:rsidRDefault="00A125F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125F3" w14:paraId="1369068E" w14:textId="0D3FC39F" w:rsidTr="00D62F2A">
        <w:trPr>
          <w:trHeight w:hRule="exact" w:val="619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23C7C" w14:textId="227209B6" w:rsidR="00A125F3" w:rsidRDefault="00A125F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72CE0" w14:textId="73504C99" w:rsidR="00A125F3" w:rsidRDefault="00A125F3">
            <w:pPr>
              <w:spacing w:before="14"/>
              <w:ind w:left="38"/>
              <w:rPr>
                <w:sz w:val="24"/>
                <w:szCs w:val="24"/>
              </w:rPr>
            </w:pPr>
            <w:r w:rsidRPr="00A87336">
              <w:rPr>
                <w:sz w:val="24"/>
                <w:szCs w:val="24"/>
              </w:rPr>
              <w:t>579/23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16051" w14:textId="1E09B938" w:rsidR="00A125F3" w:rsidRDefault="00A125F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Срна</w:t>
            </w:r>
            <w:proofErr w:type="spellEnd"/>
            <w:r w:rsidRPr="00A873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Шапић</w:t>
            </w:r>
            <w:proofErr w:type="spellEnd"/>
          </w:p>
        </w:tc>
        <w:tc>
          <w:tcPr>
            <w:tcW w:w="4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0558B" w14:textId="77777777" w:rsidR="00A125F3" w:rsidRDefault="00A125F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14:paraId="1D0BE621" w14:textId="2FB91514" w:rsidR="00B35FB3" w:rsidRDefault="00B35FB3" w:rsidP="00B15403">
      <w:pPr>
        <w:spacing w:before="34"/>
        <w:ind w:left="4679" w:right="3395"/>
        <w:jc w:val="center"/>
      </w:pPr>
    </w:p>
    <w:sectPr w:rsidR="00B35FB3">
      <w:type w:val="continuous"/>
      <w:pgSz w:w="11900" w:h="16840"/>
      <w:pgMar w:top="500" w:right="1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871"/>
    <w:multiLevelType w:val="multilevel"/>
    <w:tmpl w:val="085C0C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B3"/>
    <w:rsid w:val="000B3014"/>
    <w:rsid w:val="003750DC"/>
    <w:rsid w:val="0039289E"/>
    <w:rsid w:val="00641305"/>
    <w:rsid w:val="006A4D12"/>
    <w:rsid w:val="006D67BE"/>
    <w:rsid w:val="00893D04"/>
    <w:rsid w:val="008E2A6B"/>
    <w:rsid w:val="00A125F3"/>
    <w:rsid w:val="00A6089D"/>
    <w:rsid w:val="00A87336"/>
    <w:rsid w:val="00B15403"/>
    <w:rsid w:val="00B35FB3"/>
    <w:rsid w:val="00B46282"/>
    <w:rsid w:val="00D62F2A"/>
    <w:rsid w:val="00E018A8"/>
    <w:rsid w:val="00E8723C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C26A9"/>
  <w15:docId w15:val="{6E300F08-1397-49BB-87D3-ED4EEA3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1529</Characters>
  <Application>Microsoft Office Word</Application>
  <DocSecurity>0</DocSecurity>
  <Lines>155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Pa</dc:creator>
  <cp:lastModifiedBy>Danijela</cp:lastModifiedBy>
  <cp:revision>16</cp:revision>
  <dcterms:created xsi:type="dcterms:W3CDTF">2023-11-19T17:34:00Z</dcterms:created>
  <dcterms:modified xsi:type="dcterms:W3CDTF">2023-11-20T21:29:00Z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9c3ee64a0dcaded98a4c3d5f787d0c48152387ccb5d7cec9a5c766e71c3a164d</vt:lpwstr>
  </property>
</Properties>
</file>