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7113" w14:textId="77777777" w:rsidR="00B26180" w:rsidRDefault="00682B39">
      <w:pPr>
        <w:spacing w:before="64"/>
        <w:ind w:left="120"/>
      </w:pPr>
      <w:bookmarkStart w:id="0" w:name="_GoBack"/>
      <w:bookmarkEnd w:id="0"/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14:paraId="62D19E2C" w14:textId="77777777" w:rsidR="00B26180" w:rsidRDefault="00682B39">
      <w:pPr>
        <w:spacing w:before="50"/>
        <w:ind w:left="120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</w:p>
    <w:p w14:paraId="1EADE7A3" w14:textId="77777777" w:rsidR="00B26180" w:rsidRDefault="00682B39">
      <w:pPr>
        <w:spacing w:before="70" w:line="220" w:lineRule="exact"/>
        <w:ind w:left="120"/>
      </w:pPr>
      <w:proofErr w:type="spellStart"/>
      <w:r>
        <w:rPr>
          <w:position w:val="-1"/>
        </w:rPr>
        <w:t>Београд</w:t>
      </w:r>
      <w:proofErr w:type="spellEnd"/>
      <w:r>
        <w:rPr>
          <w:position w:val="-1"/>
        </w:rPr>
        <w:t>, 29.09.2023. 15:09</w:t>
      </w:r>
    </w:p>
    <w:p w14:paraId="109C100A" w14:textId="77777777" w:rsidR="00B26180" w:rsidRDefault="00B26180">
      <w:pPr>
        <w:spacing w:before="8" w:line="140" w:lineRule="exact"/>
        <w:rPr>
          <w:sz w:val="15"/>
          <w:szCs w:val="15"/>
        </w:rPr>
      </w:pPr>
    </w:p>
    <w:p w14:paraId="4E200F79" w14:textId="77777777" w:rsidR="00B26180" w:rsidRDefault="00B26180">
      <w:pPr>
        <w:spacing w:line="200" w:lineRule="exact"/>
      </w:pPr>
    </w:p>
    <w:p w14:paraId="3EFE6581" w14:textId="77777777" w:rsidR="00B26180" w:rsidRDefault="00682B39">
      <w:pPr>
        <w:spacing w:before="18" w:line="360" w:lineRule="exact"/>
        <w:ind w:left="3080"/>
        <w:rPr>
          <w:sz w:val="32"/>
          <w:szCs w:val="32"/>
        </w:rPr>
      </w:pPr>
      <w:proofErr w:type="spellStart"/>
      <w:r>
        <w:rPr>
          <w:b/>
          <w:position w:val="-1"/>
          <w:sz w:val="32"/>
          <w:szCs w:val="32"/>
        </w:rPr>
        <w:t>Списак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студената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по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групама</w:t>
      </w:r>
      <w:proofErr w:type="spellEnd"/>
    </w:p>
    <w:p w14:paraId="4088E9D1" w14:textId="77777777" w:rsidR="00B26180" w:rsidRDefault="00B26180">
      <w:pPr>
        <w:spacing w:before="2" w:line="100" w:lineRule="exact"/>
        <w:rPr>
          <w:sz w:val="10"/>
          <w:szCs w:val="10"/>
        </w:rPr>
      </w:pPr>
    </w:p>
    <w:p w14:paraId="5F7EDC9A" w14:textId="77777777" w:rsidR="00B26180" w:rsidRDefault="00B26180">
      <w:pPr>
        <w:spacing w:line="200" w:lineRule="exact"/>
      </w:pPr>
    </w:p>
    <w:p w14:paraId="20E1EC72" w14:textId="77777777" w:rsidR="00B26180" w:rsidRDefault="00682B39">
      <w:pPr>
        <w:spacing w:before="34"/>
        <w:ind w:left="120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: </w:t>
      </w:r>
      <w:proofErr w:type="spellStart"/>
      <w:r>
        <w:t>Интегрисане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14:paraId="1638857E" w14:textId="77777777" w:rsidR="00B26180" w:rsidRDefault="00682B39">
      <w:pPr>
        <w:spacing w:before="70"/>
        <w:ind w:left="120"/>
      </w:pP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: 5</w:t>
      </w:r>
    </w:p>
    <w:p w14:paraId="1165EF78" w14:textId="77777777" w:rsidR="00B26180" w:rsidRDefault="00682B39">
      <w:pPr>
        <w:spacing w:before="70" w:line="220" w:lineRule="exact"/>
        <w:ind w:left="120"/>
      </w:pPr>
      <w:proofErr w:type="spellStart"/>
      <w:r>
        <w:rPr>
          <w:position w:val="-1"/>
        </w:rPr>
        <w:t>Школска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година</w:t>
      </w:r>
      <w:proofErr w:type="spellEnd"/>
      <w:r>
        <w:rPr>
          <w:position w:val="-1"/>
        </w:rPr>
        <w:t>: 2023/2024</w:t>
      </w:r>
    </w:p>
    <w:p w14:paraId="0EA08705" w14:textId="77777777" w:rsidR="00B26180" w:rsidRDefault="00B26180">
      <w:pPr>
        <w:spacing w:before="6" w:line="260" w:lineRule="exact"/>
        <w:rPr>
          <w:sz w:val="26"/>
          <w:szCs w:val="26"/>
        </w:rPr>
      </w:pPr>
    </w:p>
    <w:p w14:paraId="3F6875AD" w14:textId="77777777" w:rsidR="00B26180" w:rsidRDefault="00682B39">
      <w:pPr>
        <w:spacing w:before="29"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5-I 2023</w:t>
      </w:r>
    </w:p>
    <w:p w14:paraId="257743CB" w14:textId="77777777" w:rsidR="00B26180" w:rsidRDefault="00B2618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  <w:gridCol w:w="580"/>
        <w:gridCol w:w="1180"/>
        <w:gridCol w:w="3340"/>
      </w:tblGrid>
      <w:tr w:rsidR="00B26180" w14:paraId="0B4A1637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B708355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66B43BF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C12D791" w14:textId="77777777" w:rsidR="00B26180" w:rsidRDefault="00682B39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9E4C612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88F65B3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03D509B" w14:textId="77777777" w:rsidR="00B26180" w:rsidRDefault="00682B3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B26180" w14:paraId="47C951D4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EF88" w14:textId="77777777" w:rsidR="00B26180" w:rsidRDefault="00682B3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0D0D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5AA1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Јордан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A118" w14:textId="77777777" w:rsidR="00B26180" w:rsidRDefault="00682B39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B796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D33B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Вилимоновић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26180" w14:paraId="6FB457A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123A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8F73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B3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301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9B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D9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Витомирац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002D1DA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7609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257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0DB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09F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F125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6ED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Влаховић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B26180" w14:paraId="43A41E4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8161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428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BFB0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2E2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DDB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952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Војводић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B26180" w14:paraId="59F6983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7D69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E30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AB7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838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73AE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11C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Војиновић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Надежда</w:t>
            </w:r>
            <w:proofErr w:type="spellEnd"/>
          </w:p>
        </w:tc>
      </w:tr>
      <w:tr w:rsidR="00B26180" w14:paraId="4A40F51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B53E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E7C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EE5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8886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564E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E66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B26180" w14:paraId="6E37096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80345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24E9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35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81A4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C52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3B0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B26180" w14:paraId="0ABC7C6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A569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83B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6C8E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618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8F59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2E23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B26180" w14:paraId="4D96BAC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F00E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F4B7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C9C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B8C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8FE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4FD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Вукасовић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Славко</w:t>
            </w:r>
            <w:proofErr w:type="spellEnd"/>
          </w:p>
        </w:tc>
      </w:tr>
      <w:tr w:rsidR="00B26180" w14:paraId="4EAAB47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14F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9D3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541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D379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AD5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9BF3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B26180" w14:paraId="7F245E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3EA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5FF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48C6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00F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BF2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8F03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B26180" w14:paraId="64BC71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6D2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613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AF0E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Бекоња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609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DCA0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8A1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Симона</w:t>
            </w:r>
            <w:proofErr w:type="spellEnd"/>
          </w:p>
        </w:tc>
      </w:tr>
      <w:tr w:rsidR="00B26180" w14:paraId="2746603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F96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DC6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47A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F0B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746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631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Вуксановић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B26180" w14:paraId="6798EA3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CE9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525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A56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Бељин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707D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43ED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B640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Вучељић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26180" w14:paraId="2D2F1CE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DDDA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D26C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6B6A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Бировљев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Антоније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19C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BDE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46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Вучковац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B26180" w14:paraId="37BD355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93B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D0B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713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Бирчаковић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6E2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594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0E5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B26180" w14:paraId="344115F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CE8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4158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483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2E1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A56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B02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Бобан</w:t>
            </w:r>
            <w:proofErr w:type="spellEnd"/>
          </w:p>
        </w:tc>
      </w:tr>
      <w:tr w:rsidR="00B26180" w14:paraId="394C246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B03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893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EF8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AF8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FC1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496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Глоговац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B26180" w14:paraId="5539446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36E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DE6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21C1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BAE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EE8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0FE5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B26180" w14:paraId="5B30949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777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DCA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D74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302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F532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691B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B26180" w14:paraId="244579B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05E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A4C7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0BF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701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801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F83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B26180" w14:paraId="52BEEDE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9D7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FAF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22A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58F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1242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6C0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Светислав</w:t>
            </w:r>
            <w:proofErr w:type="spellEnd"/>
          </w:p>
        </w:tc>
      </w:tr>
      <w:tr w:rsidR="00B26180" w14:paraId="5E84DAC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FC0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54D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5E3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0D3E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101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637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Сашка</w:t>
            </w:r>
            <w:proofErr w:type="spellEnd"/>
          </w:p>
        </w:tc>
      </w:tr>
      <w:tr w:rsidR="00B26180" w14:paraId="2A43561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9BD6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3688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4D5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39A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B23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5C5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B26180" w14:paraId="5E51F1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9B4C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E2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EF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87CD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188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A7E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</w:tr>
      <w:tr w:rsidR="00B26180" w14:paraId="1B6FE1C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52C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6C9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FE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D9F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852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6B1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Коста</w:t>
            </w:r>
            <w:proofErr w:type="spellEnd"/>
          </w:p>
        </w:tc>
      </w:tr>
      <w:tr w:rsidR="00B26180" w14:paraId="7A7BED9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4ED9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044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01CD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3AE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89F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48E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B26180" w14:paraId="730713B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740C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CFA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94D0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2C3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99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4A3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Давор</w:t>
            </w:r>
            <w:proofErr w:type="spellEnd"/>
          </w:p>
        </w:tc>
      </w:tr>
      <w:tr w:rsidR="00B26180" w14:paraId="1C0E4D8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B986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D56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C79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8B2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147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E2C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B26180" w14:paraId="2F563D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FE83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D439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743E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Бреслиев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263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FD0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D91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Дебељковић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B26180" w14:paraId="2A454F9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1C3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0E0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BDD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D94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AD1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МД980777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9203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Весна</w:t>
            </w:r>
            <w:proofErr w:type="spellEnd"/>
          </w:p>
        </w:tc>
      </w:tr>
      <w:tr w:rsidR="00B26180" w14:paraId="0635779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58D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8CD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18A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A4D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CF9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84E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26180" w14:paraId="1F3F9C2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9EEB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BCE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7666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426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7A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C69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B26180" w14:paraId="221093F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0D7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558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926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A5C8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6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4B7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B26180" w14:paraId="103B720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275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592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DC2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736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3EE2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7A6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Олга</w:t>
            </w:r>
            <w:proofErr w:type="spellEnd"/>
          </w:p>
        </w:tc>
      </w:tr>
      <w:tr w:rsidR="00B26180" w14:paraId="030FC41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0BC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AD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845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Веселиновић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E8A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76A9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FCB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345D345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642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1D6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AFD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4992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55DE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C82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B26180" w14:paraId="0EBDA6A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EAB3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A8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C32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758F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564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758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Друштинац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</w:t>
            </w:r>
            <w:proofErr w:type="spellEnd"/>
          </w:p>
        </w:tc>
      </w:tr>
    </w:tbl>
    <w:p w14:paraId="1CAFB3CF" w14:textId="77777777" w:rsidR="00B26180" w:rsidRDefault="00B26180">
      <w:pPr>
        <w:spacing w:before="5" w:line="220" w:lineRule="exact"/>
        <w:rPr>
          <w:sz w:val="22"/>
          <w:szCs w:val="22"/>
        </w:rPr>
      </w:pPr>
    </w:p>
    <w:p w14:paraId="1B91BCD5" w14:textId="77777777" w:rsidR="00B26180" w:rsidRDefault="00682B39">
      <w:pPr>
        <w:spacing w:before="34"/>
        <w:ind w:left="4779" w:right="4435"/>
        <w:jc w:val="center"/>
        <w:sectPr w:rsidR="00B26180">
          <w:pgSz w:w="11900" w:h="16840"/>
          <w:pgMar w:top="500" w:right="740" w:bottom="280" w:left="720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6</w:t>
      </w:r>
    </w:p>
    <w:p w14:paraId="4105E66F" w14:textId="77777777" w:rsidR="00B26180" w:rsidRDefault="00B2618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26180" w14:paraId="617585B8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A660CDD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8083A46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EB06DEA" w14:textId="77777777" w:rsidR="00B26180" w:rsidRDefault="00682B3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B26180" w14:paraId="5EAC09E6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CA45" w14:textId="77777777" w:rsidR="00B26180" w:rsidRDefault="00682B39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9E84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2C0F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B26180" w14:paraId="7622960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9D3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0069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D73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Думенџија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</w:tbl>
    <w:p w14:paraId="27E248BC" w14:textId="77777777" w:rsidR="00B26180" w:rsidRDefault="00B26180">
      <w:pPr>
        <w:spacing w:line="200" w:lineRule="exact"/>
      </w:pPr>
    </w:p>
    <w:p w14:paraId="2F0D2525" w14:textId="77777777" w:rsidR="00B26180" w:rsidRDefault="00B26180">
      <w:pPr>
        <w:spacing w:line="200" w:lineRule="exact"/>
      </w:pPr>
    </w:p>
    <w:p w14:paraId="2656D5E8" w14:textId="77777777" w:rsidR="00B26180" w:rsidRDefault="00B26180">
      <w:pPr>
        <w:spacing w:line="200" w:lineRule="exact"/>
      </w:pPr>
    </w:p>
    <w:p w14:paraId="6C58FA79" w14:textId="77777777" w:rsidR="00B26180" w:rsidRDefault="00B26180">
      <w:pPr>
        <w:spacing w:line="200" w:lineRule="exact"/>
      </w:pPr>
    </w:p>
    <w:p w14:paraId="2C8DE1F4" w14:textId="77777777" w:rsidR="00B26180" w:rsidRDefault="00B26180">
      <w:pPr>
        <w:spacing w:line="200" w:lineRule="exact"/>
      </w:pPr>
    </w:p>
    <w:p w14:paraId="5A2219FE" w14:textId="77777777" w:rsidR="00B26180" w:rsidRDefault="00B26180">
      <w:pPr>
        <w:spacing w:line="200" w:lineRule="exact"/>
      </w:pPr>
    </w:p>
    <w:p w14:paraId="694C02A2" w14:textId="77777777" w:rsidR="00B26180" w:rsidRDefault="00B26180">
      <w:pPr>
        <w:spacing w:line="200" w:lineRule="exact"/>
      </w:pPr>
    </w:p>
    <w:p w14:paraId="240DE721" w14:textId="77777777" w:rsidR="00B26180" w:rsidRDefault="00B26180">
      <w:pPr>
        <w:spacing w:line="200" w:lineRule="exact"/>
      </w:pPr>
    </w:p>
    <w:p w14:paraId="4468B481" w14:textId="77777777" w:rsidR="00B26180" w:rsidRDefault="00B26180">
      <w:pPr>
        <w:spacing w:line="200" w:lineRule="exact"/>
      </w:pPr>
    </w:p>
    <w:p w14:paraId="7FE198B1" w14:textId="77777777" w:rsidR="00B26180" w:rsidRDefault="00B26180">
      <w:pPr>
        <w:spacing w:line="200" w:lineRule="exact"/>
      </w:pPr>
    </w:p>
    <w:p w14:paraId="0CABCAB8" w14:textId="77777777" w:rsidR="00B26180" w:rsidRDefault="00B26180">
      <w:pPr>
        <w:spacing w:line="200" w:lineRule="exact"/>
      </w:pPr>
    </w:p>
    <w:p w14:paraId="358CB79B" w14:textId="77777777" w:rsidR="00B26180" w:rsidRDefault="00B26180">
      <w:pPr>
        <w:spacing w:line="200" w:lineRule="exact"/>
      </w:pPr>
    </w:p>
    <w:p w14:paraId="726C8913" w14:textId="77777777" w:rsidR="00B26180" w:rsidRDefault="00B26180">
      <w:pPr>
        <w:spacing w:line="200" w:lineRule="exact"/>
      </w:pPr>
    </w:p>
    <w:p w14:paraId="48D3A0F4" w14:textId="77777777" w:rsidR="00B26180" w:rsidRDefault="00B26180">
      <w:pPr>
        <w:spacing w:line="200" w:lineRule="exact"/>
      </w:pPr>
    </w:p>
    <w:p w14:paraId="79D27EA3" w14:textId="77777777" w:rsidR="00B26180" w:rsidRDefault="00B26180">
      <w:pPr>
        <w:spacing w:line="200" w:lineRule="exact"/>
      </w:pPr>
    </w:p>
    <w:p w14:paraId="1B5136CB" w14:textId="77777777" w:rsidR="00B26180" w:rsidRDefault="00B26180">
      <w:pPr>
        <w:spacing w:line="200" w:lineRule="exact"/>
      </w:pPr>
    </w:p>
    <w:p w14:paraId="15AFBBBA" w14:textId="77777777" w:rsidR="00B26180" w:rsidRDefault="00B26180">
      <w:pPr>
        <w:spacing w:line="200" w:lineRule="exact"/>
      </w:pPr>
    </w:p>
    <w:p w14:paraId="11C187F8" w14:textId="77777777" w:rsidR="00B26180" w:rsidRDefault="00B26180">
      <w:pPr>
        <w:spacing w:line="200" w:lineRule="exact"/>
      </w:pPr>
    </w:p>
    <w:p w14:paraId="4889EDD0" w14:textId="77777777" w:rsidR="00B26180" w:rsidRDefault="00B26180">
      <w:pPr>
        <w:spacing w:line="200" w:lineRule="exact"/>
      </w:pPr>
    </w:p>
    <w:p w14:paraId="6E7531A8" w14:textId="77777777" w:rsidR="00B26180" w:rsidRDefault="00B26180">
      <w:pPr>
        <w:spacing w:line="200" w:lineRule="exact"/>
      </w:pPr>
    </w:p>
    <w:p w14:paraId="20FEE5DB" w14:textId="77777777" w:rsidR="00B26180" w:rsidRDefault="00B26180">
      <w:pPr>
        <w:spacing w:line="200" w:lineRule="exact"/>
      </w:pPr>
    </w:p>
    <w:p w14:paraId="6DC4C4B8" w14:textId="77777777" w:rsidR="00B26180" w:rsidRDefault="00B26180">
      <w:pPr>
        <w:spacing w:line="200" w:lineRule="exact"/>
      </w:pPr>
    </w:p>
    <w:p w14:paraId="30BBAF98" w14:textId="77777777" w:rsidR="00B26180" w:rsidRDefault="00B26180">
      <w:pPr>
        <w:spacing w:line="200" w:lineRule="exact"/>
      </w:pPr>
    </w:p>
    <w:p w14:paraId="2B4C31A9" w14:textId="77777777" w:rsidR="00B26180" w:rsidRDefault="00B26180">
      <w:pPr>
        <w:spacing w:line="200" w:lineRule="exact"/>
      </w:pPr>
    </w:p>
    <w:p w14:paraId="2519F943" w14:textId="77777777" w:rsidR="00B26180" w:rsidRDefault="00B26180">
      <w:pPr>
        <w:spacing w:line="200" w:lineRule="exact"/>
      </w:pPr>
    </w:p>
    <w:p w14:paraId="707C4326" w14:textId="77777777" w:rsidR="00B26180" w:rsidRDefault="00B26180">
      <w:pPr>
        <w:spacing w:line="200" w:lineRule="exact"/>
      </w:pPr>
    </w:p>
    <w:p w14:paraId="6A28F167" w14:textId="77777777" w:rsidR="00B26180" w:rsidRDefault="00B26180">
      <w:pPr>
        <w:spacing w:line="200" w:lineRule="exact"/>
      </w:pPr>
    </w:p>
    <w:p w14:paraId="3FC1EC23" w14:textId="77777777" w:rsidR="00B26180" w:rsidRDefault="00B26180">
      <w:pPr>
        <w:spacing w:line="200" w:lineRule="exact"/>
      </w:pPr>
    </w:p>
    <w:p w14:paraId="0D8CCDE3" w14:textId="77777777" w:rsidR="00B26180" w:rsidRDefault="00B26180">
      <w:pPr>
        <w:spacing w:line="200" w:lineRule="exact"/>
      </w:pPr>
    </w:p>
    <w:p w14:paraId="6DC348C4" w14:textId="77777777" w:rsidR="00B26180" w:rsidRDefault="00B26180">
      <w:pPr>
        <w:spacing w:line="200" w:lineRule="exact"/>
      </w:pPr>
    </w:p>
    <w:p w14:paraId="77CB7618" w14:textId="77777777" w:rsidR="00B26180" w:rsidRDefault="00B26180">
      <w:pPr>
        <w:spacing w:line="200" w:lineRule="exact"/>
      </w:pPr>
    </w:p>
    <w:p w14:paraId="537E7054" w14:textId="77777777" w:rsidR="00B26180" w:rsidRDefault="00B26180">
      <w:pPr>
        <w:spacing w:line="200" w:lineRule="exact"/>
      </w:pPr>
    </w:p>
    <w:p w14:paraId="34A818DD" w14:textId="77777777" w:rsidR="00B26180" w:rsidRDefault="00B26180">
      <w:pPr>
        <w:spacing w:line="200" w:lineRule="exact"/>
      </w:pPr>
    </w:p>
    <w:p w14:paraId="2FCEA1AA" w14:textId="77777777" w:rsidR="00B26180" w:rsidRDefault="00B26180">
      <w:pPr>
        <w:spacing w:line="200" w:lineRule="exact"/>
      </w:pPr>
    </w:p>
    <w:p w14:paraId="251CC642" w14:textId="77777777" w:rsidR="00B26180" w:rsidRDefault="00B26180">
      <w:pPr>
        <w:spacing w:line="200" w:lineRule="exact"/>
      </w:pPr>
    </w:p>
    <w:p w14:paraId="5BEEA119" w14:textId="77777777" w:rsidR="00B26180" w:rsidRDefault="00B26180">
      <w:pPr>
        <w:spacing w:line="200" w:lineRule="exact"/>
      </w:pPr>
    </w:p>
    <w:p w14:paraId="6CA73517" w14:textId="77777777" w:rsidR="00B26180" w:rsidRDefault="00B26180">
      <w:pPr>
        <w:spacing w:line="200" w:lineRule="exact"/>
      </w:pPr>
    </w:p>
    <w:p w14:paraId="65AC9A9B" w14:textId="77777777" w:rsidR="00B26180" w:rsidRDefault="00B26180">
      <w:pPr>
        <w:spacing w:line="200" w:lineRule="exact"/>
      </w:pPr>
    </w:p>
    <w:p w14:paraId="29B411D7" w14:textId="77777777" w:rsidR="00B26180" w:rsidRDefault="00B26180">
      <w:pPr>
        <w:spacing w:line="200" w:lineRule="exact"/>
      </w:pPr>
    </w:p>
    <w:p w14:paraId="7C1D1D4C" w14:textId="77777777" w:rsidR="00B26180" w:rsidRDefault="00B26180">
      <w:pPr>
        <w:spacing w:line="200" w:lineRule="exact"/>
      </w:pPr>
    </w:p>
    <w:p w14:paraId="03F9F5A8" w14:textId="77777777" w:rsidR="00B26180" w:rsidRDefault="00B26180">
      <w:pPr>
        <w:spacing w:line="200" w:lineRule="exact"/>
      </w:pPr>
    </w:p>
    <w:p w14:paraId="2751EA0D" w14:textId="77777777" w:rsidR="00B26180" w:rsidRDefault="00B26180">
      <w:pPr>
        <w:spacing w:line="200" w:lineRule="exact"/>
      </w:pPr>
    </w:p>
    <w:p w14:paraId="0C8CBB29" w14:textId="77777777" w:rsidR="00B26180" w:rsidRDefault="00B26180">
      <w:pPr>
        <w:spacing w:line="200" w:lineRule="exact"/>
      </w:pPr>
    </w:p>
    <w:p w14:paraId="0DF4BD7C" w14:textId="77777777" w:rsidR="00B26180" w:rsidRDefault="00B26180">
      <w:pPr>
        <w:spacing w:line="200" w:lineRule="exact"/>
      </w:pPr>
    </w:p>
    <w:p w14:paraId="0115EA42" w14:textId="77777777" w:rsidR="00B26180" w:rsidRDefault="00B26180">
      <w:pPr>
        <w:spacing w:line="200" w:lineRule="exact"/>
      </w:pPr>
    </w:p>
    <w:p w14:paraId="40C89FE5" w14:textId="77777777" w:rsidR="00B26180" w:rsidRDefault="00B26180">
      <w:pPr>
        <w:spacing w:line="200" w:lineRule="exact"/>
      </w:pPr>
    </w:p>
    <w:p w14:paraId="6BAAFDB0" w14:textId="77777777" w:rsidR="00B26180" w:rsidRDefault="00B26180">
      <w:pPr>
        <w:spacing w:line="200" w:lineRule="exact"/>
      </w:pPr>
    </w:p>
    <w:p w14:paraId="19D34B04" w14:textId="77777777" w:rsidR="00B26180" w:rsidRDefault="00B26180">
      <w:pPr>
        <w:spacing w:line="200" w:lineRule="exact"/>
      </w:pPr>
    </w:p>
    <w:p w14:paraId="59F19884" w14:textId="77777777" w:rsidR="00B26180" w:rsidRDefault="00B26180">
      <w:pPr>
        <w:spacing w:line="200" w:lineRule="exact"/>
      </w:pPr>
    </w:p>
    <w:p w14:paraId="2474E568" w14:textId="77777777" w:rsidR="00B26180" w:rsidRDefault="00B26180">
      <w:pPr>
        <w:spacing w:line="200" w:lineRule="exact"/>
      </w:pPr>
    </w:p>
    <w:p w14:paraId="33919E60" w14:textId="77777777" w:rsidR="00B26180" w:rsidRDefault="00B26180">
      <w:pPr>
        <w:spacing w:line="200" w:lineRule="exact"/>
      </w:pPr>
    </w:p>
    <w:p w14:paraId="7475894F" w14:textId="77777777" w:rsidR="00B26180" w:rsidRDefault="00B26180">
      <w:pPr>
        <w:spacing w:line="200" w:lineRule="exact"/>
      </w:pPr>
    </w:p>
    <w:p w14:paraId="5C21A3FE" w14:textId="77777777" w:rsidR="00B26180" w:rsidRDefault="00B26180">
      <w:pPr>
        <w:spacing w:line="200" w:lineRule="exact"/>
      </w:pPr>
    </w:p>
    <w:p w14:paraId="119D30B3" w14:textId="77777777" w:rsidR="00B26180" w:rsidRDefault="00B26180">
      <w:pPr>
        <w:spacing w:line="200" w:lineRule="exact"/>
      </w:pPr>
    </w:p>
    <w:p w14:paraId="56620C4E" w14:textId="77777777" w:rsidR="00B26180" w:rsidRDefault="00B26180">
      <w:pPr>
        <w:spacing w:line="200" w:lineRule="exact"/>
      </w:pPr>
    </w:p>
    <w:p w14:paraId="0A7EFEE8" w14:textId="77777777" w:rsidR="00B26180" w:rsidRDefault="00B26180">
      <w:pPr>
        <w:spacing w:line="200" w:lineRule="exact"/>
      </w:pPr>
    </w:p>
    <w:p w14:paraId="4505B358" w14:textId="77777777" w:rsidR="00B26180" w:rsidRDefault="00B26180">
      <w:pPr>
        <w:spacing w:line="200" w:lineRule="exact"/>
      </w:pPr>
    </w:p>
    <w:p w14:paraId="06BDFF21" w14:textId="77777777" w:rsidR="00B26180" w:rsidRDefault="00B26180">
      <w:pPr>
        <w:spacing w:line="200" w:lineRule="exact"/>
      </w:pPr>
    </w:p>
    <w:p w14:paraId="41F14564" w14:textId="77777777" w:rsidR="00B26180" w:rsidRDefault="00B26180">
      <w:pPr>
        <w:spacing w:line="200" w:lineRule="exact"/>
      </w:pPr>
    </w:p>
    <w:p w14:paraId="5FFFF434" w14:textId="77777777" w:rsidR="00B26180" w:rsidRDefault="00B26180">
      <w:pPr>
        <w:spacing w:line="200" w:lineRule="exact"/>
      </w:pPr>
    </w:p>
    <w:p w14:paraId="794857C9" w14:textId="77777777" w:rsidR="00B26180" w:rsidRDefault="00B26180">
      <w:pPr>
        <w:spacing w:line="200" w:lineRule="exact"/>
      </w:pPr>
    </w:p>
    <w:p w14:paraId="675CC59C" w14:textId="77777777" w:rsidR="00B26180" w:rsidRDefault="00B26180">
      <w:pPr>
        <w:spacing w:line="200" w:lineRule="exact"/>
      </w:pPr>
    </w:p>
    <w:p w14:paraId="6D15DACB" w14:textId="77777777" w:rsidR="00B26180" w:rsidRDefault="00B26180">
      <w:pPr>
        <w:spacing w:line="200" w:lineRule="exact"/>
      </w:pPr>
    </w:p>
    <w:p w14:paraId="7A7797E0" w14:textId="77777777" w:rsidR="00B26180" w:rsidRDefault="00B26180">
      <w:pPr>
        <w:spacing w:line="200" w:lineRule="exact"/>
      </w:pPr>
    </w:p>
    <w:p w14:paraId="590A6F93" w14:textId="77777777" w:rsidR="00B26180" w:rsidRDefault="00B26180">
      <w:pPr>
        <w:spacing w:line="200" w:lineRule="exact"/>
      </w:pPr>
    </w:p>
    <w:p w14:paraId="00673658" w14:textId="77777777" w:rsidR="00B26180" w:rsidRDefault="00B26180">
      <w:pPr>
        <w:spacing w:line="200" w:lineRule="exact"/>
      </w:pPr>
    </w:p>
    <w:p w14:paraId="129C7C94" w14:textId="77777777" w:rsidR="00B26180" w:rsidRDefault="00B26180">
      <w:pPr>
        <w:spacing w:line="200" w:lineRule="exact"/>
      </w:pPr>
    </w:p>
    <w:p w14:paraId="1863EC7F" w14:textId="77777777" w:rsidR="00B26180" w:rsidRDefault="00B26180">
      <w:pPr>
        <w:spacing w:line="200" w:lineRule="exact"/>
      </w:pPr>
    </w:p>
    <w:p w14:paraId="4C7484DB" w14:textId="77777777" w:rsidR="00B26180" w:rsidRDefault="00B26180">
      <w:pPr>
        <w:spacing w:line="200" w:lineRule="exact"/>
      </w:pPr>
    </w:p>
    <w:p w14:paraId="2D19A4DA" w14:textId="77777777" w:rsidR="00B26180" w:rsidRDefault="00B26180">
      <w:pPr>
        <w:spacing w:before="5" w:line="220" w:lineRule="exact"/>
        <w:rPr>
          <w:sz w:val="22"/>
          <w:szCs w:val="22"/>
        </w:rPr>
      </w:pPr>
    </w:p>
    <w:p w14:paraId="4BD5FC56" w14:textId="77777777" w:rsidR="00B26180" w:rsidRDefault="00682B39">
      <w:pPr>
        <w:spacing w:before="34"/>
        <w:ind w:left="4779" w:right="3495"/>
        <w:jc w:val="center"/>
        <w:sectPr w:rsidR="00B26180">
          <w:headerReference w:type="default" r:id="rId7"/>
          <w:pgSz w:w="11900" w:h="16840"/>
          <w:pgMar w:top="820" w:right="1680" w:bottom="280" w:left="720" w:header="596" w:footer="0" w:gutter="0"/>
          <w:cols w:space="720"/>
        </w:sectPr>
      </w:pPr>
      <w:proofErr w:type="spellStart"/>
      <w:r>
        <w:t>Страна</w:t>
      </w:r>
      <w:proofErr w:type="spellEnd"/>
      <w:r>
        <w:t xml:space="preserve"> 2 </w:t>
      </w:r>
      <w:proofErr w:type="spellStart"/>
      <w:r>
        <w:t>од</w:t>
      </w:r>
      <w:proofErr w:type="spellEnd"/>
      <w:r>
        <w:t xml:space="preserve"> 6</w:t>
      </w:r>
    </w:p>
    <w:p w14:paraId="6B3E5179" w14:textId="77777777" w:rsidR="00B26180" w:rsidRDefault="00B2618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  <w:gridCol w:w="580"/>
        <w:gridCol w:w="1180"/>
        <w:gridCol w:w="3340"/>
      </w:tblGrid>
      <w:tr w:rsidR="00B26180" w14:paraId="2DC1D455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0C86DD1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429C344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4134E776" w14:textId="77777777" w:rsidR="00B26180" w:rsidRDefault="00682B39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5A078F4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84CEF60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A87FB55" w14:textId="77777777" w:rsidR="00B26180" w:rsidRDefault="00682B3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B26180" w14:paraId="6B1635B5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7C4B" w14:textId="77777777" w:rsidR="00B26180" w:rsidRDefault="00682B3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C4B05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EFBC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Елмедина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CEF2" w14:textId="77777777" w:rsidR="00B26180" w:rsidRDefault="00682B39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F6FA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2017/0158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19F3A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Јевремовић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B26180" w14:paraId="64872DA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3F17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233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77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56C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2D6E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2D4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B26180" w14:paraId="1B88E16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DA28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0EC9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838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9DF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26D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6BA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Јелисијевић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B26180" w14:paraId="708F29A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AF571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DA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24D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187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43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F1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B26180" w14:paraId="1E28A27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E4B5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8CE3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10D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807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40E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DE8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B26180" w14:paraId="1135894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2BF0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49F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4FE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8CE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1C83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721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B26180" w14:paraId="19FA61E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E186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BA2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65C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11F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94B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E63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B26180" w14:paraId="04480AA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365B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025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E5A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CD5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0AF9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DD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</w:tr>
      <w:tr w:rsidR="00B26180" w14:paraId="79BACBC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C560B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CD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1516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0B1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7B0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A26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B26180" w14:paraId="2F32DAC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29C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839D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F3C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1C5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29E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0C7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B26180" w14:paraId="7BF5832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0306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C20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3B8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D20E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119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89C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6B643C3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91C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C5F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BD0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8415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E3B0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78B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08B8117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A59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8329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FF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34D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157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1A0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B26180" w14:paraId="5B618A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290D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720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56C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0C6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90E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C839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B26180" w14:paraId="116F7C9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9A1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1EB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8C2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920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ED6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DC8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1EF620D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7A4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E01C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80EC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EB6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3CE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BD1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B26180" w14:paraId="415468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FF5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EBCF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36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966C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8FF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646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B26180" w14:paraId="4F3D3B0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39D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22C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FE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247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C21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МД130239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D6C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B26180" w14:paraId="0249C56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837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632B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53A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032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1F6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E6E4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B26180" w14:paraId="4E55E12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F26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37C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F1F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A33D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3195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09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3A98222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B9EE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3EC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37F9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283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521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331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B26180" w14:paraId="203953D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886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8DD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61C9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A35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72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3BA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B26180" w14:paraId="2D93E0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924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8D3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000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A56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25A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251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624F0BA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424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664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71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1E6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72B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6FA5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076D6BF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333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458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703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A07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C790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11F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B26180" w14:paraId="6105A34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42C9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5D5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C80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599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B89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C592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B26180" w14:paraId="513E6C2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6DBA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45F5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759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BC10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18B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19A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B26180" w14:paraId="6E2FFAA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85AF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185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537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BF87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A70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E86A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Јелица</w:t>
            </w:r>
            <w:proofErr w:type="spellEnd"/>
          </w:p>
        </w:tc>
      </w:tr>
      <w:tr w:rsidR="00B26180" w14:paraId="3B7C85C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820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A50B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53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983B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052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8799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Кмезић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619C2B3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4A52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2AD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5CA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EF3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FA4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715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B26180" w14:paraId="005664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6B7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D0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682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51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7CC3692" w14:textId="77777777" w:rsidR="00B26180" w:rsidRDefault="00B26180"/>
        </w:tc>
      </w:tr>
      <w:tr w:rsidR="00B26180" w14:paraId="79AAB2B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6CB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A10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EEC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6FE32FB9" w14:textId="77777777" w:rsidR="00B26180" w:rsidRDefault="00B26180"/>
        </w:tc>
      </w:tr>
      <w:tr w:rsidR="00B26180" w14:paraId="093EF9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B62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AFE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ABF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36949BF" w14:textId="77777777" w:rsidR="00B26180" w:rsidRDefault="00B26180"/>
        </w:tc>
      </w:tr>
      <w:tr w:rsidR="00B26180" w14:paraId="63A1719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B0E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CEB4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C5F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7B631CE" w14:textId="77777777" w:rsidR="00B26180" w:rsidRDefault="00B26180"/>
        </w:tc>
      </w:tr>
      <w:tr w:rsidR="00B26180" w14:paraId="3597B73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FB22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600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09A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7B9950C" w14:textId="77777777" w:rsidR="00B26180" w:rsidRDefault="00B26180"/>
        </w:tc>
      </w:tr>
      <w:tr w:rsidR="00B26180" w14:paraId="0BBD282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7CC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803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E3C6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67042BD" w14:textId="77777777" w:rsidR="00B26180" w:rsidRDefault="00B26180"/>
        </w:tc>
      </w:tr>
      <w:tr w:rsidR="00B26180" w14:paraId="75CEC3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A0B5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60F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E0A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2139F2F" w14:textId="77777777" w:rsidR="00B26180" w:rsidRDefault="00B26180"/>
        </w:tc>
      </w:tr>
      <w:tr w:rsidR="00B26180" w14:paraId="482A0FF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9E6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69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472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1612DE2" w14:textId="77777777" w:rsidR="00B26180" w:rsidRDefault="00B26180"/>
        </w:tc>
      </w:tr>
      <w:tr w:rsidR="00B26180" w14:paraId="185B3A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360E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668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C5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FF22AA7" w14:textId="77777777" w:rsidR="00B26180" w:rsidRDefault="00B26180"/>
        </w:tc>
      </w:tr>
      <w:tr w:rsidR="00B26180" w14:paraId="2ABBFC8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BDC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282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C18B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AAC300C" w14:textId="77777777" w:rsidR="00B26180" w:rsidRDefault="00B26180"/>
        </w:tc>
      </w:tr>
      <w:tr w:rsidR="00B26180" w14:paraId="1670515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809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AC16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0D0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Јагодић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73063C4" w14:textId="77777777" w:rsidR="00B26180" w:rsidRDefault="00B26180"/>
        </w:tc>
      </w:tr>
      <w:tr w:rsidR="00B26180" w14:paraId="6D8438C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2E5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9EBD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947E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6678C75" w14:textId="77777777" w:rsidR="00B26180" w:rsidRDefault="00B26180"/>
        </w:tc>
      </w:tr>
      <w:tr w:rsidR="00B26180" w14:paraId="28D2F56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D13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DC0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045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AE25B3D" w14:textId="77777777" w:rsidR="00B26180" w:rsidRDefault="00B26180"/>
        </w:tc>
      </w:tr>
      <w:tr w:rsidR="00B26180" w14:paraId="6676AA7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D136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765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CCB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6F3EA77" w14:textId="77777777" w:rsidR="00B26180" w:rsidRDefault="00B26180"/>
        </w:tc>
      </w:tr>
      <w:tr w:rsidR="00B26180" w14:paraId="5AA564A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DC9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77A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2F2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C71F3DF" w14:textId="77777777" w:rsidR="00B26180" w:rsidRDefault="00B26180"/>
        </w:tc>
      </w:tr>
      <w:tr w:rsidR="00B26180" w14:paraId="5A93D5C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9F8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AF83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6CD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A6833B1" w14:textId="77777777" w:rsidR="00B26180" w:rsidRDefault="00B26180"/>
        </w:tc>
      </w:tr>
      <w:tr w:rsidR="00B26180" w14:paraId="661928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3FC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A58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305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69D3315A" w14:textId="77777777" w:rsidR="00B26180" w:rsidRDefault="00B26180"/>
        </w:tc>
      </w:tr>
      <w:tr w:rsidR="00B26180" w14:paraId="13E1B1F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072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609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F83F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0305E2FD" w14:textId="77777777" w:rsidR="00B26180" w:rsidRDefault="00B26180"/>
        </w:tc>
      </w:tr>
    </w:tbl>
    <w:p w14:paraId="54762BF3" w14:textId="77777777" w:rsidR="00B26180" w:rsidRDefault="00B26180">
      <w:pPr>
        <w:spacing w:before="5" w:line="220" w:lineRule="exact"/>
        <w:rPr>
          <w:sz w:val="22"/>
          <w:szCs w:val="22"/>
        </w:rPr>
      </w:pPr>
    </w:p>
    <w:p w14:paraId="5480EF7B" w14:textId="77777777" w:rsidR="00B26180" w:rsidRDefault="00682B39">
      <w:pPr>
        <w:spacing w:before="34"/>
        <w:ind w:left="4779" w:right="4435"/>
        <w:jc w:val="center"/>
        <w:sectPr w:rsidR="00B26180">
          <w:headerReference w:type="default" r:id="rId8"/>
          <w:pgSz w:w="11900" w:h="16840"/>
          <w:pgMar w:top="820" w:right="740" w:bottom="280" w:left="720" w:header="596" w:footer="0" w:gutter="0"/>
          <w:cols w:space="720"/>
        </w:sectPr>
      </w:pPr>
      <w:proofErr w:type="spellStart"/>
      <w:r>
        <w:t>Страна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6</w:t>
      </w:r>
    </w:p>
    <w:p w14:paraId="7170123B" w14:textId="77777777" w:rsidR="00B26180" w:rsidRDefault="00B2618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  <w:gridCol w:w="580"/>
        <w:gridCol w:w="1180"/>
        <w:gridCol w:w="3340"/>
      </w:tblGrid>
      <w:tr w:rsidR="00B26180" w14:paraId="372E3054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3784563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80ACCCA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015F5BE5" w14:textId="77777777" w:rsidR="00B26180" w:rsidRDefault="00682B39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25512FE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4C679F5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D418F95" w14:textId="77777777" w:rsidR="00B26180" w:rsidRDefault="00682B3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B26180" w14:paraId="60F7113C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0E142" w14:textId="77777777" w:rsidR="00B26180" w:rsidRDefault="00682B3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E532D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2017/0572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9DA03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8ED0" w14:textId="77777777" w:rsidR="00B26180" w:rsidRDefault="00682B39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CA6B8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9C90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B26180" w14:paraId="7619E8C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D0B3C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A78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AEE3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481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817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3CF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Арсеније</w:t>
            </w:r>
            <w:proofErr w:type="spellEnd"/>
          </w:p>
        </w:tc>
      </w:tr>
      <w:tr w:rsidR="00B26180" w14:paraId="3993CE2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0477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31E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619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4465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032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A15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B26180" w14:paraId="0A45E26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9C387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05C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EA21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996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16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9FF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B26180" w14:paraId="7092FA9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C8109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FF6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D0A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A13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8F1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DE0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6C34731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398F1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309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DE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034A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04BC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B13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Рејхан</w:t>
            </w:r>
            <w:proofErr w:type="spellEnd"/>
          </w:p>
        </w:tc>
      </w:tr>
      <w:tr w:rsidR="00B26180" w14:paraId="79B1797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EBA2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7B3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02B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3AA6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D35E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4B1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B26180" w14:paraId="4F5EA15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4744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CA2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1A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F6C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203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85D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Мијушковић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26180" w14:paraId="3F23805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6A14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5704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2680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D2F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783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8C5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B26180" w14:paraId="29644E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F6F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BF7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3E1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Крецуљ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1C1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DA5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585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B26180" w14:paraId="2272A1D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4A05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86F5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443D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0DF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F8F3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574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B26180" w14:paraId="792D7F3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03E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9B9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BDC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9DF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9F36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F0B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2AC27DC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E3F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D1D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5E7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Крушка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56B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DC7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312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B26180" w14:paraId="72BA15F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1438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011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AAD4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BEA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230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4C7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</w:t>
            </w:r>
            <w:proofErr w:type="spellEnd"/>
          </w:p>
        </w:tc>
      </w:tr>
      <w:tr w:rsidR="00B26180" w14:paraId="1164FC2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BEE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0839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831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C7A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B03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A70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Данијел</w:t>
            </w:r>
            <w:proofErr w:type="spellEnd"/>
          </w:p>
        </w:tc>
      </w:tr>
      <w:tr w:rsidR="00B26180" w14:paraId="7028C99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92FE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169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8E9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96A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E71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0A72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B26180" w14:paraId="2EFD03B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C5C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6E9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23D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A66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C31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24F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71A9728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06A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402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2D2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288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0AA7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7A45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B26180" w14:paraId="62D7C47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9F1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057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13A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F9F5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DD3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768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B26180" w14:paraId="0B3CA22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900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0A8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D1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A9A4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DC98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E75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</w:tr>
      <w:tr w:rsidR="00B26180" w14:paraId="42F62F3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E98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648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8682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02F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DDE0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4DE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B26180" w14:paraId="6526353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8B6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C54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A62E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D6F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96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040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Мануела</w:t>
            </w:r>
            <w:proofErr w:type="spellEnd"/>
          </w:p>
        </w:tc>
      </w:tr>
      <w:tr w:rsidR="00B26180" w14:paraId="6BB26B9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737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93E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A94D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8FE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CF8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D723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B26180" w14:paraId="39C4D50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272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B0C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73B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Лацмановић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F81F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450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2FA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Селена</w:t>
            </w:r>
            <w:proofErr w:type="spellEnd"/>
          </w:p>
        </w:tc>
      </w:tr>
      <w:tr w:rsidR="00B26180" w14:paraId="513AE80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625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63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D5F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2E2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B50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E17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29E3C69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E41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EDDA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62A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Лелас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6F5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784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79C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B26180" w14:paraId="25F3A0C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A65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FBE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96A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Лепедат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2DF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3C6B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B1C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B26180" w14:paraId="5CBA282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9DB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8FF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7ED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Божидар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55E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373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161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B26180" w14:paraId="793E2DF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2C8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DEDC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829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EDF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FF8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DB1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B26180" w14:paraId="44B7417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2FE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A26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0A38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692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B61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522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7D4CE57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675A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525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2BDE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51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FFD23A3" w14:textId="77777777" w:rsidR="00B26180" w:rsidRDefault="00B26180"/>
        </w:tc>
      </w:tr>
      <w:tr w:rsidR="00B26180" w14:paraId="674C570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C5B2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AFE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21F1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DA03CE0" w14:textId="77777777" w:rsidR="00B26180" w:rsidRDefault="00B26180"/>
        </w:tc>
      </w:tr>
      <w:tr w:rsidR="00B26180" w14:paraId="042B5E1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B3B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4D9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6DF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B2FCF2A" w14:textId="77777777" w:rsidR="00B26180" w:rsidRDefault="00B26180"/>
        </w:tc>
      </w:tr>
      <w:tr w:rsidR="00B26180" w14:paraId="6821C8A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7E6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F44C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D8C5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20C97A0" w14:textId="77777777" w:rsidR="00B26180" w:rsidRDefault="00B26180"/>
        </w:tc>
      </w:tr>
      <w:tr w:rsidR="00B26180" w14:paraId="0EBC7B1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BFF3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E80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E7E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BB87711" w14:textId="77777777" w:rsidR="00B26180" w:rsidRDefault="00B26180"/>
        </w:tc>
      </w:tr>
      <w:tr w:rsidR="00B26180" w14:paraId="511A20F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699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A05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FA2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5B58E1F" w14:textId="77777777" w:rsidR="00B26180" w:rsidRDefault="00B26180"/>
        </w:tc>
      </w:tr>
      <w:tr w:rsidR="00B26180" w14:paraId="416AB8A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E83C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8AE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DF0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FEE3B6F" w14:textId="77777777" w:rsidR="00B26180" w:rsidRDefault="00B26180"/>
        </w:tc>
      </w:tr>
      <w:tr w:rsidR="00B26180" w14:paraId="555A5BF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B131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688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7AC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4052B4A" w14:textId="77777777" w:rsidR="00B26180" w:rsidRDefault="00B26180"/>
        </w:tc>
      </w:tr>
      <w:tr w:rsidR="00B26180" w14:paraId="207646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373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27A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161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691BFC3" w14:textId="77777777" w:rsidR="00B26180" w:rsidRDefault="00B26180"/>
        </w:tc>
      </w:tr>
      <w:tr w:rsidR="00B26180" w14:paraId="08BA035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B69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4CB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F98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F194D5E" w14:textId="77777777" w:rsidR="00B26180" w:rsidRDefault="00B26180"/>
        </w:tc>
      </w:tr>
      <w:tr w:rsidR="00B26180" w14:paraId="24C549A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FD62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BDE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21C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36DC258" w14:textId="77777777" w:rsidR="00B26180" w:rsidRDefault="00B26180"/>
        </w:tc>
      </w:tr>
      <w:tr w:rsidR="00B26180" w14:paraId="24BA303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D23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8E24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694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F705D5A" w14:textId="77777777" w:rsidR="00B26180" w:rsidRDefault="00B26180"/>
        </w:tc>
      </w:tr>
      <w:tr w:rsidR="00B26180" w14:paraId="56060AF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9F9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CB20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7BE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2B3C7D5" w14:textId="77777777" w:rsidR="00B26180" w:rsidRDefault="00B26180"/>
        </w:tc>
      </w:tr>
      <w:tr w:rsidR="00B26180" w14:paraId="66FBCD6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CF1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AC7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5E8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ED33096" w14:textId="77777777" w:rsidR="00B26180" w:rsidRDefault="00B26180"/>
        </w:tc>
      </w:tr>
      <w:tr w:rsidR="00B26180" w14:paraId="57BAC36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392E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816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61C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F0396BD" w14:textId="77777777" w:rsidR="00B26180" w:rsidRDefault="00B26180"/>
        </w:tc>
      </w:tr>
      <w:tr w:rsidR="00B26180" w14:paraId="7200927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173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63F1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E936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2EA4FB5" w14:textId="77777777" w:rsidR="00B26180" w:rsidRDefault="00B26180"/>
        </w:tc>
      </w:tr>
      <w:tr w:rsidR="00B26180" w14:paraId="0F2655B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E20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2036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87C1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C7DBF72" w14:textId="77777777" w:rsidR="00B26180" w:rsidRDefault="00B26180"/>
        </w:tc>
      </w:tr>
      <w:tr w:rsidR="00B26180" w14:paraId="73D19C9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935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25E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083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Матијаш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1B3C4FE4" w14:textId="77777777" w:rsidR="00B26180" w:rsidRDefault="00B26180"/>
        </w:tc>
      </w:tr>
    </w:tbl>
    <w:p w14:paraId="4B7246FB" w14:textId="77777777" w:rsidR="00B26180" w:rsidRDefault="00B26180">
      <w:pPr>
        <w:spacing w:before="5" w:line="220" w:lineRule="exact"/>
        <w:rPr>
          <w:sz w:val="22"/>
          <w:szCs w:val="22"/>
        </w:rPr>
      </w:pPr>
    </w:p>
    <w:p w14:paraId="7A19EADD" w14:textId="77777777" w:rsidR="00B26180" w:rsidRDefault="00682B39">
      <w:pPr>
        <w:spacing w:before="34"/>
        <w:ind w:left="4779" w:right="4435"/>
        <w:jc w:val="center"/>
        <w:sectPr w:rsidR="00B26180">
          <w:headerReference w:type="default" r:id="rId9"/>
          <w:pgSz w:w="11900" w:h="16840"/>
          <w:pgMar w:top="820" w:right="740" w:bottom="280" w:left="720" w:header="596" w:footer="0" w:gutter="0"/>
          <w:pgNumType w:start="3"/>
          <w:cols w:space="720"/>
        </w:sectPr>
      </w:pPr>
      <w:proofErr w:type="spellStart"/>
      <w:r>
        <w:t>Страна</w:t>
      </w:r>
      <w:proofErr w:type="spellEnd"/>
      <w:r>
        <w:t xml:space="preserve"> 4 </w:t>
      </w:r>
      <w:proofErr w:type="spellStart"/>
      <w:r>
        <w:t>од</w:t>
      </w:r>
      <w:proofErr w:type="spellEnd"/>
      <w:r>
        <w:t xml:space="preserve"> 6</w:t>
      </w:r>
    </w:p>
    <w:p w14:paraId="4F541EC3" w14:textId="77777777" w:rsidR="00B26180" w:rsidRDefault="00B2618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  <w:gridCol w:w="580"/>
        <w:gridCol w:w="1180"/>
        <w:gridCol w:w="3340"/>
      </w:tblGrid>
      <w:tr w:rsidR="00B26180" w14:paraId="2D509498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92D100E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0CDD48A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35F5160" w14:textId="77777777" w:rsidR="00B26180" w:rsidRDefault="00682B39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AC1C644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6DFDD6B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53E2CFC" w14:textId="77777777" w:rsidR="00B26180" w:rsidRDefault="00682B3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B26180" w14:paraId="27BD7E57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144EB" w14:textId="77777777" w:rsidR="00B26180" w:rsidRDefault="00682B3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999A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858E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85E9" w14:textId="77777777" w:rsidR="00B26180" w:rsidRDefault="00682B39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EFB8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48E6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4E7BE29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A0D4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BA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2FF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3938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C35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7D4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</w:tr>
      <w:tr w:rsidR="00B26180" w14:paraId="7DA1E9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1939B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4A5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E6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1BE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D7A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A71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B26180" w14:paraId="4CE0CF5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90B0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80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7383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4D60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6C8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895A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B26180" w14:paraId="4061A3B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7A53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AFB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52E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6568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1CE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1D1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Крстина</w:t>
            </w:r>
            <w:proofErr w:type="spellEnd"/>
          </w:p>
        </w:tc>
      </w:tr>
      <w:tr w:rsidR="00B26180" w14:paraId="3A116FD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1CC69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D5C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E47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EF5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C05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741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B26180" w14:paraId="22AF6EE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BA07B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7CA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EB9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Митрашиновић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D0A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23CC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DC5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B26180" w14:paraId="1198CC2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06E1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CEB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085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0C9F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1E27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331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</w:tr>
      <w:tr w:rsidR="00B26180" w14:paraId="6ABE51A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B9CE7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F030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73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917F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95C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E9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Петролекас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Георгиос</w:t>
            </w:r>
            <w:proofErr w:type="spellEnd"/>
          </w:p>
        </w:tc>
      </w:tr>
      <w:tr w:rsidR="00B26180" w14:paraId="46409D3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E27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19EB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4C3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Мићановић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9D6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B18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B50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Пећанац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B26180" w14:paraId="28B7672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63F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761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F9C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Мићовић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A56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62C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BB9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</w:tr>
      <w:tr w:rsidR="00B26180" w14:paraId="1BCB398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E7B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E35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B52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B9C7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A40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8554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Пјешчић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B26180" w14:paraId="6E5D738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387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44FC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0B8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A37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1EF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89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B26180" w14:paraId="4A1C633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55F3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2160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4A12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62F8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2A6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C704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B26180" w14:paraId="081CE1B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B50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BAE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B0B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42C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0A1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CB8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Маргита</w:t>
            </w:r>
            <w:proofErr w:type="spellEnd"/>
          </w:p>
        </w:tc>
      </w:tr>
      <w:tr w:rsidR="00B26180" w14:paraId="1DF36EC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F8C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E4B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5F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2F9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26F1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C325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</w:tr>
      <w:tr w:rsidR="00B26180" w14:paraId="14CBDB0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721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10D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6B4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9F8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E4A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DE0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Пурешевић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B26180" w14:paraId="26E1081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957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6710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A7E7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920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5B96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5D03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Пуцар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B26180" w14:paraId="14C55FB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88C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5BB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20C4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E80A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2D4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055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Радека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</w:tr>
      <w:tr w:rsidR="00B26180" w14:paraId="7AEFE06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637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F66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8016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Мојсиловић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8B3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788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0C26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B26180" w14:paraId="43D4712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E06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BE19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8FF9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33F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DE70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4858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B26180" w14:paraId="2922B7A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B37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D55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4C4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Мугоша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476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D7E8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024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Милорад</w:t>
            </w:r>
            <w:proofErr w:type="spellEnd"/>
          </w:p>
        </w:tc>
      </w:tr>
      <w:tr w:rsidR="00B26180" w14:paraId="0E69030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C706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57D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C7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Мујдрагић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Исмихана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9FDB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09C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0F4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B26180" w14:paraId="238957E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429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72C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0B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F99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69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5E8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B26180" w14:paraId="6EF9B7D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E98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BB8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5FBD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B0E8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CCA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ED47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B26180" w14:paraId="4907042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F82E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EE9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97B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149A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3B8F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2DD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</w:tr>
      <w:tr w:rsidR="00B26180" w14:paraId="1489DEC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C90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ACE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78C2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7BE0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11B6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545F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66F4469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A40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609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D9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4F0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E4E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93E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26180" w14:paraId="51D3F2A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96E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AF9A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5E6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3E8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E30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9F2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</w:tr>
      <w:tr w:rsidR="00B26180" w14:paraId="44EE0E5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006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D2BB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F3D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CD4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FEA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08B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Рангелов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B26180" w14:paraId="27F8814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227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DB7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382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51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600CE56" w14:textId="77777777" w:rsidR="00B26180" w:rsidRDefault="00B26180"/>
        </w:tc>
      </w:tr>
      <w:tr w:rsidR="00B26180" w14:paraId="68B357C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3D1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176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F2C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Њежић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1099C07" w14:textId="77777777" w:rsidR="00B26180" w:rsidRDefault="00B26180"/>
        </w:tc>
      </w:tr>
      <w:tr w:rsidR="00B26180" w14:paraId="5BF1FFE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BB06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B6AC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C752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0D7A56C" w14:textId="77777777" w:rsidR="00B26180" w:rsidRDefault="00B26180"/>
        </w:tc>
      </w:tr>
      <w:tr w:rsidR="00B26180" w14:paraId="795F392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3B27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304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65D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5639BDD" w14:textId="77777777" w:rsidR="00B26180" w:rsidRDefault="00B26180"/>
        </w:tc>
      </w:tr>
      <w:tr w:rsidR="00B26180" w14:paraId="103FB109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1C05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155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598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FDEC531" w14:textId="77777777" w:rsidR="00B26180" w:rsidRDefault="00B26180"/>
        </w:tc>
      </w:tr>
      <w:tr w:rsidR="00B26180" w14:paraId="1178FF9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5DA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3F5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A894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C923E9D" w14:textId="77777777" w:rsidR="00B26180" w:rsidRDefault="00B26180"/>
        </w:tc>
      </w:tr>
      <w:tr w:rsidR="00B26180" w14:paraId="7A8948D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867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C928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8AC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638EDB8B" w14:textId="77777777" w:rsidR="00B26180" w:rsidRDefault="00B26180"/>
        </w:tc>
      </w:tr>
      <w:tr w:rsidR="00B26180" w14:paraId="19B38F1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D89F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E69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DD9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4916A9B" w14:textId="77777777" w:rsidR="00B26180" w:rsidRDefault="00B26180"/>
        </w:tc>
      </w:tr>
      <w:tr w:rsidR="00B26180" w14:paraId="29294D0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CDA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9CF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674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60C1909" w14:textId="77777777" w:rsidR="00B26180" w:rsidRDefault="00B26180"/>
        </w:tc>
      </w:tr>
      <w:tr w:rsidR="00B26180" w14:paraId="12ED86D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E34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23A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31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E02F7E9" w14:textId="77777777" w:rsidR="00B26180" w:rsidRDefault="00B26180"/>
        </w:tc>
      </w:tr>
      <w:tr w:rsidR="00B26180" w14:paraId="2647A7A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3D0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BA8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4CE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996B917" w14:textId="77777777" w:rsidR="00B26180" w:rsidRDefault="00B26180"/>
        </w:tc>
      </w:tr>
      <w:tr w:rsidR="00B26180" w14:paraId="67575B4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CA7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190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899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D3F7AD0" w14:textId="77777777" w:rsidR="00B26180" w:rsidRDefault="00B26180"/>
        </w:tc>
      </w:tr>
      <w:tr w:rsidR="00B26180" w14:paraId="712F1A7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555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BA1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B3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3D8D9FA" w14:textId="77777777" w:rsidR="00B26180" w:rsidRDefault="00B26180"/>
        </w:tc>
      </w:tr>
      <w:tr w:rsidR="00B26180" w14:paraId="274F4DA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495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41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318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4421C94" w14:textId="77777777" w:rsidR="00B26180" w:rsidRDefault="00B26180"/>
        </w:tc>
      </w:tr>
      <w:tr w:rsidR="00B26180" w14:paraId="4B925A5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3E60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526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C61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6491E1DA" w14:textId="77777777" w:rsidR="00B26180" w:rsidRDefault="00B26180"/>
        </w:tc>
      </w:tr>
      <w:tr w:rsidR="00B26180" w14:paraId="08CC610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7B0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0F8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00F7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C7E6A9A" w14:textId="77777777" w:rsidR="00B26180" w:rsidRDefault="00B26180"/>
        </w:tc>
      </w:tr>
      <w:tr w:rsidR="00B26180" w14:paraId="71A3918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FD2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73A3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BA9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C0FB51B" w14:textId="77777777" w:rsidR="00B26180" w:rsidRDefault="00B26180"/>
        </w:tc>
      </w:tr>
      <w:tr w:rsidR="00B26180" w14:paraId="6A7330C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647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4E0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D3A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298EE851" w14:textId="77777777" w:rsidR="00B26180" w:rsidRDefault="00B26180"/>
        </w:tc>
      </w:tr>
    </w:tbl>
    <w:p w14:paraId="602456AE" w14:textId="77777777" w:rsidR="00B26180" w:rsidRDefault="00B26180">
      <w:pPr>
        <w:spacing w:before="5" w:line="220" w:lineRule="exact"/>
        <w:rPr>
          <w:sz w:val="22"/>
          <w:szCs w:val="22"/>
        </w:rPr>
      </w:pPr>
    </w:p>
    <w:p w14:paraId="6D1E371C" w14:textId="77777777" w:rsidR="00B26180" w:rsidRDefault="00682B39">
      <w:pPr>
        <w:spacing w:before="34"/>
        <w:ind w:left="4779" w:right="4435"/>
        <w:jc w:val="center"/>
        <w:sectPr w:rsidR="00B26180">
          <w:pgSz w:w="11900" w:h="16840"/>
          <w:pgMar w:top="820" w:right="740" w:bottom="280" w:left="720" w:header="596" w:footer="0" w:gutter="0"/>
          <w:cols w:space="720"/>
        </w:sectPr>
      </w:pPr>
      <w:proofErr w:type="spellStart"/>
      <w:r>
        <w:t>Страна</w:t>
      </w:r>
      <w:proofErr w:type="spellEnd"/>
      <w:r>
        <w:t xml:space="preserve"> 5 </w:t>
      </w:r>
      <w:proofErr w:type="spellStart"/>
      <w:r>
        <w:t>од</w:t>
      </w:r>
      <w:proofErr w:type="spellEnd"/>
      <w:r>
        <w:t xml:space="preserve"> 6</w:t>
      </w:r>
    </w:p>
    <w:p w14:paraId="3B352E93" w14:textId="77777777" w:rsidR="00B26180" w:rsidRDefault="00B2618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  <w:gridCol w:w="580"/>
        <w:gridCol w:w="1180"/>
        <w:gridCol w:w="3340"/>
      </w:tblGrid>
      <w:tr w:rsidR="00B26180" w14:paraId="4EE14375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2488B8F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41E8B5F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12D58B9E" w14:textId="77777777" w:rsidR="00B26180" w:rsidRDefault="00682B39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559D72F" w14:textId="77777777" w:rsidR="00B26180" w:rsidRDefault="00682B39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2A0F50D" w14:textId="77777777" w:rsidR="00B26180" w:rsidRDefault="00682B39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3E5B86E" w14:textId="77777777" w:rsidR="00B26180" w:rsidRDefault="00682B3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B26180" w14:paraId="5CB77871" w14:textId="77777777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B4D9" w14:textId="77777777" w:rsidR="00B26180" w:rsidRDefault="00682B3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BE67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3988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CE27" w14:textId="77777777" w:rsidR="00B26180" w:rsidRDefault="00682B39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8D67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2017/0095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7D2A" w14:textId="77777777" w:rsidR="00B26180" w:rsidRDefault="00682B39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Трипковић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B26180" w14:paraId="6AA655A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6C22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091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FF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83E7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563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44C0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Тркуља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26180" w14:paraId="6872B85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1CE94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B97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D35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D9B4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A5E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178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B26180" w14:paraId="6710499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A5B8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03B9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EF1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1A0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3BC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6AA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Турањанин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B26180" w14:paraId="6700E6D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3E3AB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11B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E068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1E3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090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A5C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B26180" w14:paraId="04BB3B8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573C5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0AF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24C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188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916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988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B26180" w14:paraId="3BF8A22E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8FDF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321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21D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7F7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833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D64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B26180" w14:paraId="7461AD2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9062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D8F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568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384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E19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3EB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B26180" w14:paraId="49AF3FA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935A" w14:textId="77777777" w:rsidR="00B26180" w:rsidRDefault="00682B3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D53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2599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Симонида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380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B71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D6E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B26180" w14:paraId="382748C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BA2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4FA2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B80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Себечевац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F8B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9C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41C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Ћурчић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</w:tr>
      <w:tr w:rsidR="00B26180" w14:paraId="3DBF3A8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F650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0DD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C9B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539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8C3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BA3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B26180" w14:paraId="7B39442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4553B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A7A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943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F6A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10C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A80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Никша</w:t>
            </w:r>
            <w:proofErr w:type="spellEnd"/>
          </w:p>
        </w:tc>
      </w:tr>
      <w:tr w:rsidR="00B26180" w14:paraId="25876E6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1D1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4A6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669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Симеуновић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C84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32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136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B26180" w14:paraId="52C3C35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21A7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D120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74F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AF7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CF0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06AF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Форшпрехер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B26180" w14:paraId="0808320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E38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9B23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C67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Симеон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89EF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69F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814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B26180" w14:paraId="697C3E8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3D0B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9FF3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02CC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D12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050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F14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B26180" w14:paraId="27AE082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9AC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C1E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D986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81C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9D7D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0D5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Оливера</w:t>
            </w:r>
            <w:proofErr w:type="spellEnd"/>
          </w:p>
        </w:tc>
      </w:tr>
      <w:tr w:rsidR="00B26180" w14:paraId="365C757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BF30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F6C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588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FE8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4AB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D7DB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Чамур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</w:tr>
      <w:tr w:rsidR="00B26180" w14:paraId="595F647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924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6AA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8DBA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F5C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B82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500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B26180" w14:paraId="4EA2580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3B1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00B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A0B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E74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02AE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4B2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Чутурило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Мирјана</w:t>
            </w:r>
            <w:proofErr w:type="spellEnd"/>
          </w:p>
        </w:tc>
      </w:tr>
      <w:tr w:rsidR="00B26180" w14:paraId="42CA59D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199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011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477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Сребрић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A3B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E83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45D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</w:t>
            </w:r>
            <w:proofErr w:type="spellEnd"/>
          </w:p>
        </w:tc>
      </w:tr>
      <w:tr w:rsidR="00B26180" w14:paraId="470F7B6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4AB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745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1A1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Радица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31E2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8E2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9737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B26180" w14:paraId="2FFD606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D790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8E93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D85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AC9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0A0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7AF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B26180" w14:paraId="3D672C4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8F17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411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E78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B7A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758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F53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Шекуларац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Раде</w:t>
            </w:r>
            <w:proofErr w:type="spellEnd"/>
          </w:p>
        </w:tc>
      </w:tr>
      <w:tr w:rsidR="00B26180" w14:paraId="42605A2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A3A3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3A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B79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203A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A0FF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2CE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B26180" w14:paraId="718B154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512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6391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B46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516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6D3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31B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26180" w14:paraId="6413D9CD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E53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67E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364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DE7D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A0E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D069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B26180" w14:paraId="1DDD80E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777B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BD6A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750B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15C9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14D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969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Штављанин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B26180" w14:paraId="50FB69F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452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D37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32D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BEF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E026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BAA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Шуљагић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</w:tr>
      <w:tr w:rsidR="00B26180" w14:paraId="171463C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05A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476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510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51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64F30EA" w14:textId="77777777" w:rsidR="00B26180" w:rsidRDefault="00B26180"/>
        </w:tc>
      </w:tr>
      <w:tr w:rsidR="00B26180" w14:paraId="2DF285C4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191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44F3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D1F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CE3E5C4" w14:textId="77777777" w:rsidR="00B26180" w:rsidRDefault="00B26180"/>
        </w:tc>
      </w:tr>
      <w:tr w:rsidR="00B26180" w14:paraId="6EEEE892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89D1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FA0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D0D7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F3E9536" w14:textId="77777777" w:rsidR="00B26180" w:rsidRDefault="00B26180"/>
        </w:tc>
      </w:tr>
      <w:tr w:rsidR="00B26180" w14:paraId="4EC42ED3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0C7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432E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BE6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81F95D7" w14:textId="77777777" w:rsidR="00B26180" w:rsidRDefault="00B26180"/>
        </w:tc>
      </w:tr>
      <w:tr w:rsidR="00B26180" w14:paraId="62EC773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526B3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A76E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0F2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9B2FEF8" w14:textId="77777777" w:rsidR="00B26180" w:rsidRDefault="00B26180"/>
        </w:tc>
      </w:tr>
      <w:tr w:rsidR="00B26180" w14:paraId="3FC37DFF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55976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C25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E09A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92446F9" w14:textId="77777777" w:rsidR="00B26180" w:rsidRDefault="00B26180"/>
        </w:tc>
      </w:tr>
      <w:tr w:rsidR="00B26180" w14:paraId="14BA0735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7AAD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0CE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9DE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A42EE3B" w14:textId="77777777" w:rsidR="00B26180" w:rsidRDefault="00B26180"/>
        </w:tc>
      </w:tr>
      <w:tr w:rsidR="00B26180" w14:paraId="2F25DCDB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3174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07A1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992F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8F376EA" w14:textId="77777777" w:rsidR="00B26180" w:rsidRDefault="00B26180"/>
        </w:tc>
      </w:tr>
      <w:tr w:rsidR="00B26180" w14:paraId="6F3DB8A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7C1F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A4C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29C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1F5D6CA" w14:textId="77777777" w:rsidR="00B26180" w:rsidRDefault="00B26180"/>
        </w:tc>
      </w:tr>
      <w:tr w:rsidR="00B26180" w14:paraId="217EB4D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E47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792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EF28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B6A20F2" w14:textId="77777777" w:rsidR="00B26180" w:rsidRDefault="00B26180"/>
        </w:tc>
      </w:tr>
      <w:tr w:rsidR="00B26180" w14:paraId="45B042D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562E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CD6B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703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301C35B" w14:textId="77777777" w:rsidR="00B26180" w:rsidRDefault="00B26180"/>
        </w:tc>
      </w:tr>
      <w:tr w:rsidR="00B26180" w14:paraId="5076F25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00DB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EB6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20D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F8A8758" w14:textId="77777777" w:rsidR="00B26180" w:rsidRDefault="00B26180"/>
        </w:tc>
      </w:tr>
      <w:tr w:rsidR="00B26180" w14:paraId="591A6D91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D65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B70B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3E72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B4B76D4" w14:textId="77777777" w:rsidR="00B26180" w:rsidRDefault="00B26180"/>
        </w:tc>
      </w:tr>
      <w:tr w:rsidR="00B26180" w14:paraId="14EF0ED7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499C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6E22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DDA83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FE4BB37" w14:textId="77777777" w:rsidR="00B26180" w:rsidRDefault="00B26180"/>
        </w:tc>
      </w:tr>
      <w:tr w:rsidR="00B26180" w14:paraId="7F217468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0A20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341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F366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BB162A1" w14:textId="77777777" w:rsidR="00B26180" w:rsidRDefault="00B26180"/>
        </w:tc>
      </w:tr>
      <w:tr w:rsidR="00B26180" w14:paraId="634CA0A0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A348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D168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4ADD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A45D015" w14:textId="77777777" w:rsidR="00B26180" w:rsidRDefault="00B26180"/>
        </w:tc>
      </w:tr>
      <w:tr w:rsidR="00B26180" w14:paraId="43A2C0AC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02A7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830E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D8760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86F5F2A" w14:textId="77777777" w:rsidR="00B26180" w:rsidRDefault="00B26180"/>
        </w:tc>
      </w:tr>
      <w:tr w:rsidR="00B26180" w14:paraId="4B67A976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66E55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3A9A4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CE99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F758B24" w14:textId="77777777" w:rsidR="00B26180" w:rsidRDefault="00B26180"/>
        </w:tc>
      </w:tr>
      <w:tr w:rsidR="00B26180" w14:paraId="678C021A" w14:textId="7777777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CF559" w14:textId="77777777" w:rsidR="00B26180" w:rsidRDefault="00682B3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3D3C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01D5" w14:textId="77777777" w:rsidR="00B26180" w:rsidRDefault="00682B3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100" w:type="dxa"/>
            <w:gridSpan w:val="3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16CA3CD2" w14:textId="77777777" w:rsidR="00B26180" w:rsidRDefault="00B26180"/>
        </w:tc>
      </w:tr>
    </w:tbl>
    <w:p w14:paraId="01399A08" w14:textId="77777777" w:rsidR="00B26180" w:rsidRDefault="00B26180">
      <w:pPr>
        <w:spacing w:before="5" w:line="220" w:lineRule="exact"/>
        <w:rPr>
          <w:sz w:val="22"/>
          <w:szCs w:val="22"/>
        </w:rPr>
      </w:pPr>
    </w:p>
    <w:p w14:paraId="19D6DEAE" w14:textId="77777777" w:rsidR="00B26180" w:rsidRDefault="00682B39">
      <w:pPr>
        <w:spacing w:before="34"/>
        <w:ind w:left="4779" w:right="4435"/>
        <w:jc w:val="center"/>
      </w:pPr>
      <w:proofErr w:type="spellStart"/>
      <w:r>
        <w:t>Страна</w:t>
      </w:r>
      <w:proofErr w:type="spellEnd"/>
      <w:r>
        <w:t xml:space="preserve"> 6 </w:t>
      </w:r>
      <w:proofErr w:type="spellStart"/>
      <w:r>
        <w:t>од</w:t>
      </w:r>
      <w:proofErr w:type="spellEnd"/>
      <w:r>
        <w:t xml:space="preserve"> 6</w:t>
      </w:r>
    </w:p>
    <w:sectPr w:rsidR="00B26180">
      <w:pgSz w:w="11900" w:h="16840"/>
      <w:pgMar w:top="820" w:right="740" w:bottom="280" w:left="720" w:header="5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5F6D" w14:textId="77777777" w:rsidR="00175F5B" w:rsidRDefault="00175F5B">
      <w:r>
        <w:separator/>
      </w:r>
    </w:p>
  </w:endnote>
  <w:endnote w:type="continuationSeparator" w:id="0">
    <w:p w14:paraId="07DBBB75" w14:textId="77777777" w:rsidR="00175F5B" w:rsidRDefault="001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D7F7C" w14:textId="77777777" w:rsidR="00175F5B" w:rsidRDefault="00175F5B">
      <w:r>
        <w:separator/>
      </w:r>
    </w:p>
  </w:footnote>
  <w:footnote w:type="continuationSeparator" w:id="0">
    <w:p w14:paraId="5A34C07A" w14:textId="77777777" w:rsidR="00175F5B" w:rsidRDefault="0017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5D43D" w14:textId="77777777" w:rsidR="00B26180" w:rsidRDefault="00175F5B">
    <w:pPr>
      <w:spacing w:line="200" w:lineRule="exact"/>
    </w:pPr>
    <w:r>
      <w:pict w14:anchorId="7AD800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pt;margin-top:28.8pt;width:80pt;height:14pt;z-index:-4193;mso-position-horizontal-relative:page;mso-position-vertical-relative:page" filled="f" stroked="f">
          <v:textbox inset="0,0,0,0">
            <w:txbxContent>
              <w:p w14:paraId="1DA62DD3" w14:textId="77777777" w:rsidR="00B26180" w:rsidRDefault="00682B3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Група</w:t>
                </w:r>
                <w:proofErr w:type="spellEnd"/>
                <w:r>
                  <w:rPr>
                    <w:sz w:val="24"/>
                    <w:szCs w:val="24"/>
                  </w:rPr>
                  <w:t>: 5-I 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3BC9" w14:textId="77777777" w:rsidR="00B26180" w:rsidRDefault="00175F5B">
    <w:pPr>
      <w:spacing w:line="200" w:lineRule="exact"/>
    </w:pPr>
    <w:r>
      <w:pict w14:anchorId="4BA310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pt;margin-top:28.8pt;width:84pt;height:14pt;z-index:-4192;mso-position-horizontal-relative:page;mso-position-vertical-relative:page" filled="f" stroked="f">
          <v:textbox inset="0,0,0,0">
            <w:txbxContent>
              <w:p w14:paraId="1C25F354" w14:textId="77777777" w:rsidR="00B26180" w:rsidRDefault="00682B3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Група</w:t>
                </w:r>
                <w:proofErr w:type="spellEnd"/>
                <w:r>
                  <w:rPr>
                    <w:sz w:val="24"/>
                    <w:szCs w:val="24"/>
                  </w:rPr>
                  <w:t>: 5-II 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BA2D" w14:textId="77777777" w:rsidR="00B26180" w:rsidRDefault="00175F5B">
    <w:pPr>
      <w:spacing w:line="200" w:lineRule="exact"/>
    </w:pPr>
    <w:r>
      <w:pict w14:anchorId="49AA19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pt;margin-top:28.8pt;width:88.65pt;height:14pt;z-index:-4191;mso-position-horizontal-relative:page;mso-position-vertical-relative:page" filled="f" stroked="f">
          <v:textbox inset="0,0,0,0">
            <w:txbxContent>
              <w:p w14:paraId="23480576" w14:textId="77777777" w:rsidR="00B26180" w:rsidRDefault="00682B3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Група</w:t>
                </w:r>
                <w:proofErr w:type="spellEnd"/>
                <w:r>
                  <w:rPr>
                    <w:sz w:val="24"/>
                    <w:szCs w:val="24"/>
                  </w:rPr>
                  <w:t>: 5-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B3F18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32F"/>
    <w:multiLevelType w:val="multilevel"/>
    <w:tmpl w:val="55EA69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80"/>
    <w:rsid w:val="000E21B0"/>
    <w:rsid w:val="00175F5B"/>
    <w:rsid w:val="00682B39"/>
    <w:rsid w:val="008B3F18"/>
    <w:rsid w:val="00B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7405F"/>
  <w15:docId w15:val="{428A037E-DFB2-4114-BB63-45701737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2023-10-01T09:15:00Z</dcterms:created>
  <dcterms:modified xsi:type="dcterms:W3CDTF">2023-10-01T09:15:00Z</dcterms:modified>
</cp:coreProperties>
</file>