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B9F" w:rsidRDefault="00361B9F">
      <w:pPr>
        <w:spacing w:before="6" w:line="260" w:lineRule="exact"/>
        <w:rPr>
          <w:sz w:val="26"/>
          <w:szCs w:val="26"/>
        </w:rPr>
      </w:pPr>
    </w:p>
    <w:p w:rsidR="0038348B" w:rsidRDefault="0038348B">
      <w:pPr>
        <w:spacing w:before="6" w:line="260" w:lineRule="exact"/>
        <w:rPr>
          <w:sz w:val="26"/>
          <w:szCs w:val="26"/>
        </w:rPr>
      </w:pPr>
    </w:p>
    <w:p w:rsidR="0038348B" w:rsidRPr="0038348B" w:rsidRDefault="0038348B">
      <w:pPr>
        <w:spacing w:before="6" w:line="260" w:lineRule="exact"/>
        <w:rPr>
          <w:sz w:val="26"/>
          <w:szCs w:val="26"/>
        </w:rPr>
      </w:pPr>
    </w:p>
    <w:p w:rsidR="00361B9F" w:rsidRDefault="00BE3759">
      <w:pPr>
        <w:spacing w:before="29" w:line="260" w:lineRule="exact"/>
        <w:ind w:left="120"/>
        <w:rPr>
          <w:sz w:val="24"/>
          <w:szCs w:val="24"/>
        </w:rPr>
      </w:pPr>
      <w:r>
        <w:rPr>
          <w:position w:val="-1"/>
          <w:sz w:val="24"/>
          <w:szCs w:val="24"/>
        </w:rPr>
        <w:t>Група: 2-I-1 202</w:t>
      </w:r>
      <w:r w:rsidR="00FB56E5">
        <w:rPr>
          <w:position w:val="-1"/>
          <w:sz w:val="24"/>
          <w:szCs w:val="24"/>
        </w:rPr>
        <w:t>3</w:t>
      </w:r>
    </w:p>
    <w:p w:rsidR="00361B9F" w:rsidRDefault="00361B9F">
      <w:pPr>
        <w:spacing w:before="4" w:line="20" w:lineRule="exact"/>
        <w:rPr>
          <w:sz w:val="2"/>
          <w:szCs w:val="2"/>
        </w:rPr>
      </w:pP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505"/>
        <w:gridCol w:w="1070"/>
        <w:gridCol w:w="3297"/>
        <w:gridCol w:w="1877"/>
        <w:gridCol w:w="1588"/>
      </w:tblGrid>
      <w:tr w:rsidR="0001197D" w:rsidTr="00626D03">
        <w:trPr>
          <w:trHeight w:hRule="exact" w:val="49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01197D" w:rsidRDefault="0001197D">
            <w:pPr>
              <w:spacing w:line="260" w:lineRule="exact"/>
              <w:ind w:left="11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Рб.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01197D" w:rsidRDefault="0001197D">
            <w:pPr>
              <w:spacing w:line="260" w:lineRule="exact"/>
              <w:ind w:left="18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Индекс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01197D" w:rsidRDefault="0001197D" w:rsidP="00B32FA9">
            <w:pPr>
              <w:spacing w:line="260" w:lineRule="exact"/>
              <w:ind w:right="118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Студент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01197D" w:rsidRPr="005C6D01" w:rsidRDefault="005C6D01" w:rsidP="001B18B0">
            <w:pPr>
              <w:spacing w:line="260" w:lineRule="exact"/>
              <w:ind w:right="118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Поени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01197D" w:rsidRPr="005C6D01" w:rsidRDefault="005C6D01" w:rsidP="001B18B0">
            <w:pPr>
              <w:spacing w:line="260" w:lineRule="exact"/>
              <w:ind w:right="118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Бод</w:t>
            </w:r>
          </w:p>
        </w:tc>
      </w:tr>
      <w:tr w:rsidR="0001197D" w:rsidTr="00626D03">
        <w:trPr>
          <w:trHeight w:hRule="exact" w:val="300"/>
        </w:trPr>
        <w:tc>
          <w:tcPr>
            <w:tcW w:w="0" w:type="auto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97D" w:rsidRDefault="0001197D" w:rsidP="00AD35D7">
            <w:pPr>
              <w:spacing w:before="7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97D" w:rsidRDefault="0001197D" w:rsidP="00AD35D7">
            <w:pPr>
              <w:spacing w:before="7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2022/0516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97D" w:rsidRDefault="0001197D" w:rsidP="00AD35D7">
            <w:pPr>
              <w:spacing w:line="260" w:lineRule="exact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Quessongo Clementino Sandonga</w:t>
            </w:r>
          </w:p>
          <w:p w:rsidR="0001197D" w:rsidRDefault="0001197D" w:rsidP="00AD35D7">
            <w:pPr>
              <w:spacing w:line="260" w:lineRule="exact"/>
              <w:ind w:left="38"/>
              <w:rPr>
                <w:sz w:val="24"/>
                <w:szCs w:val="24"/>
              </w:rPr>
            </w:pPr>
            <w:r>
              <w:rPr>
                <w:position w:val="-1"/>
                <w:sz w:val="24"/>
                <w:szCs w:val="24"/>
              </w:rPr>
              <w:t>Nachyeva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97D" w:rsidRPr="0046635C" w:rsidRDefault="0046635C" w:rsidP="00317150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97D" w:rsidRPr="0046635C" w:rsidRDefault="0046635C" w:rsidP="00317150">
            <w:pPr>
              <w:jc w:val="center"/>
            </w:pPr>
            <w:r>
              <w:t>2</w:t>
            </w:r>
          </w:p>
        </w:tc>
      </w:tr>
      <w:tr w:rsidR="0001197D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97D" w:rsidRDefault="0001197D" w:rsidP="00AD35D7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97D" w:rsidRDefault="0001197D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2022/0528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97D" w:rsidRDefault="0001197D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Youssef Alrabi Ismail Adam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97D" w:rsidRPr="00CF68E5" w:rsidRDefault="00CF68E5" w:rsidP="00317150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97D" w:rsidRDefault="00CF68E5" w:rsidP="00317150">
            <w:pPr>
              <w:jc w:val="center"/>
            </w:pPr>
            <w:r>
              <w:t>2</w:t>
            </w:r>
          </w:p>
          <w:p w:rsidR="00CF68E5" w:rsidRPr="00CF68E5" w:rsidRDefault="00CF68E5" w:rsidP="00317150">
            <w:pPr>
              <w:jc w:val="center"/>
            </w:pPr>
          </w:p>
        </w:tc>
      </w:tr>
      <w:tr w:rsidR="0001197D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97D" w:rsidRDefault="0001197D" w:rsidP="00AD35D7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97D" w:rsidRDefault="0001197D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2022/0510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97D" w:rsidRDefault="0001197D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Abd Alhameed Nezar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97D" w:rsidRDefault="0046635C" w:rsidP="00317150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97D" w:rsidRDefault="0046635C" w:rsidP="00317150">
            <w:pPr>
              <w:jc w:val="center"/>
            </w:pPr>
            <w:r>
              <w:t>2</w:t>
            </w:r>
          </w:p>
        </w:tc>
      </w:tr>
      <w:tr w:rsidR="0001197D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97D" w:rsidRDefault="0001197D" w:rsidP="00AD35D7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97D" w:rsidRDefault="0001197D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2022/0529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97D" w:rsidRDefault="0001197D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Abueida Shahid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97D" w:rsidRPr="004A5346" w:rsidRDefault="00300805" w:rsidP="00317150">
            <w:pPr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97D" w:rsidRPr="004A5346" w:rsidRDefault="004A5346" w:rsidP="00317150">
            <w:pPr>
              <w:jc w:val="center"/>
            </w:pPr>
            <w:r>
              <w:t>3</w:t>
            </w:r>
          </w:p>
        </w:tc>
      </w:tr>
      <w:tr w:rsidR="0001197D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97D" w:rsidRDefault="0001197D" w:rsidP="00AD35D7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97D" w:rsidRDefault="0001197D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2022/0474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97D" w:rsidRDefault="0001197D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Абу Ел Руб Анђелика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97D" w:rsidRDefault="0046635C" w:rsidP="00317150">
            <w:pPr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97D" w:rsidRDefault="0046635C" w:rsidP="00317150">
            <w:pPr>
              <w:jc w:val="center"/>
            </w:pPr>
            <w:r>
              <w:t>3</w:t>
            </w:r>
          </w:p>
        </w:tc>
      </w:tr>
      <w:tr w:rsidR="0001197D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97D" w:rsidRDefault="0001197D" w:rsidP="00AD35D7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97D" w:rsidRDefault="0001197D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2022/0113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97D" w:rsidRDefault="0001197D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Адамовић Зоја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97D" w:rsidRPr="00222F16" w:rsidRDefault="00222F16" w:rsidP="00317150">
            <w:pPr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97D" w:rsidRPr="00222F16" w:rsidRDefault="00222F16" w:rsidP="00317150">
            <w:pPr>
              <w:jc w:val="center"/>
            </w:pPr>
            <w:r>
              <w:t>3</w:t>
            </w:r>
          </w:p>
        </w:tc>
      </w:tr>
      <w:tr w:rsidR="0001197D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97D" w:rsidRDefault="0001197D" w:rsidP="00AD35D7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97D" w:rsidRDefault="0001197D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2022/0506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97D" w:rsidRDefault="0001197D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Aladib Mohamad Malek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97D" w:rsidRDefault="0046635C" w:rsidP="00317150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97D" w:rsidRDefault="0046635C" w:rsidP="00317150">
            <w:pPr>
              <w:jc w:val="center"/>
            </w:pPr>
            <w:r>
              <w:t>2</w:t>
            </w:r>
          </w:p>
        </w:tc>
      </w:tr>
      <w:tr w:rsidR="0001197D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97D" w:rsidRDefault="0001197D" w:rsidP="00AD35D7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97D" w:rsidRDefault="0001197D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2022/0542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97D" w:rsidRDefault="0001197D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Alahmad Aghyad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97D" w:rsidRPr="004A5346" w:rsidRDefault="004A5346" w:rsidP="00317150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97D" w:rsidRPr="004A5346" w:rsidRDefault="004A5346" w:rsidP="00317150">
            <w:pPr>
              <w:jc w:val="center"/>
            </w:pPr>
            <w:r>
              <w:t>2</w:t>
            </w:r>
          </w:p>
        </w:tc>
      </w:tr>
      <w:tr w:rsidR="0001197D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97D" w:rsidRDefault="0001197D" w:rsidP="00AD35D7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97D" w:rsidRDefault="0001197D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2022/0175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97D" w:rsidRDefault="0001197D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Албијанић Даша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97D" w:rsidRPr="009D50E8" w:rsidRDefault="00D97458" w:rsidP="00317150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97D" w:rsidRPr="009D50E8" w:rsidRDefault="009D50E8" w:rsidP="00317150">
            <w:pPr>
              <w:jc w:val="center"/>
            </w:pPr>
            <w:r>
              <w:t>3</w:t>
            </w:r>
          </w:p>
        </w:tc>
      </w:tr>
      <w:tr w:rsidR="0001197D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97D" w:rsidRDefault="0001197D" w:rsidP="00AD35D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97D" w:rsidRDefault="0001197D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2022/0187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97D" w:rsidRDefault="0001197D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Алексић Анђела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97D" w:rsidRPr="00D43A07" w:rsidRDefault="00D43A07" w:rsidP="00317150">
            <w:pPr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97D" w:rsidRPr="00D43A07" w:rsidRDefault="00D43A07" w:rsidP="00317150">
            <w:pPr>
              <w:jc w:val="center"/>
            </w:pPr>
            <w:r>
              <w:t>3</w:t>
            </w:r>
          </w:p>
        </w:tc>
      </w:tr>
      <w:tr w:rsidR="0001197D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97D" w:rsidRDefault="0001197D" w:rsidP="00AD35D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97D" w:rsidRDefault="0001197D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2022/0269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97D" w:rsidRDefault="0001197D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Алексић Сара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97D" w:rsidRPr="00D43A07" w:rsidRDefault="00D43A07" w:rsidP="00317150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97D" w:rsidRPr="00D43A07" w:rsidRDefault="00D43A07" w:rsidP="00317150">
            <w:pPr>
              <w:jc w:val="center"/>
            </w:pPr>
            <w:r>
              <w:t>2</w:t>
            </w:r>
          </w:p>
        </w:tc>
      </w:tr>
      <w:tr w:rsidR="0001197D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97D" w:rsidRDefault="0001197D" w:rsidP="00AD35D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97D" w:rsidRDefault="0001197D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2022/0535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97D" w:rsidRDefault="0001197D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Aljamal Sulaiman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97D" w:rsidRPr="004A5346" w:rsidRDefault="004A5346" w:rsidP="00317150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97D" w:rsidRPr="004A5346" w:rsidRDefault="004A5346" w:rsidP="00317150">
            <w:pPr>
              <w:jc w:val="center"/>
            </w:pPr>
            <w:r>
              <w:t>2</w:t>
            </w:r>
          </w:p>
        </w:tc>
      </w:tr>
      <w:tr w:rsidR="001F39C4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9C4" w:rsidRDefault="001F39C4" w:rsidP="00AD35D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9C4" w:rsidRDefault="001F39C4" w:rsidP="0008280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2022/0153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9C4" w:rsidRDefault="001F39C4" w:rsidP="0008280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Амиџић Викторија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9C4" w:rsidRPr="009D50E8" w:rsidRDefault="001F39C4" w:rsidP="00082808">
            <w:pPr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9C4" w:rsidRPr="009D50E8" w:rsidRDefault="001F39C4" w:rsidP="00082808">
            <w:pPr>
              <w:jc w:val="center"/>
            </w:pPr>
            <w:r>
              <w:t>3</w:t>
            </w:r>
          </w:p>
        </w:tc>
      </w:tr>
      <w:tr w:rsidR="001F39C4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9C4" w:rsidRDefault="001F39C4" w:rsidP="00AD35D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9C4" w:rsidRDefault="001F39C4" w:rsidP="0008280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2022/0218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9C4" w:rsidRDefault="001F39C4" w:rsidP="0008280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Ангеловски Милица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9C4" w:rsidRPr="009D50E8" w:rsidRDefault="001F39C4" w:rsidP="00082808">
            <w:pPr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9C4" w:rsidRPr="009D50E8" w:rsidRDefault="001F39C4" w:rsidP="00082808">
            <w:pPr>
              <w:jc w:val="center"/>
            </w:pPr>
            <w:r>
              <w:t>3</w:t>
            </w:r>
          </w:p>
        </w:tc>
      </w:tr>
      <w:tr w:rsidR="001F39C4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9C4" w:rsidRDefault="001F39C4" w:rsidP="00AD35D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9C4" w:rsidRDefault="001F39C4" w:rsidP="0008280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2021/0457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9C4" w:rsidRDefault="001F39C4" w:rsidP="0008280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Андријашевић Андреа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9C4" w:rsidRPr="0046635C" w:rsidRDefault="001F39C4" w:rsidP="00082808">
            <w:pPr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9C4" w:rsidRPr="0046635C" w:rsidRDefault="001F39C4" w:rsidP="00082808">
            <w:pPr>
              <w:jc w:val="center"/>
            </w:pPr>
            <w:r>
              <w:t>3</w:t>
            </w:r>
          </w:p>
        </w:tc>
      </w:tr>
      <w:tr w:rsidR="001F39C4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9C4" w:rsidRDefault="001F39C4" w:rsidP="00AD35D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9C4" w:rsidRDefault="001F39C4" w:rsidP="0008280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2022/0012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9C4" w:rsidRDefault="001F39C4" w:rsidP="0008280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Андрић Лазар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9C4" w:rsidRDefault="001F39C4" w:rsidP="00082808">
            <w:pPr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9C4" w:rsidRDefault="001F39C4" w:rsidP="00082808">
            <w:pPr>
              <w:jc w:val="center"/>
            </w:pPr>
            <w:r>
              <w:t>3</w:t>
            </w:r>
          </w:p>
        </w:tc>
      </w:tr>
      <w:tr w:rsidR="001F39C4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9C4" w:rsidRDefault="001F39C4" w:rsidP="00AD35D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9C4" w:rsidRDefault="001F39C4" w:rsidP="0008280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2022/0227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9C4" w:rsidRDefault="001F39C4" w:rsidP="0008280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Анђелковић Марија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9C4" w:rsidRPr="009D50E8" w:rsidRDefault="001F39C4" w:rsidP="00082808">
            <w:pPr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9C4" w:rsidRPr="009D50E8" w:rsidRDefault="001F39C4" w:rsidP="00082808">
            <w:pPr>
              <w:jc w:val="center"/>
            </w:pPr>
            <w:r>
              <w:t>3</w:t>
            </w:r>
          </w:p>
        </w:tc>
      </w:tr>
      <w:tr w:rsidR="001F39C4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9C4" w:rsidRDefault="001F39C4" w:rsidP="00AD35D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9C4" w:rsidRDefault="001F39C4" w:rsidP="0008280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2022/0052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9C4" w:rsidRDefault="001F39C4" w:rsidP="0008280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Аничић Мирослав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9C4" w:rsidRPr="0046635C" w:rsidRDefault="001F39C4" w:rsidP="00082808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9C4" w:rsidRPr="0046635C" w:rsidRDefault="001F39C4" w:rsidP="00082808">
            <w:pPr>
              <w:jc w:val="center"/>
            </w:pPr>
            <w:r>
              <w:t>3</w:t>
            </w:r>
          </w:p>
        </w:tc>
      </w:tr>
      <w:tr w:rsidR="001F39C4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9C4" w:rsidRDefault="001F39C4" w:rsidP="00AD35D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9C4" w:rsidRDefault="001F39C4" w:rsidP="0008280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2022/0228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9C4" w:rsidRDefault="001F39C4" w:rsidP="0008280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Арнаут Катарина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9C4" w:rsidRPr="009D50E8" w:rsidRDefault="001F39C4" w:rsidP="00082808">
            <w:pPr>
              <w:jc w:val="center"/>
            </w:pPr>
            <w:r>
              <w:t>29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9C4" w:rsidRPr="009D50E8" w:rsidRDefault="001F39C4" w:rsidP="00082808">
            <w:pPr>
              <w:jc w:val="center"/>
            </w:pPr>
            <w:r>
              <w:t>3</w:t>
            </w:r>
          </w:p>
        </w:tc>
      </w:tr>
      <w:tr w:rsidR="001F39C4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9C4" w:rsidRDefault="001F39C4" w:rsidP="00AD35D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9C4" w:rsidRDefault="001F39C4" w:rsidP="0008280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2022/0163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9C4" w:rsidRDefault="001F39C4" w:rsidP="0008280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Арсеновић Богдан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9C4" w:rsidRPr="009D50E8" w:rsidRDefault="001F39C4" w:rsidP="00082808">
            <w:pPr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9C4" w:rsidRPr="009D50E8" w:rsidRDefault="001F39C4" w:rsidP="00082808">
            <w:pPr>
              <w:jc w:val="center"/>
            </w:pPr>
            <w:r>
              <w:t>3</w:t>
            </w:r>
          </w:p>
        </w:tc>
      </w:tr>
      <w:tr w:rsidR="001F39C4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9C4" w:rsidRDefault="001F39C4" w:rsidP="00AD35D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9C4" w:rsidRDefault="001F39C4" w:rsidP="0008280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2022/0337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9C4" w:rsidRDefault="001F39C4" w:rsidP="0008280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Арсић Јована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9C4" w:rsidRPr="0046635C" w:rsidRDefault="001F39C4" w:rsidP="00082808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9C4" w:rsidRPr="0046635C" w:rsidRDefault="001F39C4" w:rsidP="00082808">
            <w:pPr>
              <w:jc w:val="center"/>
            </w:pPr>
            <w:r>
              <w:t>1</w:t>
            </w:r>
          </w:p>
        </w:tc>
      </w:tr>
      <w:tr w:rsidR="001F39C4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9C4" w:rsidRDefault="001F39C4" w:rsidP="00AD35D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9C4" w:rsidRDefault="001F39C4" w:rsidP="0008280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2022/0194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9C4" w:rsidRDefault="001F39C4" w:rsidP="0008280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Арсић Марија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9C4" w:rsidRPr="009D50E8" w:rsidRDefault="001F39C4" w:rsidP="00082808">
            <w:pPr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9C4" w:rsidRPr="009D50E8" w:rsidRDefault="001F39C4" w:rsidP="00082808">
            <w:pPr>
              <w:jc w:val="center"/>
            </w:pPr>
            <w:r>
              <w:t>3</w:t>
            </w:r>
          </w:p>
        </w:tc>
      </w:tr>
      <w:tr w:rsidR="001F39C4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9C4" w:rsidRDefault="001F39C4" w:rsidP="00AD35D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9C4" w:rsidRDefault="001F39C4" w:rsidP="0008280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2022/0532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9C4" w:rsidRDefault="001F39C4" w:rsidP="0008280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Asmar Maya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9C4" w:rsidRPr="004A5346" w:rsidRDefault="001F39C4" w:rsidP="00082808">
            <w:pPr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9C4" w:rsidRPr="004A5346" w:rsidRDefault="001F39C4" w:rsidP="00082808">
            <w:pPr>
              <w:jc w:val="center"/>
            </w:pPr>
            <w:r>
              <w:t>3</w:t>
            </w:r>
          </w:p>
        </w:tc>
      </w:tr>
      <w:tr w:rsidR="001F39C4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9C4" w:rsidRDefault="001F39C4" w:rsidP="00AD35D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9C4" w:rsidRDefault="001F39C4" w:rsidP="0008280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2021/0504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9C4" w:rsidRDefault="001F39C4" w:rsidP="0008280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Аџић Кристина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9C4" w:rsidRPr="0046635C" w:rsidRDefault="001F39C4" w:rsidP="00082808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9C4" w:rsidRPr="0046635C" w:rsidRDefault="001F39C4" w:rsidP="00082808">
            <w:pPr>
              <w:jc w:val="center"/>
            </w:pPr>
            <w:r>
              <w:t>2</w:t>
            </w:r>
          </w:p>
        </w:tc>
      </w:tr>
      <w:tr w:rsidR="001F39C4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9C4" w:rsidRDefault="001F39C4" w:rsidP="00AD35D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9C4" w:rsidRDefault="001F39C4" w:rsidP="0008280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2022/0473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9C4" w:rsidRDefault="001F39C4" w:rsidP="0008280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Бабић Лазар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9C4" w:rsidRDefault="001F39C4" w:rsidP="00082808">
            <w:pPr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9C4" w:rsidRDefault="001F39C4" w:rsidP="00082808">
            <w:pPr>
              <w:jc w:val="center"/>
            </w:pPr>
            <w:r>
              <w:t>3</w:t>
            </w:r>
          </w:p>
        </w:tc>
      </w:tr>
      <w:tr w:rsidR="001F39C4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9C4" w:rsidRDefault="001F39C4" w:rsidP="00AD35D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9C4" w:rsidRDefault="001F39C4" w:rsidP="0008280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2022/0454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9C4" w:rsidRDefault="001F39C4" w:rsidP="0008280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Бабић Наталија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9C4" w:rsidRPr="0046635C" w:rsidRDefault="001F39C4" w:rsidP="00082808">
            <w:pPr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9C4" w:rsidRPr="0046635C" w:rsidRDefault="001F39C4" w:rsidP="00082808">
            <w:pPr>
              <w:jc w:val="center"/>
            </w:pPr>
            <w:r>
              <w:t>3</w:t>
            </w:r>
          </w:p>
        </w:tc>
      </w:tr>
      <w:tr w:rsidR="001F39C4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9C4" w:rsidRDefault="001F39C4" w:rsidP="00AD35D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9C4" w:rsidRDefault="001F39C4" w:rsidP="0008280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2022/0084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9C4" w:rsidRDefault="001F39C4" w:rsidP="0008280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Балтић Јана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9C4" w:rsidRPr="00222F16" w:rsidRDefault="001F39C4" w:rsidP="00082808">
            <w:pPr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9C4" w:rsidRPr="00222F16" w:rsidRDefault="001F39C4" w:rsidP="00082808">
            <w:pPr>
              <w:jc w:val="center"/>
            </w:pPr>
            <w:r>
              <w:t>3</w:t>
            </w:r>
          </w:p>
        </w:tc>
      </w:tr>
      <w:tr w:rsidR="001F39C4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9C4" w:rsidRDefault="001F39C4" w:rsidP="00AD35D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9C4" w:rsidRDefault="001F39C4" w:rsidP="0008280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2022/0240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9C4" w:rsidRDefault="001F39C4" w:rsidP="0008280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Банковић Николина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9C4" w:rsidRPr="00D43A07" w:rsidRDefault="001F39C4" w:rsidP="00082808">
            <w:pPr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9C4" w:rsidRPr="00D43A07" w:rsidRDefault="001F39C4" w:rsidP="00082808">
            <w:pPr>
              <w:jc w:val="center"/>
            </w:pPr>
            <w:r>
              <w:t>3</w:t>
            </w:r>
          </w:p>
        </w:tc>
      </w:tr>
      <w:tr w:rsidR="001F39C4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9C4" w:rsidRDefault="001F39C4" w:rsidP="00AD35D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9C4" w:rsidRPr="00580D86" w:rsidRDefault="001F39C4" w:rsidP="00082808">
            <w:pPr>
              <w:spacing w:before="14"/>
              <w:ind w:left="38"/>
              <w:rPr>
                <w:sz w:val="24"/>
                <w:szCs w:val="24"/>
              </w:rPr>
            </w:pPr>
            <w:r w:rsidRPr="00580D86">
              <w:rPr>
                <w:sz w:val="24"/>
                <w:szCs w:val="24"/>
              </w:rPr>
              <w:t>2020/0342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9C4" w:rsidRPr="00580D86" w:rsidRDefault="001F39C4" w:rsidP="00082808">
            <w:pPr>
              <w:spacing w:before="14"/>
              <w:ind w:left="38"/>
              <w:rPr>
                <w:sz w:val="24"/>
                <w:szCs w:val="24"/>
              </w:rPr>
            </w:pPr>
            <w:r w:rsidRPr="00580D86">
              <w:rPr>
                <w:sz w:val="24"/>
                <w:szCs w:val="24"/>
              </w:rPr>
              <w:t>Бекерус Владимир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9C4" w:rsidRPr="00580D86" w:rsidRDefault="001F39C4" w:rsidP="00082808">
            <w:pPr>
              <w:jc w:val="center"/>
              <w:rPr>
                <w:lang/>
              </w:rPr>
            </w:pPr>
            <w:r>
              <w:rPr>
                <w:lang/>
              </w:rPr>
              <w:t>25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9C4" w:rsidRPr="00580D86" w:rsidRDefault="001F39C4" w:rsidP="00082808">
            <w:pPr>
              <w:jc w:val="center"/>
              <w:rPr>
                <w:lang/>
              </w:rPr>
            </w:pPr>
            <w:r>
              <w:rPr>
                <w:lang/>
              </w:rPr>
              <w:t>2</w:t>
            </w:r>
          </w:p>
        </w:tc>
      </w:tr>
      <w:tr w:rsidR="001F39C4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9C4" w:rsidRDefault="001F39C4" w:rsidP="00AD35D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9C4" w:rsidRDefault="001F39C4" w:rsidP="0008280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2022/0092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9C4" w:rsidRDefault="001F39C4" w:rsidP="0008280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Бештић Јелена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9C4" w:rsidRDefault="001F39C4" w:rsidP="00082808">
            <w:pPr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9C4" w:rsidRDefault="001F39C4" w:rsidP="00082808">
            <w:pPr>
              <w:jc w:val="center"/>
            </w:pPr>
            <w:r>
              <w:t>3</w:t>
            </w:r>
          </w:p>
        </w:tc>
      </w:tr>
      <w:tr w:rsidR="001F39C4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9C4" w:rsidRDefault="001F39C4" w:rsidP="00AD35D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9C4" w:rsidRDefault="001F39C4" w:rsidP="0008280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2022/0040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9C4" w:rsidRDefault="001F39C4" w:rsidP="0008280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Биџић Вељко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9C4" w:rsidRPr="0046635C" w:rsidRDefault="001F39C4" w:rsidP="00082808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9C4" w:rsidRPr="0046635C" w:rsidRDefault="001F39C4" w:rsidP="00082808">
            <w:pPr>
              <w:jc w:val="center"/>
            </w:pPr>
            <w:r>
              <w:t>2</w:t>
            </w:r>
          </w:p>
        </w:tc>
      </w:tr>
      <w:tr w:rsidR="001F39C4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9C4" w:rsidRDefault="001F39C4" w:rsidP="00AD35D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9C4" w:rsidRDefault="001F39C4" w:rsidP="0008280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2022/0475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9C4" w:rsidRDefault="001F39C4" w:rsidP="0008280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Бјелић Теодора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9C4" w:rsidRPr="0046635C" w:rsidRDefault="001F39C4" w:rsidP="00082808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9C4" w:rsidRPr="0046635C" w:rsidRDefault="001F39C4" w:rsidP="00082808">
            <w:pPr>
              <w:jc w:val="center"/>
            </w:pPr>
            <w:r>
              <w:t>1</w:t>
            </w:r>
          </w:p>
        </w:tc>
      </w:tr>
    </w:tbl>
    <w:p w:rsidR="00361B9F" w:rsidRDefault="00361B9F">
      <w:pPr>
        <w:spacing w:before="5" w:line="120" w:lineRule="exact"/>
        <w:rPr>
          <w:sz w:val="12"/>
          <w:szCs w:val="12"/>
        </w:rPr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BE3759" w:rsidP="00AD35D7">
      <w:pPr>
        <w:spacing w:before="65" w:line="260" w:lineRule="exact"/>
        <w:rPr>
          <w:sz w:val="24"/>
          <w:szCs w:val="24"/>
        </w:rPr>
      </w:pPr>
      <w:r>
        <w:rPr>
          <w:position w:val="-1"/>
          <w:sz w:val="24"/>
          <w:szCs w:val="24"/>
        </w:rPr>
        <w:t>Група: 2-I-2 202</w:t>
      </w:r>
      <w:r w:rsidR="00FB56E5">
        <w:rPr>
          <w:position w:val="-1"/>
          <w:sz w:val="24"/>
          <w:szCs w:val="24"/>
        </w:rPr>
        <w:t>3</w:t>
      </w:r>
    </w:p>
    <w:p w:rsidR="00361B9F" w:rsidRDefault="00361B9F">
      <w:pPr>
        <w:spacing w:before="4" w:line="20" w:lineRule="exact"/>
        <w:rPr>
          <w:sz w:val="2"/>
          <w:szCs w:val="2"/>
        </w:rPr>
      </w:pP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505"/>
        <w:gridCol w:w="1070"/>
        <w:gridCol w:w="3265"/>
        <w:gridCol w:w="1877"/>
        <w:gridCol w:w="1588"/>
      </w:tblGrid>
      <w:tr w:rsidR="005C6D01" w:rsidTr="00626D03">
        <w:trPr>
          <w:trHeight w:hRule="exact" w:val="3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5C6D01" w:rsidRDefault="005C6D01">
            <w:pPr>
              <w:spacing w:line="260" w:lineRule="exact"/>
              <w:ind w:left="11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Рб.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5C6D01" w:rsidRDefault="005C6D01">
            <w:pPr>
              <w:spacing w:line="260" w:lineRule="exact"/>
              <w:ind w:left="18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Индекс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5C6D01" w:rsidRDefault="005C6D01">
            <w:pPr>
              <w:spacing w:line="260" w:lineRule="exact"/>
              <w:ind w:left="1182" w:right="118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Студент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5C6D01" w:rsidRPr="005C6D01" w:rsidRDefault="005C6D01" w:rsidP="005C6D01">
            <w:pPr>
              <w:spacing w:line="260" w:lineRule="exact"/>
              <w:ind w:right="118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Поени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5C6D01" w:rsidRPr="005C6D01" w:rsidRDefault="005C6D01" w:rsidP="005C6D01">
            <w:pPr>
              <w:spacing w:line="260" w:lineRule="exact"/>
              <w:ind w:right="118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Бод</w:t>
            </w:r>
          </w:p>
        </w:tc>
      </w:tr>
      <w:tr w:rsidR="005C6D01" w:rsidTr="00626D03">
        <w:trPr>
          <w:trHeight w:hRule="exact" w:val="300"/>
        </w:trPr>
        <w:tc>
          <w:tcPr>
            <w:tcW w:w="0" w:type="auto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D01" w:rsidRDefault="005C6D01" w:rsidP="00AD35D7">
            <w:pPr>
              <w:spacing w:before="7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D01" w:rsidRDefault="005C6D01" w:rsidP="00AD35D7">
            <w:pPr>
              <w:spacing w:before="7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2021/0510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D01" w:rsidRDefault="005C6D01" w:rsidP="00AD35D7">
            <w:pPr>
              <w:spacing w:before="7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Бајчић Наталија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D01" w:rsidRPr="0046635C" w:rsidRDefault="0046635C" w:rsidP="005C6D01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D01" w:rsidRPr="0046635C" w:rsidRDefault="0046635C" w:rsidP="005C6D01">
            <w:pPr>
              <w:jc w:val="center"/>
            </w:pPr>
            <w:r>
              <w:t>2</w:t>
            </w:r>
          </w:p>
        </w:tc>
      </w:tr>
      <w:tr w:rsidR="005C6D01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D01" w:rsidRDefault="005C6D01" w:rsidP="00AD35D7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D01" w:rsidRDefault="005C6D01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2022/0223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D01" w:rsidRDefault="005C6D01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Бјелогрлић Ана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D01" w:rsidRPr="00D43A07" w:rsidRDefault="00D43A07" w:rsidP="005C6D01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D01" w:rsidRPr="00D43A07" w:rsidRDefault="00D43A07" w:rsidP="005C6D01">
            <w:pPr>
              <w:jc w:val="center"/>
            </w:pPr>
            <w:r>
              <w:t>2</w:t>
            </w:r>
          </w:p>
        </w:tc>
      </w:tr>
      <w:tr w:rsidR="005C6D01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D01" w:rsidRDefault="005C6D01" w:rsidP="00AD35D7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D01" w:rsidRDefault="005C6D01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2022/0022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D01" w:rsidRDefault="005C6D01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Благојевић Анђелина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D01" w:rsidRPr="0046635C" w:rsidRDefault="0046635C" w:rsidP="005C6D01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D01" w:rsidRPr="0046635C" w:rsidRDefault="0046635C" w:rsidP="005C6D01">
            <w:pPr>
              <w:jc w:val="center"/>
            </w:pPr>
            <w:r>
              <w:t>2</w:t>
            </w:r>
          </w:p>
        </w:tc>
      </w:tr>
      <w:tr w:rsidR="005C6D01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D01" w:rsidRDefault="005C6D01" w:rsidP="00AD35D7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D01" w:rsidRDefault="005C6D01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2022/0069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D01" w:rsidRDefault="005C6D01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Благојевић Павле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D01" w:rsidRDefault="0046635C" w:rsidP="005C6D01">
            <w:pPr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D01" w:rsidRDefault="0046635C" w:rsidP="005C6D01">
            <w:pPr>
              <w:jc w:val="center"/>
            </w:pPr>
            <w:r>
              <w:t>3</w:t>
            </w:r>
          </w:p>
        </w:tc>
      </w:tr>
      <w:tr w:rsidR="00CF68E5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68E5" w:rsidRDefault="00CF68E5" w:rsidP="00CF68E5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68E5" w:rsidRPr="0046635C" w:rsidRDefault="0046635C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2018/0488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68E5" w:rsidRPr="00C76B1D" w:rsidRDefault="0046635C" w:rsidP="00AD35D7">
            <w:pPr>
              <w:spacing w:before="14"/>
              <w:ind w:left="38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</w:rPr>
              <w:t>Благојевић Љубица</w:t>
            </w:r>
            <w:r w:rsidR="00C76B1D">
              <w:rPr>
                <w:sz w:val="24"/>
                <w:szCs w:val="24"/>
                <w:lang/>
              </w:rPr>
              <w:t xml:space="preserve"> сс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68E5" w:rsidRPr="0046635C" w:rsidRDefault="0046635C" w:rsidP="005C6D01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68E5" w:rsidRPr="0046635C" w:rsidRDefault="0046635C" w:rsidP="005C6D01">
            <w:pPr>
              <w:jc w:val="center"/>
            </w:pPr>
            <w:r>
              <w:t>2</w:t>
            </w:r>
          </w:p>
        </w:tc>
      </w:tr>
      <w:tr w:rsidR="00CF68E5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68E5" w:rsidRDefault="00CF68E5" w:rsidP="00CF68E5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68E5" w:rsidRDefault="00CF68E5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2022/0373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68E5" w:rsidRDefault="00CF68E5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Богућанин Амила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68E5" w:rsidRPr="009A4895" w:rsidRDefault="00CF68E5" w:rsidP="005C6D01">
            <w:pPr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68E5" w:rsidRPr="009A4895" w:rsidRDefault="00CF68E5" w:rsidP="005C6D01">
            <w:pPr>
              <w:jc w:val="center"/>
            </w:pPr>
            <w:r>
              <w:t>3</w:t>
            </w:r>
          </w:p>
        </w:tc>
      </w:tr>
      <w:tr w:rsidR="00CF68E5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68E5" w:rsidRDefault="00CF68E5" w:rsidP="00CF68E5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68E5" w:rsidRDefault="00CF68E5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2021/0251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68E5" w:rsidRDefault="00CF68E5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Божовић Николина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68E5" w:rsidRPr="008938EB" w:rsidRDefault="00CF68E5" w:rsidP="005C6D01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68E5" w:rsidRPr="008938EB" w:rsidRDefault="00CF68E5" w:rsidP="005C6D01">
            <w:pPr>
              <w:jc w:val="center"/>
            </w:pPr>
            <w:r>
              <w:t>3</w:t>
            </w:r>
          </w:p>
        </w:tc>
      </w:tr>
      <w:tr w:rsidR="00CF68E5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68E5" w:rsidRDefault="00CF68E5" w:rsidP="00CF68E5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68E5" w:rsidRDefault="00CF68E5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2022/0212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68E5" w:rsidRDefault="00CF68E5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Бојић Нађа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68E5" w:rsidRPr="00D43A07" w:rsidRDefault="00CF68E5" w:rsidP="005C6D01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68E5" w:rsidRPr="00D43A07" w:rsidRDefault="00CF68E5" w:rsidP="005C6D01">
            <w:pPr>
              <w:jc w:val="center"/>
            </w:pPr>
            <w:r>
              <w:t>3</w:t>
            </w:r>
          </w:p>
        </w:tc>
      </w:tr>
      <w:tr w:rsidR="00CF68E5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68E5" w:rsidRDefault="00CF68E5" w:rsidP="00CF68E5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68E5" w:rsidRDefault="00CF68E5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2022/0255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68E5" w:rsidRDefault="00CF68E5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Бојић Никола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68E5" w:rsidRPr="00D43A07" w:rsidRDefault="00CF68E5" w:rsidP="005C6D01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68E5" w:rsidRPr="00D43A07" w:rsidRDefault="00CF68E5" w:rsidP="005C6D01">
            <w:pPr>
              <w:jc w:val="center"/>
            </w:pPr>
            <w:r>
              <w:t>2</w:t>
            </w:r>
          </w:p>
        </w:tc>
      </w:tr>
      <w:tr w:rsidR="00CF68E5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68E5" w:rsidRDefault="00CF68E5" w:rsidP="00CF68E5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68E5" w:rsidRDefault="00CF68E5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2022/0181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68E5" w:rsidRDefault="00CF68E5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Бојовић Александра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68E5" w:rsidRPr="009D50E8" w:rsidRDefault="00CF68E5" w:rsidP="005C6D01">
            <w:pPr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68E5" w:rsidRPr="009D50E8" w:rsidRDefault="00CF68E5" w:rsidP="005C6D01">
            <w:pPr>
              <w:jc w:val="center"/>
            </w:pPr>
            <w:r>
              <w:t>3</w:t>
            </w:r>
          </w:p>
        </w:tc>
      </w:tr>
      <w:tr w:rsidR="00CF68E5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68E5" w:rsidRDefault="00CF68E5" w:rsidP="00CF68E5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68E5" w:rsidRDefault="00CF68E5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2022/0303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68E5" w:rsidRDefault="00CF68E5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Бојовић Ива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68E5" w:rsidRPr="00B75D79" w:rsidRDefault="00B75D79" w:rsidP="005C6D01">
            <w:pPr>
              <w:jc w:val="center"/>
              <w:rPr>
                <w:lang/>
              </w:rPr>
            </w:pPr>
            <w:r>
              <w:rPr>
                <w:lang/>
              </w:rPr>
              <w:t>26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68E5" w:rsidRPr="00B75D79" w:rsidRDefault="00B75D79" w:rsidP="005C6D01">
            <w:pPr>
              <w:jc w:val="center"/>
              <w:rPr>
                <w:lang/>
              </w:rPr>
            </w:pPr>
            <w:r>
              <w:rPr>
                <w:lang/>
              </w:rPr>
              <w:t>3</w:t>
            </w:r>
          </w:p>
        </w:tc>
      </w:tr>
      <w:tr w:rsidR="00CF68E5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68E5" w:rsidRDefault="00CF68E5" w:rsidP="00CF68E5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68E5" w:rsidRDefault="00CF68E5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2022/0115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68E5" w:rsidRDefault="00CF68E5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Боричић Павле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68E5" w:rsidRPr="00CF68E5" w:rsidRDefault="00CF68E5" w:rsidP="005C6D01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68E5" w:rsidRPr="00CF68E5" w:rsidRDefault="00CF68E5" w:rsidP="005C6D01">
            <w:pPr>
              <w:jc w:val="center"/>
            </w:pPr>
            <w:r>
              <w:t>3</w:t>
            </w:r>
          </w:p>
        </w:tc>
      </w:tr>
      <w:tr w:rsidR="00CF68E5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68E5" w:rsidRDefault="00CF68E5" w:rsidP="00CF68E5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68E5" w:rsidRDefault="00CF68E5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2022/0417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68E5" w:rsidRDefault="00CF68E5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Боричић Тијана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68E5" w:rsidRPr="00CF68E5" w:rsidRDefault="00CF68E5" w:rsidP="005C6D01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68E5" w:rsidRPr="00CF68E5" w:rsidRDefault="00CF68E5" w:rsidP="005C6D01">
            <w:pPr>
              <w:jc w:val="center"/>
            </w:pPr>
            <w:r>
              <w:t>3</w:t>
            </w:r>
          </w:p>
        </w:tc>
      </w:tr>
      <w:tr w:rsidR="00CF68E5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68E5" w:rsidRDefault="00CF68E5" w:rsidP="00CF68E5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68E5" w:rsidRDefault="00CF68E5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2022/0306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68E5" w:rsidRDefault="00CF68E5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Боровић Тара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68E5" w:rsidRPr="00B75D79" w:rsidRDefault="00B75D79" w:rsidP="005C6D01">
            <w:pPr>
              <w:jc w:val="center"/>
              <w:rPr>
                <w:lang/>
              </w:rPr>
            </w:pPr>
            <w:r>
              <w:rPr>
                <w:lang/>
              </w:rPr>
              <w:t>27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68E5" w:rsidRPr="00B75D79" w:rsidRDefault="00B75D79" w:rsidP="005C6D01">
            <w:pPr>
              <w:jc w:val="center"/>
              <w:rPr>
                <w:lang/>
              </w:rPr>
            </w:pPr>
            <w:r>
              <w:rPr>
                <w:lang/>
              </w:rPr>
              <w:t>3</w:t>
            </w:r>
          </w:p>
        </w:tc>
      </w:tr>
      <w:tr w:rsidR="00CF68E5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68E5" w:rsidRDefault="00CF68E5" w:rsidP="00CF68E5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68E5" w:rsidRDefault="00CF68E5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2022/0197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68E5" w:rsidRDefault="00CF68E5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Боровић Уна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68E5" w:rsidRPr="009D50E8" w:rsidRDefault="00CF68E5" w:rsidP="005C6D01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68E5" w:rsidRPr="009D50E8" w:rsidRDefault="00CF68E5" w:rsidP="005C6D01">
            <w:pPr>
              <w:jc w:val="center"/>
            </w:pPr>
            <w:r>
              <w:t>3</w:t>
            </w:r>
          </w:p>
        </w:tc>
      </w:tr>
      <w:tr w:rsidR="00CF68E5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68E5" w:rsidRDefault="00CF68E5" w:rsidP="00CF68E5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68E5" w:rsidRDefault="00CF68E5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2022/0161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68E5" w:rsidRDefault="00CF68E5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Бошњаковић Нађа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68E5" w:rsidRPr="009D50E8" w:rsidRDefault="00CF68E5" w:rsidP="005C6D01">
            <w:pPr>
              <w:jc w:val="center"/>
            </w:pPr>
            <w:r>
              <w:t>29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68E5" w:rsidRPr="009D50E8" w:rsidRDefault="00CF68E5" w:rsidP="005C6D01">
            <w:pPr>
              <w:jc w:val="center"/>
            </w:pPr>
            <w:r>
              <w:t>3</w:t>
            </w:r>
          </w:p>
        </w:tc>
      </w:tr>
      <w:tr w:rsidR="00CF68E5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68E5" w:rsidRDefault="00CF68E5" w:rsidP="00CF68E5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68E5" w:rsidRDefault="00CF68E5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2022/0064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68E5" w:rsidRDefault="00CF68E5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Бунчић Сташа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68E5" w:rsidRPr="00222F16" w:rsidRDefault="00222F16" w:rsidP="005C6D01">
            <w:pPr>
              <w:jc w:val="center"/>
            </w:pPr>
            <w:r>
              <w:t>29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68E5" w:rsidRPr="00222F16" w:rsidRDefault="00222F16" w:rsidP="005C6D01">
            <w:pPr>
              <w:jc w:val="center"/>
            </w:pPr>
            <w:r>
              <w:t>3</w:t>
            </w:r>
          </w:p>
        </w:tc>
      </w:tr>
      <w:tr w:rsidR="00CF68E5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68E5" w:rsidRDefault="00CF68E5" w:rsidP="00CF68E5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68E5" w:rsidRDefault="00CF68E5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2022/0222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68E5" w:rsidRDefault="00CF68E5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Буш Матић Александар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68E5" w:rsidRPr="009D50E8" w:rsidRDefault="00CF68E5" w:rsidP="005C6D01">
            <w:pPr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68E5" w:rsidRPr="009D50E8" w:rsidRDefault="00CF68E5" w:rsidP="005C6D01">
            <w:pPr>
              <w:jc w:val="center"/>
            </w:pPr>
            <w:r>
              <w:t>3</w:t>
            </w:r>
          </w:p>
        </w:tc>
      </w:tr>
      <w:tr w:rsidR="00CF68E5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68E5" w:rsidRDefault="00CF68E5" w:rsidP="00CF68E5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68E5" w:rsidRDefault="00CF68E5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2022/0034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68E5" w:rsidRDefault="00CF68E5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Варничић Теодора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68E5" w:rsidRPr="0046635C" w:rsidRDefault="0046635C" w:rsidP="005C6D01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68E5" w:rsidRPr="0046635C" w:rsidRDefault="0046635C" w:rsidP="005C6D01">
            <w:pPr>
              <w:jc w:val="center"/>
            </w:pPr>
            <w:r>
              <w:t>3</w:t>
            </w:r>
          </w:p>
        </w:tc>
      </w:tr>
      <w:tr w:rsidR="00CF68E5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68E5" w:rsidRDefault="00CF68E5" w:rsidP="00CF68E5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68E5" w:rsidRDefault="00CF68E5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2022/0036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68E5" w:rsidRDefault="00CF68E5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Васић Александра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68E5" w:rsidRPr="0046635C" w:rsidRDefault="0046635C" w:rsidP="005C6D01">
            <w:pPr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68E5" w:rsidRPr="0046635C" w:rsidRDefault="0046635C" w:rsidP="005C6D01">
            <w:pPr>
              <w:jc w:val="center"/>
            </w:pPr>
            <w:r>
              <w:t>3</w:t>
            </w:r>
          </w:p>
        </w:tc>
      </w:tr>
      <w:tr w:rsidR="00CF68E5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68E5" w:rsidRDefault="00CF68E5" w:rsidP="00CF68E5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68E5" w:rsidRDefault="00CF68E5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2022/0447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68E5" w:rsidRDefault="00CF68E5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Васић Ана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68E5" w:rsidRDefault="00B75D79" w:rsidP="005C6D01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68E5" w:rsidRDefault="00B75D79" w:rsidP="005C6D01">
            <w:pPr>
              <w:jc w:val="center"/>
            </w:pPr>
            <w:r>
              <w:t>2</w:t>
            </w:r>
          </w:p>
        </w:tc>
      </w:tr>
      <w:tr w:rsidR="00CF68E5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68E5" w:rsidRDefault="00CF68E5" w:rsidP="00CF68E5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68E5" w:rsidRDefault="00CF68E5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2023/0585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68E5" w:rsidRDefault="00CF68E5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Васић Мина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68E5" w:rsidRPr="004A5346" w:rsidRDefault="00CF68E5" w:rsidP="005C6D01">
            <w:pPr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68E5" w:rsidRPr="004A5346" w:rsidRDefault="00CF68E5" w:rsidP="005C6D01">
            <w:pPr>
              <w:jc w:val="center"/>
            </w:pPr>
            <w:r>
              <w:t>3</w:t>
            </w:r>
          </w:p>
        </w:tc>
      </w:tr>
      <w:tr w:rsidR="00CF68E5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68E5" w:rsidRDefault="00CF68E5" w:rsidP="00CF68E5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68E5" w:rsidRDefault="00CF68E5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2022/0470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68E5" w:rsidRDefault="00CF68E5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Васић Немања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68E5" w:rsidRPr="0046635C" w:rsidRDefault="0046635C" w:rsidP="005C6D01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68E5" w:rsidRPr="0046635C" w:rsidRDefault="0046635C" w:rsidP="005C6D01">
            <w:pPr>
              <w:jc w:val="center"/>
            </w:pPr>
            <w:r>
              <w:t>3</w:t>
            </w:r>
          </w:p>
        </w:tc>
      </w:tr>
      <w:tr w:rsidR="00CF68E5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68E5" w:rsidRDefault="00CF68E5" w:rsidP="00CF68E5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68E5" w:rsidRDefault="00CF68E5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2022/0229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68E5" w:rsidRDefault="00CF68E5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Васић Огњен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68E5" w:rsidRPr="00D43A07" w:rsidRDefault="00CF68E5" w:rsidP="005C6D01">
            <w:pPr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68E5" w:rsidRPr="00D43A07" w:rsidRDefault="00CF68E5" w:rsidP="005C6D01">
            <w:pPr>
              <w:jc w:val="center"/>
            </w:pPr>
            <w:r>
              <w:t>3</w:t>
            </w:r>
          </w:p>
        </w:tc>
      </w:tr>
      <w:tr w:rsidR="00CF68E5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68E5" w:rsidRDefault="00CF68E5" w:rsidP="00CF68E5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68E5" w:rsidRDefault="00CF68E5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2022/0048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68E5" w:rsidRDefault="00CF68E5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Васић Славица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68E5" w:rsidRPr="0046635C" w:rsidRDefault="0046635C" w:rsidP="005C6D01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68E5" w:rsidRPr="0046635C" w:rsidRDefault="0046635C" w:rsidP="005C6D01">
            <w:pPr>
              <w:jc w:val="center"/>
            </w:pPr>
            <w:r>
              <w:t>3</w:t>
            </w:r>
          </w:p>
        </w:tc>
      </w:tr>
      <w:tr w:rsidR="00CF68E5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68E5" w:rsidRDefault="00CF68E5" w:rsidP="00CF68E5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68E5" w:rsidRDefault="00CF68E5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2022/0201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68E5" w:rsidRDefault="00CF68E5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Вдовић Милица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68E5" w:rsidRPr="009D50E8" w:rsidRDefault="00CF68E5" w:rsidP="005C6D01">
            <w:pPr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68E5" w:rsidRPr="009D50E8" w:rsidRDefault="00CF68E5" w:rsidP="005C6D01">
            <w:pPr>
              <w:jc w:val="center"/>
            </w:pPr>
            <w:r>
              <w:t>3</w:t>
            </w:r>
          </w:p>
        </w:tc>
      </w:tr>
      <w:tr w:rsidR="00CF68E5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68E5" w:rsidRDefault="00CF68E5" w:rsidP="00CF68E5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68E5" w:rsidRDefault="00CF68E5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2022/0101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68E5" w:rsidRDefault="00CF68E5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Векић Ксенија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68E5" w:rsidRDefault="00B75D79" w:rsidP="005C6D01">
            <w:pPr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68E5" w:rsidRDefault="00B75D79" w:rsidP="005C6D01">
            <w:pPr>
              <w:jc w:val="center"/>
            </w:pPr>
            <w:r>
              <w:t>3</w:t>
            </w:r>
          </w:p>
        </w:tc>
      </w:tr>
      <w:tr w:rsidR="00CF68E5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68E5" w:rsidRDefault="00CF68E5" w:rsidP="00CF68E5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68E5" w:rsidRDefault="00CF68E5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2022/0365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68E5" w:rsidRDefault="00CF68E5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Велемиров Милица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68E5" w:rsidRPr="009A4895" w:rsidRDefault="00CF68E5" w:rsidP="005C6D01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68E5" w:rsidRPr="009A4895" w:rsidRDefault="00CF68E5" w:rsidP="005C6D01">
            <w:pPr>
              <w:jc w:val="center"/>
            </w:pPr>
            <w:r>
              <w:t>2</w:t>
            </w:r>
          </w:p>
        </w:tc>
      </w:tr>
      <w:tr w:rsidR="00CF68E5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68E5" w:rsidRDefault="00CF68E5" w:rsidP="00CF68E5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68E5" w:rsidRDefault="00CF68E5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2022/0479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68E5" w:rsidRDefault="00CF68E5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Велимировић Катарина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68E5" w:rsidRDefault="0046635C" w:rsidP="005C6D01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68E5" w:rsidRDefault="0046635C" w:rsidP="005C6D01">
            <w:pPr>
              <w:jc w:val="center"/>
            </w:pPr>
            <w:r>
              <w:t>2</w:t>
            </w:r>
          </w:p>
        </w:tc>
      </w:tr>
      <w:tr w:rsidR="00CF68E5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68E5" w:rsidRDefault="00CF68E5" w:rsidP="00CF68E5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68E5" w:rsidRDefault="00CF68E5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2022/0045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68E5" w:rsidRDefault="00CF68E5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Велиновић Андријана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68E5" w:rsidRPr="0046635C" w:rsidRDefault="0046635C" w:rsidP="005C6D01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68E5" w:rsidRPr="0046635C" w:rsidRDefault="0046635C" w:rsidP="005C6D01">
            <w:pPr>
              <w:jc w:val="center"/>
            </w:pPr>
            <w:r>
              <w:t>2</w:t>
            </w:r>
          </w:p>
        </w:tc>
      </w:tr>
      <w:tr w:rsidR="00CF68E5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68E5" w:rsidRDefault="00CF68E5" w:rsidP="00CF68E5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68E5" w:rsidRDefault="00CF68E5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2022/0190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68E5" w:rsidRDefault="00CF68E5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Вељовић Данило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68E5" w:rsidRPr="00D43A07" w:rsidRDefault="00CF68E5" w:rsidP="005C6D01">
            <w:pPr>
              <w:jc w:val="center"/>
            </w:pPr>
            <w:r>
              <w:t>29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68E5" w:rsidRPr="00D43A07" w:rsidRDefault="00CF68E5" w:rsidP="005C6D01">
            <w:pPr>
              <w:jc w:val="center"/>
            </w:pPr>
            <w:r>
              <w:t>3</w:t>
            </w:r>
          </w:p>
        </w:tc>
      </w:tr>
      <w:tr w:rsidR="00CF68E5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68E5" w:rsidRDefault="00CF68E5" w:rsidP="00CF68E5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68E5" w:rsidRDefault="00CF68E5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2022/0112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68E5" w:rsidRDefault="00CF68E5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Вигњевић Даница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68E5" w:rsidRPr="00222F16" w:rsidRDefault="00222F16" w:rsidP="005C6D01">
            <w:pPr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68E5" w:rsidRPr="00222F16" w:rsidRDefault="00222F16" w:rsidP="005C6D01">
            <w:pPr>
              <w:jc w:val="center"/>
            </w:pPr>
            <w:r>
              <w:t>3</w:t>
            </w:r>
          </w:p>
        </w:tc>
      </w:tr>
      <w:tr w:rsidR="00CF68E5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68E5" w:rsidRDefault="00CF68E5" w:rsidP="00CF68E5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68E5" w:rsidRDefault="00CF68E5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2022/0081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68E5" w:rsidRDefault="00CF68E5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Видић Ана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68E5" w:rsidRPr="00222F16" w:rsidRDefault="00222F16" w:rsidP="005C6D01">
            <w:pPr>
              <w:jc w:val="center"/>
            </w:pPr>
            <w:r>
              <w:t>29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68E5" w:rsidRPr="00222F16" w:rsidRDefault="00222F16" w:rsidP="005C6D01">
            <w:pPr>
              <w:jc w:val="center"/>
            </w:pPr>
            <w:r>
              <w:t>3</w:t>
            </w:r>
          </w:p>
        </w:tc>
      </w:tr>
      <w:tr w:rsidR="00CF68E5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68E5" w:rsidRDefault="00CF68E5" w:rsidP="00CF68E5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68E5" w:rsidRDefault="00CF68E5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2023/0593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68E5" w:rsidRDefault="00CF68E5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Влаовић Анђела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68E5" w:rsidRPr="004A5346" w:rsidRDefault="00CF68E5" w:rsidP="005C6D01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68E5" w:rsidRPr="004A5346" w:rsidRDefault="00CF68E5" w:rsidP="005C6D01">
            <w:pPr>
              <w:jc w:val="center"/>
            </w:pPr>
            <w:r>
              <w:t>2</w:t>
            </w:r>
          </w:p>
        </w:tc>
      </w:tr>
      <w:tr w:rsidR="00CF68E5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68E5" w:rsidRPr="0046635C" w:rsidRDefault="0046635C" w:rsidP="00AD35D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68E5" w:rsidRDefault="00CF68E5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2022/0192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68E5" w:rsidRDefault="00CF68E5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Вуканић Андреј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68E5" w:rsidRPr="009D50E8" w:rsidRDefault="00CF68E5" w:rsidP="005C6D01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68E5" w:rsidRPr="009D50E8" w:rsidRDefault="00CF68E5" w:rsidP="005C6D01">
            <w:pPr>
              <w:jc w:val="center"/>
            </w:pPr>
            <w:r>
              <w:t>2</w:t>
            </w:r>
          </w:p>
        </w:tc>
      </w:tr>
    </w:tbl>
    <w:p w:rsidR="00361B9F" w:rsidRDefault="00361B9F">
      <w:pPr>
        <w:spacing w:before="5" w:line="120" w:lineRule="exact"/>
        <w:rPr>
          <w:sz w:val="12"/>
          <w:szCs w:val="12"/>
        </w:rPr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BE3759" w:rsidP="00AD35D7">
      <w:pPr>
        <w:spacing w:before="65" w:line="260" w:lineRule="exact"/>
        <w:rPr>
          <w:sz w:val="24"/>
          <w:szCs w:val="24"/>
        </w:rPr>
      </w:pPr>
      <w:r>
        <w:rPr>
          <w:position w:val="-1"/>
          <w:sz w:val="24"/>
          <w:szCs w:val="24"/>
        </w:rPr>
        <w:t>Група: 2-I-3 202</w:t>
      </w:r>
      <w:r w:rsidR="00FB56E5">
        <w:rPr>
          <w:position w:val="-1"/>
          <w:sz w:val="24"/>
          <w:szCs w:val="24"/>
        </w:rPr>
        <w:t>3</w:t>
      </w:r>
    </w:p>
    <w:p w:rsidR="00361B9F" w:rsidRDefault="00361B9F">
      <w:pPr>
        <w:spacing w:before="4" w:line="20" w:lineRule="exact"/>
        <w:rPr>
          <w:sz w:val="2"/>
          <w:szCs w:val="2"/>
        </w:rPr>
      </w:pPr>
    </w:p>
    <w:tbl>
      <w:tblPr>
        <w:tblW w:w="0" w:type="auto"/>
        <w:tblInd w:w="100" w:type="dxa"/>
        <w:tblCellMar>
          <w:left w:w="0" w:type="dxa"/>
          <w:right w:w="0" w:type="dxa"/>
        </w:tblCellMar>
        <w:tblLook w:val="01E0"/>
      </w:tblPr>
      <w:tblGrid>
        <w:gridCol w:w="505"/>
        <w:gridCol w:w="1070"/>
        <w:gridCol w:w="3265"/>
        <w:gridCol w:w="1877"/>
        <w:gridCol w:w="1588"/>
      </w:tblGrid>
      <w:tr w:rsidR="005C6D01" w:rsidTr="00626D03">
        <w:trPr>
          <w:trHeight w:hRule="exact" w:val="3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5C6D01" w:rsidRDefault="005C6D01">
            <w:pPr>
              <w:spacing w:line="260" w:lineRule="exact"/>
              <w:ind w:left="11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Рб.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5C6D01" w:rsidRDefault="005C6D01">
            <w:pPr>
              <w:spacing w:line="260" w:lineRule="exact"/>
              <w:ind w:left="18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Индекс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5C6D01" w:rsidRDefault="005C6D01">
            <w:pPr>
              <w:spacing w:line="260" w:lineRule="exact"/>
              <w:ind w:left="1182" w:right="118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Студент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5C6D01" w:rsidRPr="005C6D01" w:rsidRDefault="005C6D01" w:rsidP="005C6D01">
            <w:pPr>
              <w:spacing w:line="260" w:lineRule="exact"/>
              <w:ind w:right="118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Поени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5C6D01" w:rsidRPr="005C6D01" w:rsidRDefault="005C6D01" w:rsidP="005C6D01">
            <w:pPr>
              <w:spacing w:line="260" w:lineRule="exact"/>
              <w:ind w:right="118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Бод</w:t>
            </w:r>
          </w:p>
        </w:tc>
      </w:tr>
      <w:tr w:rsidR="005C6D01" w:rsidTr="00626D03">
        <w:trPr>
          <w:trHeight w:hRule="exact" w:val="300"/>
        </w:trPr>
        <w:tc>
          <w:tcPr>
            <w:tcW w:w="0" w:type="auto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D01" w:rsidRDefault="005C6D01" w:rsidP="00AD35D7">
            <w:pPr>
              <w:spacing w:before="7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D01" w:rsidRDefault="005C6D01" w:rsidP="00AD35D7">
            <w:pPr>
              <w:spacing w:before="7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2022/0143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D01" w:rsidRDefault="005C6D01" w:rsidP="00AD35D7">
            <w:pPr>
              <w:spacing w:before="7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Видосављевић Петар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D01" w:rsidRPr="00CF68E5" w:rsidRDefault="00CF68E5" w:rsidP="005C6D01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D01" w:rsidRPr="00CF68E5" w:rsidRDefault="00CF68E5" w:rsidP="005C6D01">
            <w:pPr>
              <w:jc w:val="center"/>
            </w:pPr>
            <w:r>
              <w:t>1</w:t>
            </w:r>
          </w:p>
        </w:tc>
      </w:tr>
      <w:tr w:rsidR="005C6D01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D01" w:rsidRDefault="005C6D01" w:rsidP="00AD35D7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D01" w:rsidRDefault="005C6D01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2021/0390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D01" w:rsidRDefault="005C6D01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Војводић Илија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D01" w:rsidRPr="00222F16" w:rsidRDefault="00222F16" w:rsidP="005C6D01">
            <w:pPr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D01" w:rsidRPr="00222F16" w:rsidRDefault="00222F16" w:rsidP="005C6D01">
            <w:pPr>
              <w:jc w:val="center"/>
            </w:pPr>
            <w:r>
              <w:t>3</w:t>
            </w:r>
          </w:p>
        </w:tc>
      </w:tr>
      <w:tr w:rsidR="005C6D01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D01" w:rsidRDefault="005C6D01" w:rsidP="00AD35D7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D01" w:rsidRDefault="005C6D01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2022/0152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D01" w:rsidRDefault="005C6D01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Војновић Лазар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D01" w:rsidRPr="009D50E8" w:rsidRDefault="009D50E8" w:rsidP="005C6D01">
            <w:pPr>
              <w:jc w:val="center"/>
            </w:pPr>
            <w:r>
              <w:t>29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D01" w:rsidRPr="009D50E8" w:rsidRDefault="009D50E8" w:rsidP="005C6D01">
            <w:pPr>
              <w:jc w:val="center"/>
            </w:pPr>
            <w:r>
              <w:t>3</w:t>
            </w:r>
          </w:p>
        </w:tc>
      </w:tr>
      <w:tr w:rsidR="005C6D01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D01" w:rsidRDefault="005C6D01" w:rsidP="00AD35D7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D01" w:rsidRDefault="005C6D01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2022/0231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D01" w:rsidRDefault="005C6D01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Врачаревић Јасмина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D01" w:rsidRPr="009D50E8" w:rsidRDefault="009D50E8" w:rsidP="005C6D01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D01" w:rsidRPr="009D50E8" w:rsidRDefault="009D50E8" w:rsidP="005C6D01">
            <w:pPr>
              <w:jc w:val="center"/>
            </w:pPr>
            <w:r>
              <w:t>2</w:t>
            </w:r>
          </w:p>
        </w:tc>
      </w:tr>
      <w:tr w:rsidR="005C6D01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D01" w:rsidRDefault="005C6D01" w:rsidP="00AD35D7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D01" w:rsidRDefault="005C6D01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2022/0419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D01" w:rsidRDefault="005C6D01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Вујовић Сања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D01" w:rsidRPr="00CF68E5" w:rsidRDefault="00CF68E5" w:rsidP="005C6D01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D01" w:rsidRPr="00CF68E5" w:rsidRDefault="00CF68E5" w:rsidP="005C6D01">
            <w:pPr>
              <w:jc w:val="center"/>
            </w:pPr>
            <w:r>
              <w:t>2</w:t>
            </w:r>
          </w:p>
        </w:tc>
      </w:tr>
      <w:tr w:rsidR="005C6D01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D01" w:rsidRDefault="005C6D01" w:rsidP="00AD35D7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D01" w:rsidRDefault="005C6D01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2022/0204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D01" w:rsidRDefault="005C6D01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Вукмановић Катарина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D01" w:rsidRPr="009D50E8" w:rsidRDefault="009D50E8" w:rsidP="005C6D01">
            <w:pPr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D01" w:rsidRPr="009D50E8" w:rsidRDefault="009D50E8" w:rsidP="005C6D01">
            <w:pPr>
              <w:jc w:val="center"/>
            </w:pPr>
            <w:r>
              <w:t>3</w:t>
            </w:r>
          </w:p>
        </w:tc>
      </w:tr>
      <w:tr w:rsidR="005C6D01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D01" w:rsidRDefault="005C6D01" w:rsidP="00AD35D7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D01" w:rsidRDefault="005C6D01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2022/0051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D01" w:rsidRDefault="005C6D01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Вуковић Милица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D01" w:rsidRPr="0046635C" w:rsidRDefault="0046635C" w:rsidP="005C6D01">
            <w:pPr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D01" w:rsidRPr="0046635C" w:rsidRDefault="0046635C" w:rsidP="005C6D01">
            <w:pPr>
              <w:jc w:val="center"/>
            </w:pPr>
            <w:r>
              <w:t>3</w:t>
            </w:r>
          </w:p>
        </w:tc>
      </w:tr>
      <w:tr w:rsidR="005C6D01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D01" w:rsidRDefault="005C6D01" w:rsidP="00AD35D7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D01" w:rsidRDefault="005C6D01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2022/0292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D01" w:rsidRDefault="005C6D01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Вукомановић Лазар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D01" w:rsidRPr="00300805" w:rsidRDefault="00300805" w:rsidP="005C6D01">
            <w:pPr>
              <w:jc w:val="center"/>
            </w:pPr>
            <w:r>
              <w:t>29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D01" w:rsidRPr="00300805" w:rsidRDefault="00300805" w:rsidP="005C6D01">
            <w:pPr>
              <w:jc w:val="center"/>
            </w:pPr>
            <w:r>
              <w:t>3</w:t>
            </w:r>
          </w:p>
        </w:tc>
      </w:tr>
      <w:tr w:rsidR="005C6D01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D01" w:rsidRDefault="005C6D01" w:rsidP="00AD35D7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D01" w:rsidRDefault="005C6D01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2019/0081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D01" w:rsidRDefault="005C6D01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Вукомановић Мина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D01" w:rsidRPr="0046635C" w:rsidRDefault="0046635C" w:rsidP="005C6D01">
            <w:pPr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D01" w:rsidRPr="0046635C" w:rsidRDefault="0046635C" w:rsidP="005C6D01">
            <w:pPr>
              <w:jc w:val="center"/>
            </w:pPr>
            <w:r>
              <w:t>3</w:t>
            </w:r>
          </w:p>
        </w:tc>
      </w:tr>
      <w:tr w:rsidR="005C6D01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D01" w:rsidRDefault="005C6D01" w:rsidP="00AD35D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D01" w:rsidRDefault="005C6D01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2022/0053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D01" w:rsidRDefault="005C6D01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Вукотић Милица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D01" w:rsidRPr="0046635C" w:rsidRDefault="0046635C" w:rsidP="005C6D01">
            <w:pPr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D01" w:rsidRPr="0046635C" w:rsidRDefault="0046635C" w:rsidP="005C6D01">
            <w:pPr>
              <w:jc w:val="center"/>
            </w:pPr>
            <w:r>
              <w:t>3</w:t>
            </w:r>
          </w:p>
        </w:tc>
      </w:tr>
      <w:tr w:rsidR="005C6D01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D01" w:rsidRDefault="005C6D01" w:rsidP="00AD35D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D01" w:rsidRDefault="005C6D01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2022/0116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D01" w:rsidRDefault="005C6D01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Вуксановић Миа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D01" w:rsidRPr="00CF68E5" w:rsidRDefault="00CF68E5" w:rsidP="005C6D01">
            <w:pPr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D01" w:rsidRPr="00CF68E5" w:rsidRDefault="00CF68E5" w:rsidP="005C6D01">
            <w:pPr>
              <w:jc w:val="center"/>
            </w:pPr>
            <w:r>
              <w:t>3</w:t>
            </w:r>
          </w:p>
        </w:tc>
      </w:tr>
      <w:tr w:rsidR="005C6D01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D01" w:rsidRDefault="005C6D01" w:rsidP="00AD35D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D01" w:rsidRDefault="005C6D01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2022/0102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D01" w:rsidRDefault="005C6D01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Вучићевић Алекса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D01" w:rsidRDefault="00B75D79" w:rsidP="005C6D01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D01" w:rsidRDefault="00B75D79" w:rsidP="005C6D01">
            <w:pPr>
              <w:jc w:val="center"/>
            </w:pPr>
            <w:r>
              <w:t>3</w:t>
            </w:r>
          </w:p>
        </w:tc>
      </w:tr>
      <w:tr w:rsidR="005C6D01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D01" w:rsidRDefault="005C6D01" w:rsidP="00AD35D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D01" w:rsidRDefault="005C6D01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2022/0476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D01" w:rsidRDefault="005C6D01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Вучићевић Софија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D01" w:rsidRDefault="0046635C" w:rsidP="005C6D01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D01" w:rsidRDefault="0046635C" w:rsidP="005C6D01">
            <w:pPr>
              <w:jc w:val="center"/>
            </w:pPr>
            <w:r>
              <w:t>2</w:t>
            </w:r>
          </w:p>
        </w:tc>
      </w:tr>
      <w:tr w:rsidR="005C6D01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D01" w:rsidRDefault="005C6D01" w:rsidP="00AD35D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D01" w:rsidRDefault="005C6D01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2022/0612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D01" w:rsidRDefault="005C6D01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Vučić-Šneperger Sara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D01" w:rsidRPr="004A5346" w:rsidRDefault="00300805" w:rsidP="005C6D01">
            <w:pPr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D01" w:rsidRPr="004A5346" w:rsidRDefault="004A5346" w:rsidP="005C6D01">
            <w:pPr>
              <w:jc w:val="center"/>
            </w:pPr>
            <w:r>
              <w:t>3</w:t>
            </w:r>
          </w:p>
        </w:tc>
      </w:tr>
      <w:tr w:rsidR="005C6D01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D01" w:rsidRDefault="005C6D01" w:rsidP="00AD35D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D01" w:rsidRDefault="005C6D01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2022/0358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D01" w:rsidRDefault="005C6D01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Вучковић Матеја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D01" w:rsidRPr="00300805" w:rsidRDefault="00300805" w:rsidP="005C6D01">
            <w:pPr>
              <w:jc w:val="center"/>
            </w:pPr>
            <w:r>
              <w:t>29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D01" w:rsidRPr="00300805" w:rsidRDefault="00300805" w:rsidP="005C6D01">
            <w:pPr>
              <w:jc w:val="center"/>
            </w:pPr>
            <w:r>
              <w:t>3</w:t>
            </w:r>
          </w:p>
        </w:tc>
      </w:tr>
      <w:tr w:rsidR="005C6D01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D01" w:rsidRDefault="005C6D01" w:rsidP="00AD35D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D01" w:rsidRDefault="005C6D01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2022/0185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D01" w:rsidRDefault="005C6D01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Гвозденовић Огњен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D01" w:rsidRPr="009D50E8" w:rsidRDefault="009D50E8" w:rsidP="005C6D01">
            <w:pPr>
              <w:jc w:val="center"/>
            </w:pPr>
            <w:r>
              <w:t>2</w:t>
            </w:r>
            <w:r w:rsidR="00D97458">
              <w:t>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D01" w:rsidRPr="009D50E8" w:rsidRDefault="009D50E8" w:rsidP="005C6D01">
            <w:pPr>
              <w:jc w:val="center"/>
            </w:pPr>
            <w:r>
              <w:t>3</w:t>
            </w:r>
          </w:p>
        </w:tc>
      </w:tr>
      <w:tr w:rsidR="005C6D01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D01" w:rsidRDefault="005C6D01" w:rsidP="00AD35D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D01" w:rsidRDefault="005C6D01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2022/0120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D01" w:rsidRDefault="005C6D01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Гвоздић Ања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D01" w:rsidRPr="00CF68E5" w:rsidRDefault="00CF68E5" w:rsidP="005C6D01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D01" w:rsidRPr="00CF68E5" w:rsidRDefault="00CF68E5" w:rsidP="005C6D01">
            <w:pPr>
              <w:jc w:val="center"/>
            </w:pPr>
            <w:r>
              <w:t>3</w:t>
            </w:r>
          </w:p>
        </w:tc>
      </w:tr>
      <w:tr w:rsidR="005C6D01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D01" w:rsidRDefault="005C6D01" w:rsidP="00AD35D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D01" w:rsidRDefault="005C6D01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2022/0057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D01" w:rsidRDefault="005C6D01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Гецин Милица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D01" w:rsidRPr="0046635C" w:rsidRDefault="0046635C" w:rsidP="005C6D01">
            <w:pPr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D01" w:rsidRPr="0046635C" w:rsidRDefault="0046635C" w:rsidP="005C6D01">
            <w:pPr>
              <w:jc w:val="center"/>
            </w:pPr>
            <w:r>
              <w:t>3</w:t>
            </w:r>
          </w:p>
        </w:tc>
      </w:tr>
      <w:tr w:rsidR="005C6D01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D01" w:rsidRDefault="005C6D01" w:rsidP="00AD35D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D01" w:rsidRDefault="005C6D01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2022/0359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D01" w:rsidRDefault="005C6D01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Гњатовић Ана-Марија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D01" w:rsidRPr="00B75D79" w:rsidRDefault="00B75D79" w:rsidP="005C6D01">
            <w:pPr>
              <w:jc w:val="center"/>
              <w:rPr>
                <w:lang/>
              </w:rPr>
            </w:pPr>
            <w:r>
              <w:rPr>
                <w:lang/>
              </w:rPr>
              <w:t>25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D01" w:rsidRPr="00B75D79" w:rsidRDefault="00B75D79" w:rsidP="005C6D01">
            <w:pPr>
              <w:jc w:val="center"/>
              <w:rPr>
                <w:lang/>
              </w:rPr>
            </w:pPr>
            <w:r>
              <w:rPr>
                <w:lang/>
              </w:rPr>
              <w:t>2</w:t>
            </w:r>
          </w:p>
        </w:tc>
      </w:tr>
      <w:tr w:rsidR="005C6D01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D01" w:rsidRDefault="005C6D01" w:rsidP="00AD35D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D01" w:rsidRDefault="005C6D01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2020/0098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D01" w:rsidRDefault="005C6D01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Гогић Немања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D01" w:rsidRPr="0046635C" w:rsidRDefault="0046635C" w:rsidP="005C6D01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D01" w:rsidRPr="0046635C" w:rsidRDefault="0046635C" w:rsidP="005C6D01">
            <w:pPr>
              <w:jc w:val="center"/>
            </w:pPr>
            <w:r>
              <w:t>2</w:t>
            </w:r>
          </w:p>
        </w:tc>
      </w:tr>
      <w:tr w:rsidR="005C6D01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D01" w:rsidRDefault="005C6D01" w:rsidP="00AD35D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D01" w:rsidRDefault="005C6D01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2022/0393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D01" w:rsidRDefault="005C6D01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Гојић Горана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D01" w:rsidRDefault="00B75D79" w:rsidP="005C6D01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D01" w:rsidRDefault="00B75D79" w:rsidP="005C6D01">
            <w:pPr>
              <w:jc w:val="center"/>
            </w:pPr>
            <w:r>
              <w:t>2</w:t>
            </w:r>
          </w:p>
        </w:tc>
      </w:tr>
      <w:tr w:rsidR="005C6D01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D01" w:rsidRDefault="005C6D01" w:rsidP="00AD35D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D01" w:rsidRDefault="005C6D01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2021/0298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D01" w:rsidRDefault="005C6D01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Гојсовић Ана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D01" w:rsidRPr="0046635C" w:rsidRDefault="0046635C" w:rsidP="005C6D01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D01" w:rsidRPr="0046635C" w:rsidRDefault="0046635C" w:rsidP="005C6D01">
            <w:pPr>
              <w:jc w:val="center"/>
            </w:pPr>
            <w:r>
              <w:t>2</w:t>
            </w:r>
          </w:p>
        </w:tc>
      </w:tr>
      <w:tr w:rsidR="005C6D01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D01" w:rsidRDefault="005C6D01" w:rsidP="00AD35D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D01" w:rsidRDefault="005C6D01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2022/0025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D01" w:rsidRDefault="005C6D01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Голијанин Маја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D01" w:rsidRPr="0046635C" w:rsidRDefault="0046635C" w:rsidP="005C6D01">
            <w:pPr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D01" w:rsidRPr="0046635C" w:rsidRDefault="0046635C" w:rsidP="005C6D01">
            <w:pPr>
              <w:jc w:val="center"/>
            </w:pPr>
            <w:r>
              <w:t>3</w:t>
            </w:r>
          </w:p>
        </w:tc>
      </w:tr>
      <w:tr w:rsidR="005C6D01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D01" w:rsidRDefault="005C6D01" w:rsidP="00AD35D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D01" w:rsidRDefault="005C6D01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2022/0111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D01" w:rsidRDefault="005C6D01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Горданић Милица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D01" w:rsidRPr="00CF68E5" w:rsidRDefault="00CF68E5" w:rsidP="005C6D01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D01" w:rsidRPr="00CF68E5" w:rsidRDefault="00CF68E5" w:rsidP="005C6D01">
            <w:pPr>
              <w:jc w:val="center"/>
            </w:pPr>
            <w:r>
              <w:t>2</w:t>
            </w:r>
          </w:p>
        </w:tc>
      </w:tr>
      <w:tr w:rsidR="005C6D01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D01" w:rsidRDefault="005C6D01" w:rsidP="00AD35D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D01" w:rsidRDefault="005C6D01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2022/0076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D01" w:rsidRDefault="005C6D01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Гороња Бојана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D01" w:rsidRDefault="00B75D79" w:rsidP="005C6D01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D01" w:rsidRDefault="00B75D79" w:rsidP="005C6D01">
            <w:pPr>
              <w:jc w:val="center"/>
            </w:pPr>
            <w:r>
              <w:t>2</w:t>
            </w:r>
          </w:p>
        </w:tc>
      </w:tr>
      <w:tr w:rsidR="005C6D01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D01" w:rsidRDefault="005C6D01" w:rsidP="00AD35D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D01" w:rsidRDefault="005C6D01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2022/0546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D01" w:rsidRDefault="005C6D01" w:rsidP="00AD35D7">
            <w:pPr>
              <w:spacing w:line="260" w:lineRule="exact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Goulao Gouvania Rossana</w:t>
            </w:r>
          </w:p>
          <w:p w:rsidR="005C6D01" w:rsidRDefault="005C6D01" w:rsidP="00AD35D7">
            <w:pPr>
              <w:spacing w:line="260" w:lineRule="exact"/>
              <w:ind w:left="38"/>
              <w:rPr>
                <w:sz w:val="24"/>
                <w:szCs w:val="24"/>
              </w:rPr>
            </w:pPr>
            <w:r>
              <w:rPr>
                <w:position w:val="-1"/>
                <w:sz w:val="24"/>
                <w:szCs w:val="24"/>
              </w:rPr>
              <w:t>Miguel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D01" w:rsidRPr="004A5346" w:rsidRDefault="004A5346" w:rsidP="005C6D01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D01" w:rsidRPr="004A5346" w:rsidRDefault="004A5346" w:rsidP="005C6D01">
            <w:pPr>
              <w:jc w:val="center"/>
            </w:pPr>
            <w:r>
              <w:t>1</w:t>
            </w:r>
          </w:p>
        </w:tc>
      </w:tr>
      <w:tr w:rsidR="005C6D01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D01" w:rsidRDefault="005C6D01" w:rsidP="00AD35D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D01" w:rsidRDefault="005C6D01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2022/0126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D01" w:rsidRDefault="005C6D01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Грабеж Симеона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D01" w:rsidRDefault="0046635C" w:rsidP="005C6D01">
            <w:pPr>
              <w:jc w:val="center"/>
            </w:pPr>
            <w:r>
              <w:t>29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D01" w:rsidRDefault="0046635C" w:rsidP="005C6D01">
            <w:pPr>
              <w:jc w:val="center"/>
            </w:pPr>
            <w:r>
              <w:t>3</w:t>
            </w:r>
          </w:p>
        </w:tc>
      </w:tr>
      <w:tr w:rsidR="005C6D01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D01" w:rsidRDefault="005C6D01" w:rsidP="00AD35D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D01" w:rsidRDefault="005C6D01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2022/0280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D01" w:rsidRDefault="005C6D01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Грубач Владана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D01" w:rsidRPr="00D43A07" w:rsidRDefault="00D43A07" w:rsidP="005C6D01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D01" w:rsidRPr="00D43A07" w:rsidRDefault="00D43A07" w:rsidP="005C6D01">
            <w:pPr>
              <w:jc w:val="center"/>
            </w:pPr>
            <w:r>
              <w:t>2</w:t>
            </w:r>
          </w:p>
        </w:tc>
      </w:tr>
      <w:tr w:rsidR="005C6D01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D01" w:rsidRDefault="005C6D01" w:rsidP="00AD35D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D01" w:rsidRDefault="005C6D01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2022/0208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D01" w:rsidRDefault="005C6D01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Грујић Ана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D01" w:rsidRPr="00D43A07" w:rsidRDefault="00D43A07" w:rsidP="005C6D01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D01" w:rsidRPr="00D43A07" w:rsidRDefault="00D43A07" w:rsidP="005C6D01">
            <w:pPr>
              <w:jc w:val="center"/>
            </w:pPr>
            <w:r>
              <w:t>3</w:t>
            </w:r>
          </w:p>
        </w:tc>
      </w:tr>
      <w:tr w:rsidR="005C6D01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D01" w:rsidRDefault="005C6D01" w:rsidP="00AD35D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D01" w:rsidRDefault="005C6D01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2022/0352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D01" w:rsidRDefault="005C6D01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Грујић Милана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D01" w:rsidRPr="0046635C" w:rsidRDefault="0046635C" w:rsidP="005C6D01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D01" w:rsidRPr="0046635C" w:rsidRDefault="0046635C" w:rsidP="005C6D01">
            <w:pPr>
              <w:jc w:val="center"/>
            </w:pPr>
            <w:r>
              <w:t>2</w:t>
            </w:r>
          </w:p>
        </w:tc>
      </w:tr>
      <w:tr w:rsidR="005C6D01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D01" w:rsidRDefault="005C6D01" w:rsidP="00AD35D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D01" w:rsidRDefault="005C6D01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2022/0273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D01" w:rsidRDefault="005C6D01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Дајић Виктор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D01" w:rsidRPr="009D50E8" w:rsidRDefault="009D50E8" w:rsidP="005C6D01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D01" w:rsidRPr="009D50E8" w:rsidRDefault="009D50E8" w:rsidP="005C6D01">
            <w:pPr>
              <w:jc w:val="center"/>
            </w:pPr>
            <w:r>
              <w:t>2</w:t>
            </w:r>
          </w:p>
        </w:tc>
      </w:tr>
      <w:tr w:rsidR="005C6D01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D01" w:rsidRDefault="005C6D01" w:rsidP="00AD35D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D01" w:rsidRDefault="005C6D01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2021/0384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D01" w:rsidRDefault="005C6D01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Даничић Андријана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D01" w:rsidRDefault="00B75D79" w:rsidP="005C6D01">
            <w:pPr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D01" w:rsidRDefault="00B75D79" w:rsidP="005C6D01">
            <w:pPr>
              <w:jc w:val="center"/>
            </w:pPr>
            <w:r>
              <w:t>3</w:t>
            </w:r>
          </w:p>
        </w:tc>
      </w:tr>
      <w:tr w:rsidR="005C6D01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D01" w:rsidRDefault="005C6D01" w:rsidP="00AD35D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D01" w:rsidRDefault="005C6D01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2023/0590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D01" w:rsidRDefault="005C6D01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Деспотовић Дуња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D01" w:rsidRPr="004A5346" w:rsidRDefault="004A5346" w:rsidP="005C6D01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D01" w:rsidRPr="004A5346" w:rsidRDefault="004A5346" w:rsidP="005C6D01">
            <w:pPr>
              <w:jc w:val="center"/>
            </w:pPr>
            <w:r>
              <w:t>2</w:t>
            </w:r>
          </w:p>
        </w:tc>
      </w:tr>
      <w:tr w:rsidR="005C6D01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D01" w:rsidRDefault="005C6D01" w:rsidP="00AD35D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D01" w:rsidRDefault="005C6D01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2022/0144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D01" w:rsidRDefault="005C6D01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Ђикановић Анђелија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D01" w:rsidRPr="00222F16" w:rsidRDefault="00222F16" w:rsidP="005C6D01">
            <w:pPr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D01" w:rsidRPr="00222F16" w:rsidRDefault="00222F16" w:rsidP="005C6D01">
            <w:pPr>
              <w:jc w:val="center"/>
            </w:pPr>
            <w:r>
              <w:t>3</w:t>
            </w:r>
          </w:p>
        </w:tc>
      </w:tr>
    </w:tbl>
    <w:p w:rsidR="00361B9F" w:rsidRDefault="00361B9F">
      <w:pPr>
        <w:spacing w:before="5" w:line="120" w:lineRule="exact"/>
        <w:rPr>
          <w:sz w:val="12"/>
          <w:szCs w:val="12"/>
        </w:rPr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BE3759">
      <w:pPr>
        <w:spacing w:before="65" w:line="260" w:lineRule="exact"/>
        <w:ind w:left="120"/>
        <w:rPr>
          <w:sz w:val="24"/>
          <w:szCs w:val="24"/>
        </w:rPr>
      </w:pPr>
      <w:r>
        <w:rPr>
          <w:position w:val="-1"/>
          <w:sz w:val="24"/>
          <w:szCs w:val="24"/>
        </w:rPr>
        <w:t>Група: 2-I-4 202</w:t>
      </w:r>
      <w:r w:rsidR="00FB56E5">
        <w:rPr>
          <w:position w:val="-1"/>
          <w:sz w:val="24"/>
          <w:szCs w:val="24"/>
        </w:rPr>
        <w:t>3</w:t>
      </w:r>
    </w:p>
    <w:p w:rsidR="00361B9F" w:rsidRDefault="00361B9F">
      <w:pPr>
        <w:spacing w:before="4" w:line="20" w:lineRule="exact"/>
        <w:rPr>
          <w:sz w:val="2"/>
          <w:szCs w:val="2"/>
        </w:rPr>
      </w:pP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505"/>
        <w:gridCol w:w="1070"/>
        <w:gridCol w:w="3265"/>
        <w:gridCol w:w="1877"/>
        <w:gridCol w:w="1588"/>
      </w:tblGrid>
      <w:tr w:rsidR="005C6D01" w:rsidTr="00626D03">
        <w:trPr>
          <w:trHeight w:hRule="exact" w:val="3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5C6D01" w:rsidRDefault="005C6D01">
            <w:pPr>
              <w:spacing w:line="260" w:lineRule="exact"/>
              <w:ind w:left="11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Рб.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5C6D01" w:rsidRDefault="005C6D01">
            <w:pPr>
              <w:spacing w:line="260" w:lineRule="exact"/>
              <w:ind w:left="18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Индекс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5C6D01" w:rsidRDefault="005C6D01">
            <w:pPr>
              <w:spacing w:line="260" w:lineRule="exact"/>
              <w:ind w:left="1182" w:right="118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Студент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5C6D01" w:rsidRPr="005C6D01" w:rsidRDefault="005C6D01" w:rsidP="005C6D01">
            <w:pPr>
              <w:spacing w:line="260" w:lineRule="exact"/>
              <w:ind w:right="118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Поени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5C6D01" w:rsidRPr="005C6D01" w:rsidRDefault="005C6D01" w:rsidP="005C6D01">
            <w:pPr>
              <w:spacing w:line="260" w:lineRule="exact"/>
              <w:ind w:right="118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Бод</w:t>
            </w:r>
          </w:p>
        </w:tc>
      </w:tr>
      <w:tr w:rsidR="005C6D01" w:rsidTr="00626D03">
        <w:trPr>
          <w:trHeight w:hRule="exact" w:val="300"/>
        </w:trPr>
        <w:tc>
          <w:tcPr>
            <w:tcW w:w="0" w:type="auto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D01" w:rsidRDefault="005C6D01" w:rsidP="00AD35D7">
            <w:pPr>
              <w:spacing w:before="7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D01" w:rsidRDefault="005C6D01" w:rsidP="00AD35D7">
            <w:pPr>
              <w:spacing w:before="7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2021/0325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D01" w:rsidRDefault="005C6D01" w:rsidP="00AD35D7">
            <w:pPr>
              <w:spacing w:before="7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Дачић Душан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D01" w:rsidRPr="0046635C" w:rsidRDefault="0046635C" w:rsidP="005C6D01">
            <w:pPr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D01" w:rsidRPr="0046635C" w:rsidRDefault="0046635C" w:rsidP="005C6D01">
            <w:pPr>
              <w:jc w:val="center"/>
            </w:pPr>
            <w:r>
              <w:t>3</w:t>
            </w:r>
          </w:p>
        </w:tc>
      </w:tr>
      <w:tr w:rsidR="005C6D01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D01" w:rsidRDefault="005C6D01" w:rsidP="00AD35D7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D01" w:rsidRDefault="005C6D01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2022/0075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D01" w:rsidRDefault="005C6D01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Дашић Василија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D01" w:rsidRDefault="0046635C" w:rsidP="005C6D01">
            <w:pPr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D01" w:rsidRDefault="0046635C" w:rsidP="005C6D01">
            <w:pPr>
              <w:jc w:val="center"/>
            </w:pPr>
            <w:r>
              <w:t>3</w:t>
            </w:r>
          </w:p>
        </w:tc>
      </w:tr>
      <w:tr w:rsidR="005C6D01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D01" w:rsidRDefault="005C6D01" w:rsidP="00AD35D7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D01" w:rsidRDefault="005C6D01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2022/0477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D01" w:rsidRDefault="005C6D01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Делић Лука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D01" w:rsidRPr="00CF68E5" w:rsidRDefault="00CF68E5" w:rsidP="005C6D01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D01" w:rsidRPr="00CF68E5" w:rsidRDefault="00CF68E5" w:rsidP="005C6D01">
            <w:pPr>
              <w:jc w:val="center"/>
            </w:pPr>
            <w:r>
              <w:t>2</w:t>
            </w:r>
          </w:p>
        </w:tc>
      </w:tr>
      <w:tr w:rsidR="005C6D01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D01" w:rsidRDefault="005C6D01" w:rsidP="00AD35D7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D01" w:rsidRDefault="005C6D01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2022/0026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D01" w:rsidRDefault="005C6D01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Дикић Теодора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D01" w:rsidRPr="0046635C" w:rsidRDefault="0046635C" w:rsidP="005C6D01">
            <w:pPr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D01" w:rsidRPr="0046635C" w:rsidRDefault="0046635C" w:rsidP="005C6D01">
            <w:pPr>
              <w:jc w:val="center"/>
            </w:pPr>
            <w:r>
              <w:t>3</w:t>
            </w:r>
          </w:p>
        </w:tc>
      </w:tr>
      <w:tr w:rsidR="005C6D01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D01" w:rsidRDefault="005C6D01" w:rsidP="00AD35D7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D01" w:rsidRDefault="005C6D01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2021/0465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D01" w:rsidRDefault="005C6D01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Дилберовић Ива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D01" w:rsidRPr="008938EB" w:rsidRDefault="008938EB" w:rsidP="005C6D01">
            <w:pPr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D01" w:rsidRPr="008938EB" w:rsidRDefault="008938EB" w:rsidP="005C6D01">
            <w:pPr>
              <w:jc w:val="center"/>
            </w:pPr>
            <w:r>
              <w:t>3</w:t>
            </w:r>
          </w:p>
        </w:tc>
      </w:tr>
      <w:tr w:rsidR="005C6D01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D01" w:rsidRDefault="005C6D01" w:rsidP="00AD35D7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D01" w:rsidRDefault="005C6D01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2022/0021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D01" w:rsidRDefault="005C6D01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Димитријевић Анђела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D01" w:rsidRPr="0046635C" w:rsidRDefault="0046635C" w:rsidP="005C6D01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D01" w:rsidRPr="0046635C" w:rsidRDefault="0046635C" w:rsidP="005C6D01">
            <w:pPr>
              <w:jc w:val="center"/>
            </w:pPr>
            <w:r>
              <w:t>3</w:t>
            </w:r>
          </w:p>
        </w:tc>
      </w:tr>
      <w:tr w:rsidR="005C6D01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D01" w:rsidRDefault="005C6D01" w:rsidP="00AD35D7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D01" w:rsidRDefault="005C6D01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2022/0369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D01" w:rsidRDefault="005C6D01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Димитријевић Ива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D01" w:rsidRPr="009A4895" w:rsidRDefault="009A4895" w:rsidP="005C6D01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D01" w:rsidRPr="009A4895" w:rsidRDefault="009A4895" w:rsidP="005C6D01">
            <w:pPr>
              <w:jc w:val="center"/>
            </w:pPr>
            <w:r>
              <w:t>2</w:t>
            </w:r>
          </w:p>
        </w:tc>
      </w:tr>
      <w:tr w:rsidR="005C6D01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D01" w:rsidRDefault="005C6D01" w:rsidP="00AD35D7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D01" w:rsidRDefault="005C6D01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2022/0334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D01" w:rsidRDefault="005C6D01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Димитријевић Исидора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D01" w:rsidRPr="0046635C" w:rsidRDefault="0046635C" w:rsidP="005C6D01">
            <w:pPr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D01" w:rsidRPr="0046635C" w:rsidRDefault="0046635C" w:rsidP="005C6D01">
            <w:pPr>
              <w:jc w:val="center"/>
            </w:pPr>
            <w:r>
              <w:t>3</w:t>
            </w:r>
          </w:p>
        </w:tc>
      </w:tr>
      <w:tr w:rsidR="005C6D01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D01" w:rsidRDefault="005C6D01" w:rsidP="00AD35D7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D01" w:rsidRDefault="005C6D01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2022/0307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D01" w:rsidRDefault="005C6D01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Димитријевић Лука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D01" w:rsidRPr="00B75D79" w:rsidRDefault="00B75D79" w:rsidP="005C6D01">
            <w:pPr>
              <w:jc w:val="center"/>
              <w:rPr>
                <w:lang/>
              </w:rPr>
            </w:pPr>
            <w:r>
              <w:rPr>
                <w:lang/>
              </w:rPr>
              <w:t>25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D01" w:rsidRPr="00B75D79" w:rsidRDefault="00B75D79" w:rsidP="005C6D01">
            <w:pPr>
              <w:jc w:val="center"/>
              <w:rPr>
                <w:lang/>
              </w:rPr>
            </w:pPr>
            <w:r>
              <w:rPr>
                <w:lang/>
              </w:rPr>
              <w:t>2</w:t>
            </w:r>
          </w:p>
        </w:tc>
      </w:tr>
      <w:tr w:rsidR="00F876F4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AD35D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08280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2022/0050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08280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Димић Ивана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Pr="0046635C" w:rsidRDefault="00F876F4" w:rsidP="00082808">
            <w:pPr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Pr="0046635C" w:rsidRDefault="00F876F4" w:rsidP="00082808">
            <w:pPr>
              <w:jc w:val="center"/>
            </w:pPr>
            <w:r>
              <w:t>3</w:t>
            </w:r>
          </w:p>
        </w:tc>
      </w:tr>
      <w:tr w:rsidR="00F876F4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AD35D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08280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2022/0356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08280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Димић Никола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Pr="00B75D79" w:rsidRDefault="00F876F4" w:rsidP="00082808">
            <w:pPr>
              <w:jc w:val="center"/>
              <w:rPr>
                <w:lang/>
              </w:rPr>
            </w:pPr>
            <w:r>
              <w:rPr>
                <w:lang/>
              </w:rPr>
              <w:t>26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Pr="00B75D79" w:rsidRDefault="00F876F4" w:rsidP="00082808">
            <w:pPr>
              <w:jc w:val="center"/>
              <w:rPr>
                <w:lang/>
              </w:rPr>
            </w:pPr>
            <w:r>
              <w:rPr>
                <w:lang/>
              </w:rPr>
              <w:t>3</w:t>
            </w:r>
          </w:p>
        </w:tc>
      </w:tr>
      <w:tr w:rsidR="00F876F4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AD35D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08280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2022/0309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08280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Димковић Вања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Pr="00B75D79" w:rsidRDefault="00F876F4" w:rsidP="00082808">
            <w:pPr>
              <w:jc w:val="center"/>
              <w:rPr>
                <w:lang/>
              </w:rPr>
            </w:pPr>
            <w:r>
              <w:rPr>
                <w:lang/>
              </w:rPr>
              <w:t>25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Pr="00B75D79" w:rsidRDefault="00F876F4" w:rsidP="00082808">
            <w:pPr>
              <w:jc w:val="center"/>
              <w:rPr>
                <w:lang/>
              </w:rPr>
            </w:pPr>
            <w:r>
              <w:rPr>
                <w:lang/>
              </w:rPr>
              <w:t>2</w:t>
            </w:r>
          </w:p>
        </w:tc>
      </w:tr>
      <w:tr w:rsidR="00F876F4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AD35D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08280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2022/0219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08280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Динић Милица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Pr="009D50E8" w:rsidRDefault="00F876F4" w:rsidP="00082808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Pr="009D50E8" w:rsidRDefault="00F876F4" w:rsidP="00082808">
            <w:pPr>
              <w:jc w:val="center"/>
            </w:pPr>
            <w:r>
              <w:t>1</w:t>
            </w:r>
          </w:p>
        </w:tc>
      </w:tr>
      <w:tr w:rsidR="00F876F4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AD35D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08280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2022/0221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08280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Добриловић Наташа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Pr="00D43A07" w:rsidRDefault="00F876F4" w:rsidP="00082808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Pr="00D43A07" w:rsidRDefault="00F876F4" w:rsidP="00082808">
            <w:pPr>
              <w:jc w:val="center"/>
            </w:pPr>
            <w:r>
              <w:t>2</w:t>
            </w:r>
          </w:p>
        </w:tc>
      </w:tr>
      <w:tr w:rsidR="00F876F4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AD35D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08280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2022/0246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08280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Добрић Кристина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Pr="00D43A07" w:rsidRDefault="00F876F4" w:rsidP="00082808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Pr="00D43A07" w:rsidRDefault="00F876F4" w:rsidP="00082808">
            <w:pPr>
              <w:jc w:val="center"/>
            </w:pPr>
            <w:r>
              <w:t>2</w:t>
            </w:r>
          </w:p>
        </w:tc>
      </w:tr>
      <w:tr w:rsidR="00F876F4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AD35D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08280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2022/0391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08280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Додиг Маша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Pr="009A4895" w:rsidRDefault="00F876F4" w:rsidP="00082808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Pr="009A4895" w:rsidRDefault="00F876F4" w:rsidP="00082808">
            <w:pPr>
              <w:jc w:val="center"/>
            </w:pPr>
            <w:r>
              <w:t>2</w:t>
            </w:r>
          </w:p>
        </w:tc>
      </w:tr>
      <w:tr w:rsidR="00F876F4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AD35D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08280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2022/0088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08280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Докић Марија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Pr="00222F16" w:rsidRDefault="00F876F4" w:rsidP="00082808">
            <w:pPr>
              <w:jc w:val="center"/>
            </w:pPr>
            <w:r>
              <w:t>29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Pr="00222F16" w:rsidRDefault="00F876F4" w:rsidP="00082808">
            <w:pPr>
              <w:jc w:val="center"/>
            </w:pPr>
            <w:r>
              <w:t>3</w:t>
            </w:r>
          </w:p>
        </w:tc>
      </w:tr>
      <w:tr w:rsidR="00F876F4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AD35D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08280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2022/0224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08280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Драговић Ана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Pr="009D50E8" w:rsidRDefault="00F876F4" w:rsidP="00082808">
            <w:pPr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Pr="009D50E8" w:rsidRDefault="00F876F4" w:rsidP="00082808">
            <w:pPr>
              <w:jc w:val="center"/>
            </w:pPr>
            <w:r>
              <w:t>3</w:t>
            </w:r>
          </w:p>
        </w:tc>
      </w:tr>
      <w:tr w:rsidR="00F876F4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AD35D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08280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2022/0441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08280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Драговић Лука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Pr="009A4895" w:rsidRDefault="00F876F4" w:rsidP="00082808">
            <w:pPr>
              <w:jc w:val="center"/>
            </w:pPr>
            <w:r>
              <w:t>/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Pr="009A4895" w:rsidRDefault="00F876F4" w:rsidP="00082808">
            <w:pPr>
              <w:jc w:val="center"/>
            </w:pPr>
            <w:r>
              <w:t>/</w:t>
            </w:r>
          </w:p>
        </w:tc>
      </w:tr>
      <w:tr w:rsidR="00F876F4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AD35D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08280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2022/0109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08280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Дракулић Зорана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082808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082808">
            <w:pPr>
              <w:jc w:val="center"/>
            </w:pPr>
            <w:r>
              <w:t>2</w:t>
            </w:r>
          </w:p>
        </w:tc>
      </w:tr>
      <w:tr w:rsidR="00F876F4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AD35D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08280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2021/0426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08280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Дрековић Милица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082808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082808">
            <w:pPr>
              <w:jc w:val="center"/>
            </w:pPr>
            <w:r>
              <w:t>2</w:t>
            </w:r>
          </w:p>
        </w:tc>
      </w:tr>
      <w:tr w:rsidR="00F876F4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AD35D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08280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2022/0326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08280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Ђерић Марија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Pr="00B75D79" w:rsidRDefault="00F876F4" w:rsidP="00082808">
            <w:pPr>
              <w:jc w:val="center"/>
              <w:rPr>
                <w:lang/>
              </w:rPr>
            </w:pPr>
            <w:r>
              <w:rPr>
                <w:lang/>
              </w:rPr>
              <w:t>27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Pr="00B75D79" w:rsidRDefault="00F876F4" w:rsidP="00082808">
            <w:pPr>
              <w:jc w:val="center"/>
              <w:rPr>
                <w:lang/>
              </w:rPr>
            </w:pPr>
            <w:r>
              <w:rPr>
                <w:lang/>
              </w:rPr>
              <w:t>3</w:t>
            </w:r>
          </w:p>
        </w:tc>
      </w:tr>
      <w:tr w:rsidR="00F876F4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AD35D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08280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2022/0086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08280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Ђокић Маша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082808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082808">
            <w:pPr>
              <w:jc w:val="center"/>
            </w:pPr>
            <w:r>
              <w:t>2</w:t>
            </w:r>
          </w:p>
        </w:tc>
      </w:tr>
      <w:tr w:rsidR="00F876F4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AD35D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08280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2022/0289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08280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Ђокић Софија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Pr="00300805" w:rsidRDefault="00F876F4" w:rsidP="00082808">
            <w:pPr>
              <w:jc w:val="center"/>
            </w:pPr>
            <w:r>
              <w:t>29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Pr="00300805" w:rsidRDefault="00F876F4" w:rsidP="00082808">
            <w:pPr>
              <w:jc w:val="center"/>
            </w:pPr>
            <w:r>
              <w:t>3</w:t>
            </w:r>
          </w:p>
        </w:tc>
      </w:tr>
      <w:tr w:rsidR="00F876F4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AD35D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08280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2022/0431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08280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Ђоковић Лана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Pr="0046635C" w:rsidRDefault="00F876F4" w:rsidP="00082808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Pr="0046635C" w:rsidRDefault="00F876F4" w:rsidP="00082808">
            <w:pPr>
              <w:jc w:val="center"/>
            </w:pPr>
            <w:r>
              <w:t>2</w:t>
            </w:r>
          </w:p>
        </w:tc>
      </w:tr>
      <w:tr w:rsidR="00F876F4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AD35D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08280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2021/0401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08280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Ђорђевић Лука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082808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082808">
            <w:pPr>
              <w:jc w:val="center"/>
            </w:pPr>
            <w:r>
              <w:t>3</w:t>
            </w:r>
          </w:p>
        </w:tc>
      </w:tr>
      <w:tr w:rsidR="00F876F4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AD35D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08280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2021/0204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08280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Ђорђевић Марија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082808">
            <w:pPr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082808">
            <w:pPr>
              <w:jc w:val="center"/>
            </w:pPr>
            <w:r>
              <w:t>3</w:t>
            </w:r>
          </w:p>
        </w:tc>
      </w:tr>
      <w:tr w:rsidR="00F876F4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AD35D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08280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2022/0080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08280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Ђорђевић Миона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Pr="00CF68E5" w:rsidRDefault="00F876F4" w:rsidP="00082808">
            <w:pPr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Pr="00CF68E5" w:rsidRDefault="00F876F4" w:rsidP="00082808">
            <w:pPr>
              <w:jc w:val="center"/>
            </w:pPr>
            <w:r>
              <w:t>3</w:t>
            </w:r>
          </w:p>
        </w:tc>
      </w:tr>
      <w:tr w:rsidR="00F876F4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AD35D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08280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2022/0097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08280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Ђурђевић Софија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082808">
            <w:pPr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082808">
            <w:pPr>
              <w:jc w:val="center"/>
            </w:pPr>
            <w:r>
              <w:t>3</w:t>
            </w:r>
          </w:p>
        </w:tc>
      </w:tr>
      <w:tr w:rsidR="00F876F4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AD35D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08280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2023/0592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08280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Ђуричић Вељко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Pr="004A5346" w:rsidRDefault="00F876F4" w:rsidP="00082808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Pr="004A5346" w:rsidRDefault="00F876F4" w:rsidP="00082808">
            <w:pPr>
              <w:jc w:val="center"/>
            </w:pPr>
            <w:r>
              <w:t>2</w:t>
            </w:r>
          </w:p>
        </w:tc>
      </w:tr>
      <w:tr w:rsidR="00F876F4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AD35D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08280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2022/0344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08280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Ђуричић Милица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Pr="0046635C" w:rsidRDefault="00F876F4" w:rsidP="00082808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Pr="0046635C" w:rsidRDefault="00F876F4" w:rsidP="00082808">
            <w:pPr>
              <w:jc w:val="center"/>
            </w:pPr>
            <w:r>
              <w:t>3</w:t>
            </w:r>
          </w:p>
        </w:tc>
      </w:tr>
      <w:tr w:rsidR="00F876F4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AD35D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08280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2023/0588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08280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Ећим Сара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Pr="004A5346" w:rsidRDefault="00F876F4" w:rsidP="00082808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Pr="004A5346" w:rsidRDefault="00F876F4" w:rsidP="00082808">
            <w:pPr>
              <w:jc w:val="center"/>
            </w:pPr>
            <w:r>
              <w:t>2</w:t>
            </w:r>
          </w:p>
        </w:tc>
      </w:tr>
    </w:tbl>
    <w:p w:rsidR="00361B9F" w:rsidRDefault="00361B9F">
      <w:pPr>
        <w:spacing w:before="5" w:line="120" w:lineRule="exact"/>
        <w:rPr>
          <w:sz w:val="12"/>
          <w:szCs w:val="12"/>
        </w:rPr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BE3759" w:rsidP="00B32FA9">
      <w:pPr>
        <w:spacing w:before="65" w:line="260" w:lineRule="exact"/>
        <w:rPr>
          <w:sz w:val="24"/>
          <w:szCs w:val="24"/>
        </w:rPr>
      </w:pPr>
      <w:r>
        <w:rPr>
          <w:position w:val="-1"/>
          <w:sz w:val="24"/>
          <w:szCs w:val="24"/>
        </w:rPr>
        <w:lastRenderedPageBreak/>
        <w:t>Група: 2-II-1 202</w:t>
      </w:r>
      <w:r w:rsidR="00FB56E5">
        <w:rPr>
          <w:position w:val="-1"/>
          <w:sz w:val="24"/>
          <w:szCs w:val="24"/>
        </w:rPr>
        <w:t>3</w:t>
      </w:r>
    </w:p>
    <w:p w:rsidR="00361B9F" w:rsidRDefault="00361B9F">
      <w:pPr>
        <w:spacing w:before="4" w:line="20" w:lineRule="exact"/>
        <w:rPr>
          <w:sz w:val="2"/>
          <w:szCs w:val="2"/>
        </w:rPr>
      </w:pP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505"/>
        <w:gridCol w:w="1070"/>
        <w:gridCol w:w="3265"/>
        <w:gridCol w:w="1877"/>
        <w:gridCol w:w="1588"/>
      </w:tblGrid>
      <w:tr w:rsidR="006B3996" w:rsidTr="00626D03">
        <w:trPr>
          <w:trHeight w:hRule="exact" w:val="3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6B3996" w:rsidRDefault="006B3996">
            <w:pPr>
              <w:spacing w:line="260" w:lineRule="exact"/>
              <w:ind w:left="11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Рб.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6B3996" w:rsidRDefault="006B3996">
            <w:pPr>
              <w:spacing w:line="260" w:lineRule="exact"/>
              <w:ind w:left="18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Индекс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6B3996" w:rsidRDefault="006B3996">
            <w:pPr>
              <w:spacing w:line="260" w:lineRule="exact"/>
              <w:ind w:left="1182" w:right="118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Студент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6B3996" w:rsidRPr="005C6D01" w:rsidRDefault="006B3996" w:rsidP="009A4895">
            <w:pPr>
              <w:spacing w:line="260" w:lineRule="exact"/>
              <w:ind w:right="118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Поени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6B3996" w:rsidRPr="005C6D01" w:rsidRDefault="006B3996" w:rsidP="009A4895">
            <w:pPr>
              <w:spacing w:line="260" w:lineRule="exact"/>
              <w:ind w:right="118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Бод</w:t>
            </w:r>
          </w:p>
        </w:tc>
      </w:tr>
      <w:tr w:rsidR="006B3996" w:rsidTr="00626D03">
        <w:trPr>
          <w:trHeight w:hRule="exact" w:val="300"/>
        </w:trPr>
        <w:tc>
          <w:tcPr>
            <w:tcW w:w="0" w:type="auto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782726">
            <w:pPr>
              <w:spacing w:before="7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7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2022/0105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7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Ђорђевић Наталија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222F16" w:rsidRDefault="00222F16" w:rsidP="005C6D01">
            <w:pPr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222F16" w:rsidRDefault="00222F16" w:rsidP="005C6D01">
            <w:pPr>
              <w:jc w:val="center"/>
            </w:pPr>
            <w:r>
              <w:t>3</w:t>
            </w:r>
          </w:p>
        </w:tc>
      </w:tr>
      <w:tr w:rsidR="006B3996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782726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2021/0429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Ђорић Даница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8938EB" w:rsidRDefault="008938EB" w:rsidP="005C6D01">
            <w:pPr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8938EB" w:rsidRDefault="008938EB" w:rsidP="005C6D01">
            <w:pPr>
              <w:jc w:val="center"/>
            </w:pPr>
            <w:r>
              <w:t>3</w:t>
            </w:r>
          </w:p>
        </w:tc>
      </w:tr>
      <w:tr w:rsidR="006B3996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782726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2022/0031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Ђумић Мила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8938EB" w:rsidRDefault="008938EB" w:rsidP="005C6D01">
            <w:pPr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8938EB" w:rsidRDefault="008938EB" w:rsidP="005C6D01">
            <w:pPr>
              <w:jc w:val="center"/>
            </w:pPr>
            <w:r>
              <w:t>3</w:t>
            </w:r>
          </w:p>
        </w:tc>
      </w:tr>
      <w:tr w:rsidR="006B3996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782726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2022/0287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Ђурашиновић Стеван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46635C" w:rsidRDefault="0046635C" w:rsidP="005C6D01">
            <w:pPr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46635C" w:rsidRDefault="0046635C" w:rsidP="005C6D01">
            <w:pPr>
              <w:jc w:val="center"/>
            </w:pPr>
            <w:r>
              <w:t>3</w:t>
            </w:r>
          </w:p>
        </w:tc>
      </w:tr>
      <w:tr w:rsidR="006B3996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782726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2022/0160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Ђурђевић Павле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9D50E8" w:rsidRDefault="009D50E8" w:rsidP="005C6D01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9D50E8" w:rsidRDefault="009D50E8" w:rsidP="005C6D01">
            <w:pPr>
              <w:jc w:val="center"/>
            </w:pPr>
            <w:r>
              <w:t>2</w:t>
            </w:r>
          </w:p>
        </w:tc>
      </w:tr>
      <w:tr w:rsidR="006B3996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782726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2022/0385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Егер Катарина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9A4895" w:rsidRDefault="009A4895" w:rsidP="005C6D01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9A4895" w:rsidRDefault="009A4895" w:rsidP="005C6D01">
            <w:pPr>
              <w:jc w:val="center"/>
            </w:pPr>
            <w:r>
              <w:t>2</w:t>
            </w:r>
          </w:p>
        </w:tc>
      </w:tr>
      <w:tr w:rsidR="006B3996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782726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2022/0226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Ерак Дајана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D43A07" w:rsidRDefault="00D43A07" w:rsidP="005C6D01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D43A07" w:rsidRDefault="00D43A07" w:rsidP="005C6D01">
            <w:pPr>
              <w:jc w:val="center"/>
            </w:pPr>
            <w:r>
              <w:t>3</w:t>
            </w:r>
          </w:p>
        </w:tc>
      </w:tr>
      <w:tr w:rsidR="006B3996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782726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2022/0174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Ерић Мина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D43A07" w:rsidRDefault="00D43A07" w:rsidP="005C6D01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D43A07" w:rsidRDefault="00D43A07" w:rsidP="005C6D01">
            <w:pPr>
              <w:jc w:val="center"/>
            </w:pPr>
            <w:r>
              <w:t>2</w:t>
            </w:r>
          </w:p>
        </w:tc>
      </w:tr>
      <w:tr w:rsidR="006B3996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782726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2022/0457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Живић Тамара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CF68E5" w:rsidRDefault="00CF68E5" w:rsidP="005C6D01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CF68E5" w:rsidRDefault="00CF68E5" w:rsidP="005C6D01">
            <w:pPr>
              <w:jc w:val="center"/>
            </w:pPr>
            <w:r>
              <w:t>2</w:t>
            </w:r>
          </w:p>
        </w:tc>
      </w:tr>
      <w:tr w:rsidR="006B3996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782726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2022/0430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Живковић Лука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B75D79" w:rsidP="005C6D01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B75D79" w:rsidP="005C6D01">
            <w:pPr>
              <w:jc w:val="center"/>
            </w:pPr>
            <w:r>
              <w:t>1</w:t>
            </w:r>
          </w:p>
        </w:tc>
      </w:tr>
      <w:tr w:rsidR="006B3996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782726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2022/0315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Жикић Дуња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B75D79" w:rsidRDefault="00B75D79" w:rsidP="005C6D01">
            <w:pPr>
              <w:jc w:val="center"/>
              <w:rPr>
                <w:lang/>
              </w:rPr>
            </w:pPr>
            <w:r>
              <w:rPr>
                <w:lang/>
              </w:rPr>
              <w:t>26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B75D79" w:rsidRDefault="00B75D79" w:rsidP="005C6D01">
            <w:pPr>
              <w:jc w:val="center"/>
              <w:rPr>
                <w:lang/>
              </w:rPr>
            </w:pPr>
            <w:r>
              <w:rPr>
                <w:lang/>
              </w:rPr>
              <w:t>3</w:t>
            </w:r>
          </w:p>
        </w:tc>
      </w:tr>
      <w:tr w:rsidR="006B3996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782726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2022/0170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Здјелар Јелена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9D50E8" w:rsidRDefault="009D50E8" w:rsidP="005C6D01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9D50E8" w:rsidRDefault="009D50E8" w:rsidP="005C6D01">
            <w:pPr>
              <w:jc w:val="center"/>
            </w:pPr>
            <w:r>
              <w:t>2</w:t>
            </w:r>
          </w:p>
        </w:tc>
      </w:tr>
      <w:tr w:rsidR="006B3996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782726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2022/0151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Здравковић Андрија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B75D79" w:rsidP="005C6D01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B75D79" w:rsidP="005C6D01">
            <w:pPr>
              <w:jc w:val="center"/>
            </w:pPr>
            <w:r>
              <w:t>3</w:t>
            </w:r>
          </w:p>
        </w:tc>
      </w:tr>
      <w:tr w:rsidR="006B3996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782726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2021/0503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Зеленковић Невена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46635C" w:rsidRDefault="0046635C" w:rsidP="005C6D01">
            <w:pPr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46635C" w:rsidRDefault="0046635C" w:rsidP="005C6D01">
            <w:pPr>
              <w:jc w:val="center"/>
            </w:pPr>
            <w:r>
              <w:t>3</w:t>
            </w:r>
          </w:p>
        </w:tc>
      </w:tr>
      <w:tr w:rsidR="006B3996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782726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2022/0023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Зокић Филип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B75D79" w:rsidP="005C6D01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B75D79" w:rsidP="005C6D01">
            <w:pPr>
              <w:jc w:val="center"/>
            </w:pPr>
            <w:r>
              <w:t>3</w:t>
            </w:r>
          </w:p>
        </w:tc>
      </w:tr>
      <w:tr w:rsidR="006B3996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782726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2022/0411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Ибраими Хана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CF68E5" w:rsidRDefault="00CF68E5" w:rsidP="005C6D01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CF68E5" w:rsidRDefault="00CF68E5" w:rsidP="005C6D01">
            <w:pPr>
              <w:jc w:val="center"/>
            </w:pPr>
            <w:r>
              <w:t>2</w:t>
            </w:r>
          </w:p>
        </w:tc>
      </w:tr>
      <w:tr w:rsidR="006B3996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782726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2022/0067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Ивановић Андреја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222F16" w:rsidRDefault="00222F16" w:rsidP="005C6D01">
            <w:pPr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222F16" w:rsidRDefault="00222F16" w:rsidP="005C6D01">
            <w:pPr>
              <w:jc w:val="center"/>
            </w:pPr>
            <w:r>
              <w:t>3</w:t>
            </w:r>
          </w:p>
        </w:tc>
      </w:tr>
      <w:tr w:rsidR="006B3996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782726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2022/0379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Ивковић Јелена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9A4895" w:rsidRDefault="009A4895" w:rsidP="005C6D01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9A4895" w:rsidRDefault="009A4895" w:rsidP="005C6D01">
            <w:pPr>
              <w:jc w:val="center"/>
            </w:pPr>
            <w:r>
              <w:t>2</w:t>
            </w:r>
          </w:p>
        </w:tc>
      </w:tr>
      <w:tr w:rsidR="006B3996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782726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2021/0009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Игов Мина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46635C" w:rsidRDefault="0046635C" w:rsidP="005C6D01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46635C" w:rsidRDefault="0046635C" w:rsidP="005C6D01">
            <w:pPr>
              <w:jc w:val="center"/>
            </w:pPr>
            <w:r>
              <w:t>2</w:t>
            </w:r>
          </w:p>
        </w:tc>
      </w:tr>
      <w:tr w:rsidR="006B3996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782726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2022/0127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Ијачић Марко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222F16" w:rsidRDefault="00222F16" w:rsidP="005C6D01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222F16" w:rsidRDefault="00222F16" w:rsidP="005C6D01">
            <w:pPr>
              <w:jc w:val="center"/>
            </w:pPr>
            <w:r>
              <w:t>2</w:t>
            </w:r>
          </w:p>
        </w:tc>
      </w:tr>
      <w:tr w:rsidR="006B3996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782726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2022/0501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Илић Ана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46635C" w:rsidRDefault="0046635C" w:rsidP="005C6D01">
            <w:pPr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46635C" w:rsidRDefault="0046635C" w:rsidP="005C6D01">
            <w:pPr>
              <w:jc w:val="center"/>
            </w:pPr>
            <w:r>
              <w:t>3</w:t>
            </w:r>
          </w:p>
        </w:tc>
      </w:tr>
      <w:tr w:rsidR="006B3996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782726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2022/0276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Илић Анђела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D43A07" w:rsidRDefault="00D43A07" w:rsidP="005C6D01">
            <w:pPr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D43A07" w:rsidRDefault="00D43A07" w:rsidP="005C6D01">
            <w:pPr>
              <w:jc w:val="center"/>
            </w:pPr>
            <w:r>
              <w:t>3</w:t>
            </w:r>
          </w:p>
        </w:tc>
      </w:tr>
      <w:tr w:rsidR="006B3996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782726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2021/0021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Илић Вања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46635C" w:rsidRDefault="0046635C" w:rsidP="005C6D01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46635C" w:rsidRDefault="0046635C" w:rsidP="005C6D01">
            <w:pPr>
              <w:jc w:val="center"/>
            </w:pPr>
            <w:r>
              <w:t>2</w:t>
            </w:r>
          </w:p>
        </w:tc>
      </w:tr>
      <w:tr w:rsidR="006B3996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782726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2022/0066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Илић Ивана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B75D79" w:rsidP="005C6D01">
            <w:pPr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B75D79" w:rsidP="005C6D01">
            <w:pPr>
              <w:jc w:val="center"/>
            </w:pPr>
            <w:r>
              <w:t>3</w:t>
            </w:r>
          </w:p>
        </w:tc>
      </w:tr>
      <w:tr w:rsidR="006B3996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782726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2021/0301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Илић Марија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46635C" w:rsidRDefault="0046635C" w:rsidP="005C6D01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46635C" w:rsidRDefault="0046635C" w:rsidP="005C6D01">
            <w:pPr>
              <w:jc w:val="center"/>
            </w:pPr>
            <w:r>
              <w:t>2</w:t>
            </w:r>
          </w:p>
        </w:tc>
      </w:tr>
      <w:tr w:rsidR="006B3996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782726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2021/0166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Илић Маша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B75D79" w:rsidP="005C6D01">
            <w:pPr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B75D79" w:rsidP="005C6D01">
            <w:pPr>
              <w:jc w:val="center"/>
            </w:pPr>
            <w:r>
              <w:t>3</w:t>
            </w:r>
          </w:p>
        </w:tc>
      </w:tr>
      <w:tr w:rsidR="006B3996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782726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2022/0100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Илић Мила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46635C" w:rsidP="005C6D01">
            <w:pPr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46635C" w:rsidP="005C6D01">
            <w:pPr>
              <w:jc w:val="center"/>
            </w:pPr>
            <w:r>
              <w:t>3</w:t>
            </w:r>
          </w:p>
        </w:tc>
      </w:tr>
      <w:tr w:rsidR="006B3996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782726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2022/0362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Илић Милица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9A4895" w:rsidRDefault="009A4895" w:rsidP="005C6D01">
            <w:pPr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9A4895" w:rsidRDefault="009A4895" w:rsidP="005C6D01">
            <w:pPr>
              <w:jc w:val="center"/>
            </w:pPr>
            <w:r>
              <w:t>3</w:t>
            </w:r>
          </w:p>
        </w:tc>
      </w:tr>
      <w:tr w:rsidR="006B3996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782726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2021/0217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Илић Сара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8938EB" w:rsidRDefault="008938EB" w:rsidP="005C6D01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8938EB" w:rsidRDefault="008938EB" w:rsidP="005C6D01">
            <w:pPr>
              <w:jc w:val="center"/>
            </w:pPr>
            <w:r>
              <w:t>2</w:t>
            </w:r>
          </w:p>
        </w:tc>
      </w:tr>
      <w:tr w:rsidR="006B3996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782726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2022/0509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Janoud Rami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CF68E5" w:rsidRDefault="00CF68E5" w:rsidP="005C6D01">
            <w:pPr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CF68E5" w:rsidRDefault="00CF68E5" w:rsidP="005C6D01">
            <w:pPr>
              <w:jc w:val="center"/>
            </w:pPr>
            <w:r>
              <w:t>3</w:t>
            </w:r>
          </w:p>
        </w:tc>
      </w:tr>
      <w:tr w:rsidR="006B3996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782726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2019/0225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Јелић Јована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46635C" w:rsidRDefault="0046635C" w:rsidP="005C6D01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46635C" w:rsidRDefault="0046635C" w:rsidP="005C6D01">
            <w:pPr>
              <w:jc w:val="center"/>
            </w:pPr>
            <w:r>
              <w:t>2</w:t>
            </w:r>
          </w:p>
        </w:tc>
      </w:tr>
      <w:tr w:rsidR="006B3996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782726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2022/0361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Јовановић Емилија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9A4895" w:rsidRDefault="009A4895" w:rsidP="005C6D01">
            <w:pPr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9A4895" w:rsidRDefault="009A4895" w:rsidP="005C6D01">
            <w:pPr>
              <w:jc w:val="center"/>
            </w:pPr>
            <w:r>
              <w:t>3</w:t>
            </w:r>
          </w:p>
        </w:tc>
      </w:tr>
      <w:tr w:rsidR="006B3996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782726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2023/0589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Јовановић Павле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4A5346" w:rsidRDefault="004A5346" w:rsidP="005C6D01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4A5346" w:rsidRDefault="004A5346" w:rsidP="005C6D01">
            <w:pPr>
              <w:jc w:val="center"/>
            </w:pPr>
            <w:r>
              <w:t>2</w:t>
            </w:r>
          </w:p>
        </w:tc>
      </w:tr>
      <w:tr w:rsidR="006B3996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782726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2022/0288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Кнежевић Нинослава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300805" w:rsidRDefault="00300805" w:rsidP="005C6D01">
            <w:pPr>
              <w:jc w:val="center"/>
            </w:pPr>
            <w:r>
              <w:t>29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300805" w:rsidRDefault="00300805" w:rsidP="005C6D01">
            <w:pPr>
              <w:jc w:val="center"/>
            </w:pPr>
            <w:r>
              <w:t>3</w:t>
            </w:r>
          </w:p>
        </w:tc>
      </w:tr>
    </w:tbl>
    <w:p w:rsidR="00361B9F" w:rsidRDefault="00361B9F">
      <w:pPr>
        <w:spacing w:before="5" w:line="120" w:lineRule="exact"/>
        <w:rPr>
          <w:sz w:val="12"/>
          <w:szCs w:val="12"/>
        </w:rPr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05019B" w:rsidRPr="0005019B" w:rsidRDefault="0005019B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  <w:rPr>
          <w:lang/>
        </w:rPr>
      </w:pPr>
    </w:p>
    <w:p w:rsidR="00F876F4" w:rsidRDefault="00F876F4">
      <w:pPr>
        <w:spacing w:line="200" w:lineRule="exact"/>
        <w:rPr>
          <w:lang/>
        </w:rPr>
      </w:pPr>
    </w:p>
    <w:p w:rsidR="00F876F4" w:rsidRDefault="00F876F4">
      <w:pPr>
        <w:spacing w:line="200" w:lineRule="exact"/>
        <w:rPr>
          <w:lang/>
        </w:rPr>
      </w:pPr>
    </w:p>
    <w:p w:rsidR="00F876F4" w:rsidRPr="00F876F4" w:rsidRDefault="00F876F4">
      <w:pPr>
        <w:spacing w:line="200" w:lineRule="exact"/>
        <w:rPr>
          <w:lang/>
        </w:rPr>
      </w:pPr>
    </w:p>
    <w:p w:rsidR="00361B9F" w:rsidRDefault="00361B9F">
      <w:pPr>
        <w:spacing w:line="200" w:lineRule="exact"/>
      </w:pPr>
    </w:p>
    <w:p w:rsidR="00361B9F" w:rsidRPr="003A7D64" w:rsidRDefault="00BE3759" w:rsidP="003A7D64">
      <w:pPr>
        <w:spacing w:before="65" w:line="260" w:lineRule="exact"/>
        <w:rPr>
          <w:sz w:val="24"/>
          <w:szCs w:val="24"/>
        </w:rPr>
      </w:pPr>
      <w:r>
        <w:rPr>
          <w:position w:val="-1"/>
          <w:sz w:val="24"/>
          <w:szCs w:val="24"/>
        </w:rPr>
        <w:t>Група: 2-II-2 202</w:t>
      </w:r>
      <w:r w:rsidR="00FB56E5">
        <w:rPr>
          <w:position w:val="-1"/>
          <w:sz w:val="24"/>
          <w:szCs w:val="24"/>
        </w:rPr>
        <w:t>3</w:t>
      </w:r>
    </w:p>
    <w:tbl>
      <w:tblPr>
        <w:tblW w:w="0" w:type="auto"/>
        <w:tblInd w:w="100" w:type="dxa"/>
        <w:tblCellMar>
          <w:left w:w="0" w:type="dxa"/>
          <w:right w:w="0" w:type="dxa"/>
        </w:tblCellMar>
        <w:tblLook w:val="01E0"/>
      </w:tblPr>
      <w:tblGrid>
        <w:gridCol w:w="505"/>
        <w:gridCol w:w="1070"/>
        <w:gridCol w:w="3265"/>
        <w:gridCol w:w="1877"/>
        <w:gridCol w:w="1588"/>
      </w:tblGrid>
      <w:tr w:rsidR="006B3996" w:rsidTr="00626D03">
        <w:trPr>
          <w:trHeight w:hRule="exact" w:val="3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6B3996" w:rsidRDefault="006B3996">
            <w:pPr>
              <w:spacing w:line="260" w:lineRule="exact"/>
              <w:ind w:left="11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Рб.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6B3996" w:rsidRDefault="006B3996">
            <w:pPr>
              <w:spacing w:line="260" w:lineRule="exact"/>
              <w:ind w:left="18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Индекс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6B3996" w:rsidRDefault="006B3996">
            <w:pPr>
              <w:spacing w:line="260" w:lineRule="exact"/>
              <w:ind w:left="1182" w:right="118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Студент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6B3996" w:rsidRPr="005C6D01" w:rsidRDefault="006B3996" w:rsidP="009A4895">
            <w:pPr>
              <w:spacing w:line="260" w:lineRule="exact"/>
              <w:ind w:right="118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Поени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6B3996" w:rsidRPr="005C6D01" w:rsidRDefault="006B3996" w:rsidP="009A4895">
            <w:pPr>
              <w:spacing w:line="260" w:lineRule="exact"/>
              <w:ind w:right="118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Бод</w:t>
            </w:r>
          </w:p>
        </w:tc>
      </w:tr>
      <w:tr w:rsidR="006B3996" w:rsidTr="00626D03">
        <w:trPr>
          <w:trHeight w:hRule="exact" w:val="300"/>
        </w:trPr>
        <w:tc>
          <w:tcPr>
            <w:tcW w:w="0" w:type="auto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7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7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2022/0367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7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Иличић Катарина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9A4895" w:rsidRDefault="009A4895" w:rsidP="005C6D01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9A4895" w:rsidRDefault="009A4895" w:rsidP="005C6D01">
            <w:pPr>
              <w:jc w:val="center"/>
            </w:pPr>
            <w:r>
              <w:t>2</w:t>
            </w:r>
          </w:p>
        </w:tc>
      </w:tr>
      <w:tr w:rsidR="006B3996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2022/0451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Јаблановић Милица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46635C" w:rsidP="005C6D01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46635C" w:rsidP="005C6D01">
            <w:pPr>
              <w:jc w:val="center"/>
            </w:pPr>
            <w:r>
              <w:t>2</w:t>
            </w:r>
          </w:p>
        </w:tc>
      </w:tr>
      <w:tr w:rsidR="006B3996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8938EB" w:rsidRDefault="008938EB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2019/0194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C76B1D" w:rsidRDefault="008938EB" w:rsidP="00AD35D7">
            <w:pPr>
              <w:spacing w:before="14"/>
              <w:ind w:left="38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</w:rPr>
              <w:t>Лугоњић Јована</w:t>
            </w:r>
            <w:r w:rsidR="00C76B1D">
              <w:rPr>
                <w:sz w:val="24"/>
                <w:szCs w:val="24"/>
                <w:lang/>
              </w:rPr>
              <w:t xml:space="preserve"> сс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8938EB" w:rsidRDefault="008938EB" w:rsidP="005C6D01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8938EB" w:rsidRDefault="008938EB" w:rsidP="005C6D01">
            <w:pPr>
              <w:jc w:val="center"/>
            </w:pPr>
            <w:r>
              <w:t>3</w:t>
            </w:r>
          </w:p>
        </w:tc>
      </w:tr>
      <w:tr w:rsidR="006B3996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2022/0405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Јаковљевић Невена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222F16" w:rsidRDefault="00222F16" w:rsidP="005C6D01">
            <w:pPr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222F16" w:rsidRDefault="00222F16" w:rsidP="005C6D01">
            <w:pPr>
              <w:jc w:val="center"/>
            </w:pPr>
            <w:r>
              <w:t>3</w:t>
            </w:r>
          </w:p>
        </w:tc>
      </w:tr>
      <w:tr w:rsidR="006B3996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2022/0203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Јанковић Алекса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D43A07" w:rsidRDefault="00D43A07" w:rsidP="005C6D01">
            <w:pPr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D43A07" w:rsidRDefault="00D43A07" w:rsidP="005C6D01">
            <w:pPr>
              <w:jc w:val="center"/>
            </w:pPr>
            <w:r>
              <w:t>3</w:t>
            </w:r>
          </w:p>
        </w:tc>
      </w:tr>
      <w:tr w:rsidR="006B3996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2022/0010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Јанковић Милица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B75D79" w:rsidP="005C6D01">
            <w:pPr>
              <w:jc w:val="center"/>
            </w:pPr>
            <w:r>
              <w:t>29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B75D79" w:rsidP="005C6D01">
            <w:pPr>
              <w:jc w:val="center"/>
            </w:pPr>
            <w:r>
              <w:t>3</w:t>
            </w:r>
          </w:p>
        </w:tc>
      </w:tr>
      <w:tr w:rsidR="006B3996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2022/0011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Јањић Тара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8938EB" w:rsidRDefault="008938EB" w:rsidP="005C6D01">
            <w:pPr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8938EB" w:rsidRDefault="008938EB" w:rsidP="005C6D01">
            <w:pPr>
              <w:jc w:val="center"/>
            </w:pPr>
            <w:r>
              <w:t>3</w:t>
            </w:r>
          </w:p>
        </w:tc>
      </w:tr>
      <w:tr w:rsidR="006B3996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2022/0498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Јашовић Миљана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CF68E5" w:rsidRDefault="00CF68E5" w:rsidP="005C6D01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CF68E5" w:rsidRDefault="00CF68E5" w:rsidP="005C6D01">
            <w:pPr>
              <w:jc w:val="center"/>
            </w:pPr>
            <w:r>
              <w:t>2</w:t>
            </w:r>
          </w:p>
        </w:tc>
      </w:tr>
      <w:tr w:rsidR="006B3996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2021/0014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Јевтић Анђела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46635C" w:rsidRDefault="0046635C" w:rsidP="005C6D01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46635C" w:rsidRDefault="0046635C" w:rsidP="005C6D01">
            <w:pPr>
              <w:jc w:val="center"/>
            </w:pPr>
            <w:r>
              <w:t>2</w:t>
            </w:r>
          </w:p>
        </w:tc>
      </w:tr>
      <w:tr w:rsidR="006B3996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2022/0029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B75D79" w:rsidRDefault="006B3996" w:rsidP="00AD35D7">
            <w:pPr>
              <w:spacing w:before="14"/>
              <w:ind w:left="38"/>
              <w:rPr>
                <w:sz w:val="24"/>
                <w:szCs w:val="24"/>
              </w:rPr>
            </w:pPr>
            <w:r w:rsidRPr="00B75D79">
              <w:rPr>
                <w:sz w:val="24"/>
                <w:szCs w:val="24"/>
              </w:rPr>
              <w:t>Јелисавчић Момир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B75D79" w:rsidP="005C6D01">
            <w:pPr>
              <w:jc w:val="center"/>
            </w:pPr>
            <w:r>
              <w:t>27</w:t>
            </w:r>
          </w:p>
          <w:p w:rsidR="004A5346" w:rsidRPr="004A5346" w:rsidRDefault="004A5346" w:rsidP="005C6D01">
            <w:pPr>
              <w:jc w:val="center"/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B75D79" w:rsidP="005C6D01">
            <w:pPr>
              <w:jc w:val="center"/>
            </w:pPr>
            <w:r>
              <w:t>3</w:t>
            </w:r>
          </w:p>
        </w:tc>
      </w:tr>
      <w:tr w:rsidR="006B3996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2021/0502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Јелић Лука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46635C" w:rsidRDefault="0046635C" w:rsidP="005C6D01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46635C" w:rsidRDefault="0046635C" w:rsidP="005C6D01">
            <w:pPr>
              <w:jc w:val="center"/>
            </w:pPr>
            <w:r>
              <w:t>1</w:t>
            </w:r>
          </w:p>
        </w:tc>
      </w:tr>
      <w:tr w:rsidR="006B3996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2021/0112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Јеремић Андријана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46635C" w:rsidRDefault="0046635C" w:rsidP="005C6D01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46635C" w:rsidRDefault="0046635C" w:rsidP="005C6D01">
            <w:pPr>
              <w:jc w:val="center"/>
            </w:pPr>
            <w:r>
              <w:t>2</w:t>
            </w:r>
          </w:p>
        </w:tc>
      </w:tr>
      <w:tr w:rsidR="006B3996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2022/0420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Јеремић Јована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46635C" w:rsidRDefault="0046635C" w:rsidP="005C6D01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46635C" w:rsidRDefault="0046635C" w:rsidP="005C6D01">
            <w:pPr>
              <w:jc w:val="center"/>
            </w:pPr>
            <w:r>
              <w:t>2</w:t>
            </w:r>
          </w:p>
        </w:tc>
      </w:tr>
      <w:tr w:rsidR="006B3996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2020/0420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Јеремић Милена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8938EB" w:rsidRDefault="008938EB" w:rsidP="005C6D01">
            <w:pPr>
              <w:jc w:val="center"/>
            </w:pPr>
            <w:r>
              <w:t>29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8938EB" w:rsidRDefault="008938EB" w:rsidP="005C6D01">
            <w:pPr>
              <w:jc w:val="center"/>
            </w:pPr>
            <w:r>
              <w:t>3</w:t>
            </w:r>
          </w:p>
        </w:tc>
      </w:tr>
      <w:tr w:rsidR="006B3996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2022/0332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Јеремић Милица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300805" w:rsidRDefault="00300805" w:rsidP="005C6D01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300805" w:rsidRDefault="00300805" w:rsidP="005C6D01">
            <w:pPr>
              <w:jc w:val="center"/>
            </w:pPr>
            <w:r>
              <w:t>1</w:t>
            </w:r>
          </w:p>
        </w:tc>
      </w:tr>
      <w:tr w:rsidR="006B3996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2020/0480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Јованетић Вук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8938EB" w:rsidRDefault="008938EB" w:rsidP="005C6D01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8938EB" w:rsidRDefault="008938EB" w:rsidP="005C6D01">
            <w:pPr>
              <w:jc w:val="center"/>
            </w:pPr>
            <w:r>
              <w:t>2</w:t>
            </w:r>
          </w:p>
        </w:tc>
      </w:tr>
      <w:tr w:rsidR="006B3996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2022/0322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Јовановић Катарина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300805" w:rsidRDefault="00300805" w:rsidP="005C6D01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300805" w:rsidRDefault="00300805" w:rsidP="005C6D01">
            <w:pPr>
              <w:jc w:val="center"/>
            </w:pPr>
            <w:r>
              <w:t>2</w:t>
            </w:r>
          </w:p>
        </w:tc>
      </w:tr>
      <w:tr w:rsidR="006B3996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2022/0042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Јовановић Лука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B75D79" w:rsidP="005C6D01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B75D79" w:rsidP="005C6D01">
            <w:pPr>
              <w:jc w:val="center"/>
            </w:pPr>
            <w:r>
              <w:t>2</w:t>
            </w:r>
          </w:p>
        </w:tc>
      </w:tr>
      <w:tr w:rsidR="006B3996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2022/0044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Јовановић Марија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46635C" w:rsidRDefault="0046635C" w:rsidP="005C6D01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46635C" w:rsidRDefault="0046635C" w:rsidP="005C6D01">
            <w:pPr>
              <w:jc w:val="center"/>
            </w:pPr>
            <w:r>
              <w:t>2</w:t>
            </w:r>
          </w:p>
        </w:tc>
      </w:tr>
      <w:tr w:rsidR="006B3996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2022/0302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Јовановић Матија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300805" w:rsidRDefault="00300805" w:rsidP="005C6D01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300805" w:rsidRDefault="00300805" w:rsidP="005C6D01">
            <w:pPr>
              <w:jc w:val="center"/>
            </w:pPr>
            <w:r>
              <w:t>2</w:t>
            </w:r>
          </w:p>
        </w:tc>
      </w:tr>
      <w:tr w:rsidR="006B3996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2021/0297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Јовановић Сташа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46635C" w:rsidRDefault="0046635C" w:rsidP="005C6D01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46635C" w:rsidRDefault="0046635C" w:rsidP="005C6D01">
            <w:pPr>
              <w:jc w:val="center"/>
            </w:pPr>
            <w:r>
              <w:t>3</w:t>
            </w:r>
          </w:p>
        </w:tc>
      </w:tr>
      <w:tr w:rsidR="006B3996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2022/0211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Јовић Лена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D43A07" w:rsidRDefault="00D43A07" w:rsidP="005C6D01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D43A07" w:rsidRDefault="00D43A07" w:rsidP="005C6D01">
            <w:pPr>
              <w:jc w:val="center"/>
            </w:pPr>
            <w:r>
              <w:t>3</w:t>
            </w:r>
          </w:p>
        </w:tc>
      </w:tr>
      <w:tr w:rsidR="006B3996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2022/0333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Јовић Мика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46635C" w:rsidRDefault="0046635C" w:rsidP="005C6D01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46635C" w:rsidRDefault="0046635C" w:rsidP="005C6D01">
            <w:pPr>
              <w:jc w:val="center"/>
            </w:pPr>
            <w:r>
              <w:t>2</w:t>
            </w:r>
          </w:p>
        </w:tc>
      </w:tr>
      <w:tr w:rsidR="006B3996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2022/0233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Јовичић Игор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9D50E8" w:rsidRDefault="009D50E8" w:rsidP="005C6D01">
            <w:pPr>
              <w:jc w:val="center"/>
            </w:pPr>
            <w:r>
              <w:t>2</w:t>
            </w:r>
            <w:r w:rsidR="00D97458">
              <w:t>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9D50E8" w:rsidRDefault="009D50E8" w:rsidP="005C6D01">
            <w:pPr>
              <w:jc w:val="center"/>
            </w:pPr>
            <w:r>
              <w:t>2</w:t>
            </w:r>
          </w:p>
        </w:tc>
      </w:tr>
      <w:tr w:rsidR="006B3996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2022/0121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Јовичић Тамара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CF68E5" w:rsidRDefault="00CF68E5" w:rsidP="005C6D01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CF68E5" w:rsidRDefault="00CF68E5" w:rsidP="005C6D01">
            <w:pPr>
              <w:jc w:val="center"/>
            </w:pPr>
            <w:r>
              <w:t>2</w:t>
            </w:r>
          </w:p>
        </w:tc>
      </w:tr>
      <w:tr w:rsidR="006B3996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2022/0244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Јововић Анастасије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9D50E8" w:rsidRDefault="009D50E8" w:rsidP="005C6D01">
            <w:pPr>
              <w:jc w:val="center"/>
            </w:pPr>
            <w:r>
              <w:t>29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9D50E8" w:rsidRDefault="009D50E8" w:rsidP="005C6D01">
            <w:pPr>
              <w:jc w:val="center"/>
            </w:pPr>
            <w:r>
              <w:t>3</w:t>
            </w:r>
          </w:p>
        </w:tc>
      </w:tr>
      <w:tr w:rsidR="006B3996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2022/0458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Јокић Ирина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46635C" w:rsidP="005C6D01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46635C" w:rsidP="005C6D01">
            <w:pPr>
              <w:jc w:val="center"/>
            </w:pPr>
            <w:r>
              <w:t>2</w:t>
            </w:r>
          </w:p>
        </w:tc>
      </w:tr>
      <w:tr w:rsidR="006B3996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2021/0322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Јолић Невена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46635C" w:rsidRDefault="0046635C" w:rsidP="005C6D01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46635C" w:rsidRDefault="0046635C" w:rsidP="005C6D01">
            <w:pPr>
              <w:jc w:val="center"/>
            </w:pPr>
            <w:r>
              <w:t>2</w:t>
            </w:r>
          </w:p>
        </w:tc>
      </w:tr>
      <w:tr w:rsidR="006B3996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2022/0328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Јоњић Урош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300805" w:rsidRDefault="00300805" w:rsidP="005C6D01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300805" w:rsidRDefault="00300805" w:rsidP="005C6D01">
            <w:pPr>
              <w:jc w:val="center"/>
            </w:pPr>
            <w:r>
              <w:t>3</w:t>
            </w:r>
          </w:p>
        </w:tc>
      </w:tr>
      <w:tr w:rsidR="006B3996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2023/0591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Кукурић Ана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4A5346" w:rsidRDefault="004A5346" w:rsidP="005C6D01">
            <w:pPr>
              <w:jc w:val="center"/>
            </w:pPr>
            <w:r>
              <w:t>2</w:t>
            </w:r>
            <w:r w:rsidR="00300805">
              <w:t>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4A5346" w:rsidRDefault="004A5346" w:rsidP="005C6D01">
            <w:pPr>
              <w:jc w:val="center"/>
            </w:pPr>
            <w:r>
              <w:t>2</w:t>
            </w:r>
          </w:p>
        </w:tc>
      </w:tr>
      <w:tr w:rsidR="006B3996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2022/0368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Лекић Мина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9A4895" w:rsidRDefault="009A4895" w:rsidP="005C6D01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9A4895" w:rsidRDefault="009A4895" w:rsidP="005C6D01">
            <w:pPr>
              <w:jc w:val="center"/>
            </w:pPr>
            <w:r>
              <w:t>2</w:t>
            </w:r>
          </w:p>
        </w:tc>
      </w:tr>
      <w:tr w:rsidR="006B3996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B75D79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2017/0182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B75D79" w:rsidRDefault="00B75D79" w:rsidP="00AD35D7">
            <w:pPr>
              <w:spacing w:before="14"/>
              <w:ind w:left="38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Бабић Теодора сс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B75D79" w:rsidRDefault="00B75D79" w:rsidP="005C6D01">
            <w:pPr>
              <w:jc w:val="center"/>
              <w:rPr>
                <w:lang/>
              </w:rPr>
            </w:pPr>
            <w:r>
              <w:rPr>
                <w:lang/>
              </w:rPr>
              <w:t>25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B75D79" w:rsidRDefault="00B75D79" w:rsidP="005C6D01">
            <w:pPr>
              <w:jc w:val="center"/>
              <w:rPr>
                <w:lang/>
              </w:rPr>
            </w:pPr>
            <w:r>
              <w:rPr>
                <w:lang/>
              </w:rPr>
              <w:t>2</w:t>
            </w:r>
          </w:p>
        </w:tc>
      </w:tr>
      <w:tr w:rsidR="006B3996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B75D79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2019/0471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B75D79" w:rsidRDefault="00B75D79" w:rsidP="00AD35D7">
            <w:pPr>
              <w:spacing w:before="14"/>
              <w:ind w:left="38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Манасијевић Тијана сс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B75D79" w:rsidRDefault="00B75D79" w:rsidP="00B75D79">
            <w:pPr>
              <w:jc w:val="center"/>
              <w:rPr>
                <w:lang/>
              </w:rPr>
            </w:pPr>
            <w:r>
              <w:rPr>
                <w:lang/>
              </w:rPr>
              <w:t>23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B75D79" w:rsidRDefault="00B75D79" w:rsidP="005C6D01">
            <w:pPr>
              <w:jc w:val="center"/>
              <w:rPr>
                <w:lang/>
              </w:rPr>
            </w:pPr>
            <w:r>
              <w:rPr>
                <w:lang/>
              </w:rPr>
              <w:t>2</w:t>
            </w:r>
          </w:p>
        </w:tc>
      </w:tr>
    </w:tbl>
    <w:p w:rsidR="00361B9F" w:rsidRDefault="00361B9F">
      <w:pPr>
        <w:spacing w:before="5" w:line="120" w:lineRule="exact"/>
        <w:rPr>
          <w:sz w:val="12"/>
          <w:szCs w:val="12"/>
        </w:rPr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BE3759" w:rsidP="00B32FA9">
      <w:pPr>
        <w:spacing w:before="65" w:line="260" w:lineRule="exact"/>
        <w:rPr>
          <w:sz w:val="24"/>
          <w:szCs w:val="24"/>
        </w:rPr>
      </w:pPr>
      <w:r>
        <w:rPr>
          <w:position w:val="-1"/>
          <w:sz w:val="24"/>
          <w:szCs w:val="24"/>
        </w:rPr>
        <w:lastRenderedPageBreak/>
        <w:t>Група: 2-II-3 202</w:t>
      </w:r>
      <w:r w:rsidR="00FB56E5">
        <w:rPr>
          <w:position w:val="-1"/>
          <w:sz w:val="24"/>
          <w:szCs w:val="24"/>
        </w:rPr>
        <w:t>3</w:t>
      </w:r>
    </w:p>
    <w:p w:rsidR="00361B9F" w:rsidRDefault="00361B9F">
      <w:pPr>
        <w:spacing w:before="4" w:line="20" w:lineRule="exact"/>
        <w:rPr>
          <w:sz w:val="2"/>
          <w:szCs w:val="2"/>
        </w:rPr>
      </w:pP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505"/>
        <w:gridCol w:w="1070"/>
        <w:gridCol w:w="3265"/>
        <w:gridCol w:w="1877"/>
        <w:gridCol w:w="1588"/>
      </w:tblGrid>
      <w:tr w:rsidR="006B3996" w:rsidTr="00626D03">
        <w:trPr>
          <w:trHeight w:hRule="exact" w:val="3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6B3996" w:rsidRDefault="006B3996">
            <w:pPr>
              <w:spacing w:line="260" w:lineRule="exact"/>
              <w:ind w:left="11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Рб.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6B3996" w:rsidRDefault="006B3996">
            <w:pPr>
              <w:spacing w:line="260" w:lineRule="exact"/>
              <w:ind w:left="18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Индекс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6B3996" w:rsidRDefault="006B3996">
            <w:pPr>
              <w:spacing w:line="260" w:lineRule="exact"/>
              <w:ind w:left="1182" w:right="118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Студент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6B3996" w:rsidRPr="005C6D01" w:rsidRDefault="006B3996" w:rsidP="009A4895">
            <w:pPr>
              <w:spacing w:line="260" w:lineRule="exact"/>
              <w:ind w:right="118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Поени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6B3996" w:rsidRPr="005C6D01" w:rsidRDefault="006B3996" w:rsidP="009A4895">
            <w:pPr>
              <w:spacing w:line="260" w:lineRule="exact"/>
              <w:ind w:right="118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Бод</w:t>
            </w:r>
          </w:p>
        </w:tc>
      </w:tr>
      <w:tr w:rsidR="006B3996" w:rsidTr="00626D03">
        <w:trPr>
          <w:trHeight w:hRule="exact" w:val="300"/>
        </w:trPr>
        <w:tc>
          <w:tcPr>
            <w:tcW w:w="0" w:type="auto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7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7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7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Јотановић Марко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46635C" w:rsidRDefault="0046635C" w:rsidP="005C6D01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46635C" w:rsidRDefault="0046635C" w:rsidP="005C6D01">
            <w:pPr>
              <w:jc w:val="center"/>
            </w:pPr>
            <w:r>
              <w:t>3</w:t>
            </w:r>
          </w:p>
        </w:tc>
      </w:tr>
      <w:tr w:rsidR="006B3996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580D86" w:rsidRDefault="006B3996" w:rsidP="00AD35D7">
            <w:pPr>
              <w:spacing w:before="14"/>
              <w:ind w:left="38"/>
              <w:rPr>
                <w:sz w:val="24"/>
                <w:szCs w:val="24"/>
              </w:rPr>
            </w:pPr>
            <w:r w:rsidRPr="00580D86">
              <w:rPr>
                <w:sz w:val="24"/>
                <w:szCs w:val="24"/>
              </w:rPr>
              <w:t>2022/0445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580D86" w:rsidRDefault="006B3996" w:rsidP="00AD35D7">
            <w:pPr>
              <w:spacing w:before="14"/>
              <w:ind w:left="38"/>
              <w:rPr>
                <w:sz w:val="24"/>
                <w:szCs w:val="24"/>
              </w:rPr>
            </w:pPr>
            <w:r w:rsidRPr="00580D86">
              <w:rPr>
                <w:sz w:val="24"/>
                <w:szCs w:val="24"/>
              </w:rPr>
              <w:t>Јуришић Лидија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580D86" w:rsidRDefault="00580D86" w:rsidP="005C6D01">
            <w:pPr>
              <w:jc w:val="center"/>
              <w:rPr>
                <w:lang/>
              </w:rPr>
            </w:pPr>
            <w:r>
              <w:rPr>
                <w:lang/>
              </w:rPr>
              <w:t>23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580D86" w:rsidRDefault="00580D86" w:rsidP="005C6D01">
            <w:pPr>
              <w:jc w:val="center"/>
              <w:rPr>
                <w:lang/>
              </w:rPr>
            </w:pPr>
            <w:r>
              <w:rPr>
                <w:lang/>
              </w:rPr>
              <w:t>2</w:t>
            </w:r>
          </w:p>
        </w:tc>
      </w:tr>
      <w:tr w:rsidR="006B3996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2022/0065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Каличанин Алекса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222F16" w:rsidRDefault="00222F16" w:rsidP="005C6D01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222F16" w:rsidRDefault="00222F16" w:rsidP="005C6D01">
            <w:pPr>
              <w:jc w:val="center"/>
            </w:pPr>
            <w:r>
              <w:t>1</w:t>
            </w:r>
          </w:p>
        </w:tc>
      </w:tr>
      <w:tr w:rsidR="006B3996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2022/0099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Калуђерски Невена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CF68E5" w:rsidRDefault="00CF68E5" w:rsidP="005C6D01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CF68E5" w:rsidRDefault="00CF68E5" w:rsidP="005C6D01">
            <w:pPr>
              <w:jc w:val="center"/>
            </w:pPr>
            <w:r>
              <w:t>3</w:t>
            </w:r>
          </w:p>
        </w:tc>
      </w:tr>
      <w:tr w:rsidR="006B3996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2022/0014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Каналић Џејлан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8938EB" w:rsidRDefault="008938EB" w:rsidP="005C6D01">
            <w:pPr>
              <w:jc w:val="center"/>
            </w:pPr>
            <w:r>
              <w:t>29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8938EB" w:rsidRDefault="008938EB" w:rsidP="005C6D01">
            <w:pPr>
              <w:jc w:val="center"/>
            </w:pPr>
            <w:r>
              <w:t>3</w:t>
            </w:r>
          </w:p>
        </w:tc>
      </w:tr>
      <w:tr w:rsidR="006B3996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2022/0041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Кандић Милутин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46635C" w:rsidRDefault="0046635C" w:rsidP="005C6D01">
            <w:pPr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46635C" w:rsidRDefault="0046635C" w:rsidP="005C6D01">
            <w:pPr>
              <w:jc w:val="center"/>
            </w:pPr>
            <w:r>
              <w:t>3</w:t>
            </w:r>
          </w:p>
        </w:tc>
      </w:tr>
      <w:tr w:rsidR="006B3996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2022/0172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Карић Тијана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9D50E8" w:rsidRDefault="009D50E8" w:rsidP="005C6D01">
            <w:pPr>
              <w:jc w:val="center"/>
            </w:pPr>
            <w:r>
              <w:t>2</w:t>
            </w:r>
            <w:r w:rsidR="00D97458">
              <w:t>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9D50E8" w:rsidRDefault="009D50E8" w:rsidP="005C6D01">
            <w:pPr>
              <w:jc w:val="center"/>
            </w:pPr>
            <w:r>
              <w:t>3</w:t>
            </w:r>
          </w:p>
        </w:tc>
      </w:tr>
      <w:tr w:rsidR="006B3996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2022/0156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Карличић Лука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9D50E8" w:rsidRDefault="009D50E8" w:rsidP="005C6D01">
            <w:pPr>
              <w:jc w:val="center"/>
            </w:pPr>
            <w:r>
              <w:t>29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9D50E8" w:rsidRDefault="009D50E8" w:rsidP="005C6D01">
            <w:pPr>
              <w:jc w:val="center"/>
            </w:pPr>
            <w:r>
              <w:t>3</w:t>
            </w:r>
          </w:p>
        </w:tc>
      </w:tr>
      <w:tr w:rsidR="006B3996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2021/0554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Karout Alaa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46635C" w:rsidRDefault="0046635C" w:rsidP="005C6D01">
            <w:pPr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46635C" w:rsidRDefault="0046635C" w:rsidP="005C6D01">
            <w:pPr>
              <w:jc w:val="center"/>
            </w:pPr>
            <w:r>
              <w:t>3</w:t>
            </w:r>
          </w:p>
        </w:tc>
      </w:tr>
      <w:tr w:rsidR="006B3996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2022/0540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line="260" w:lineRule="exact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Kashmeh Mansour Sbahieh</w:t>
            </w:r>
          </w:p>
          <w:p w:rsidR="006B3996" w:rsidRDefault="006B3996" w:rsidP="00AD35D7">
            <w:pPr>
              <w:spacing w:line="260" w:lineRule="exact"/>
              <w:ind w:left="38"/>
              <w:rPr>
                <w:sz w:val="24"/>
                <w:szCs w:val="24"/>
              </w:rPr>
            </w:pPr>
            <w:r>
              <w:rPr>
                <w:position w:val="-1"/>
                <w:sz w:val="24"/>
                <w:szCs w:val="24"/>
              </w:rPr>
              <w:t>Molham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4A5346" w:rsidRDefault="004A5346" w:rsidP="005C6D01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4A5346" w:rsidRDefault="004A5346" w:rsidP="005C6D01">
            <w:pPr>
              <w:jc w:val="center"/>
            </w:pPr>
            <w:r>
              <w:t>3</w:t>
            </w:r>
          </w:p>
        </w:tc>
      </w:tr>
      <w:tr w:rsidR="006B3996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2022/0406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Кљакић Ана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CF68E5" w:rsidRDefault="00CF68E5" w:rsidP="005C6D01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CF68E5" w:rsidRDefault="00CF68E5" w:rsidP="005C6D01">
            <w:pPr>
              <w:jc w:val="center"/>
            </w:pPr>
            <w:r>
              <w:t>3</w:t>
            </w:r>
          </w:p>
        </w:tc>
      </w:tr>
      <w:tr w:rsidR="006B3996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2022/0239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Ковачевић Ана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9D50E8" w:rsidRDefault="009D50E8" w:rsidP="005C6D01">
            <w:pPr>
              <w:jc w:val="center"/>
            </w:pPr>
            <w:r>
              <w:t>2</w:t>
            </w:r>
            <w:r w:rsidR="00D97458">
              <w:t>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9D50E8" w:rsidRDefault="009D50E8" w:rsidP="005C6D01">
            <w:pPr>
              <w:jc w:val="center"/>
            </w:pPr>
            <w:r>
              <w:t>3</w:t>
            </w:r>
          </w:p>
        </w:tc>
      </w:tr>
      <w:tr w:rsidR="006B3996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2022/0263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Ковачевић Ања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D43A07" w:rsidRDefault="00D43A07" w:rsidP="005C6D01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D43A07" w:rsidRDefault="00D43A07" w:rsidP="005C6D01">
            <w:pPr>
              <w:jc w:val="center"/>
            </w:pPr>
            <w:r>
              <w:t>1</w:t>
            </w:r>
          </w:p>
        </w:tc>
      </w:tr>
      <w:tr w:rsidR="006B3996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2021/0453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Којић Емилија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B75D79" w:rsidP="005C6D01">
            <w:pPr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B75D79" w:rsidP="005C6D01">
            <w:pPr>
              <w:jc w:val="center"/>
            </w:pPr>
            <w:r>
              <w:t>3</w:t>
            </w:r>
          </w:p>
        </w:tc>
      </w:tr>
      <w:tr w:rsidR="006B3996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2022/0114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Колић Емин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46635C" w:rsidP="005C6D01">
            <w:pPr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46635C" w:rsidP="005C6D01">
            <w:pPr>
              <w:jc w:val="center"/>
            </w:pPr>
            <w:r>
              <w:t>3</w:t>
            </w:r>
          </w:p>
        </w:tc>
      </w:tr>
      <w:tr w:rsidR="006B3996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2022/0608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Коловић Марта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4A5346" w:rsidRDefault="004A5346" w:rsidP="005C6D01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4A5346" w:rsidRDefault="004A5346" w:rsidP="005C6D01">
            <w:pPr>
              <w:jc w:val="center"/>
            </w:pPr>
            <w:r>
              <w:t>3</w:t>
            </w:r>
          </w:p>
        </w:tc>
      </w:tr>
      <w:tr w:rsidR="006B3996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2022/0139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Комазец Ђорђе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222F16" w:rsidRDefault="00222F16" w:rsidP="005C6D01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222F16" w:rsidRDefault="00222F16" w:rsidP="005C6D01">
            <w:pPr>
              <w:jc w:val="center"/>
            </w:pPr>
            <w:r>
              <w:t>2</w:t>
            </w:r>
          </w:p>
        </w:tc>
      </w:tr>
      <w:tr w:rsidR="006B3996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2022/0033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Копривица Симонида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8938EB" w:rsidRDefault="008938EB" w:rsidP="005C6D01">
            <w:pPr>
              <w:jc w:val="center"/>
            </w:pPr>
            <w:r>
              <w:t>29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8938EB" w:rsidRDefault="008938EB" w:rsidP="005C6D01">
            <w:pPr>
              <w:jc w:val="center"/>
            </w:pPr>
            <w:r>
              <w:t>3</w:t>
            </w:r>
          </w:p>
        </w:tc>
      </w:tr>
      <w:tr w:rsidR="006B3996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2022/0202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Костадиновић Ања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D43A07" w:rsidRDefault="00D43A07" w:rsidP="005C6D01">
            <w:pPr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D43A07" w:rsidRDefault="00D43A07" w:rsidP="005C6D01">
            <w:pPr>
              <w:jc w:val="center"/>
            </w:pPr>
            <w:r>
              <w:t>3</w:t>
            </w:r>
          </w:p>
        </w:tc>
      </w:tr>
      <w:tr w:rsidR="006B3996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2022/0019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Костић Анђела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8938EB" w:rsidRDefault="008938EB" w:rsidP="005C6D01">
            <w:pPr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8938EB" w:rsidRDefault="008938EB" w:rsidP="005C6D01">
            <w:pPr>
              <w:jc w:val="center"/>
            </w:pPr>
            <w:r>
              <w:t>3</w:t>
            </w:r>
          </w:p>
        </w:tc>
      </w:tr>
      <w:tr w:rsidR="006B3996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2022/0249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Костић Јана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9D50E8" w:rsidRDefault="009D50E8" w:rsidP="005C6D01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9D50E8" w:rsidRDefault="009D50E8" w:rsidP="005C6D01">
            <w:pPr>
              <w:jc w:val="center"/>
            </w:pPr>
            <w:r>
              <w:t>3</w:t>
            </w:r>
          </w:p>
        </w:tc>
      </w:tr>
      <w:tr w:rsidR="006B3996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2022/0400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Костур Јована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B75D79" w:rsidP="005C6D01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B75D79" w:rsidP="005C6D01">
            <w:pPr>
              <w:jc w:val="center"/>
            </w:pPr>
            <w:r>
              <w:t>3</w:t>
            </w:r>
          </w:p>
        </w:tc>
      </w:tr>
      <w:tr w:rsidR="006B3996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2022/0157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Кркобабић Марија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9D50E8" w:rsidRDefault="009D50E8" w:rsidP="005C6D01">
            <w:pPr>
              <w:jc w:val="center"/>
            </w:pPr>
            <w:r>
              <w:t>29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9D50E8" w:rsidRDefault="009D50E8" w:rsidP="005C6D01">
            <w:pPr>
              <w:jc w:val="center"/>
            </w:pPr>
            <w:r>
              <w:t>3</w:t>
            </w:r>
          </w:p>
        </w:tc>
      </w:tr>
      <w:tr w:rsidR="006B3996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2022/0096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Крстић Бојана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222F16" w:rsidRDefault="00222F16" w:rsidP="005C6D01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222F16" w:rsidRDefault="00222F16" w:rsidP="005C6D01">
            <w:pPr>
              <w:jc w:val="center"/>
            </w:pPr>
            <w:r>
              <w:t>3</w:t>
            </w:r>
          </w:p>
        </w:tc>
      </w:tr>
      <w:tr w:rsidR="006B3996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2022/0339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Крстић Стефан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46635C" w:rsidRDefault="0046635C" w:rsidP="005C6D01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46635C" w:rsidRDefault="0046635C" w:rsidP="005C6D01">
            <w:pPr>
              <w:jc w:val="center"/>
            </w:pPr>
            <w:r>
              <w:t>2</w:t>
            </w:r>
          </w:p>
        </w:tc>
      </w:tr>
      <w:tr w:rsidR="006B3996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2022/0427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Кубуровић Мина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CF68E5" w:rsidRDefault="00CF68E5" w:rsidP="005C6D01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CF68E5" w:rsidRDefault="00CF68E5" w:rsidP="005C6D01">
            <w:pPr>
              <w:jc w:val="center"/>
            </w:pPr>
            <w:r>
              <w:t>2</w:t>
            </w:r>
          </w:p>
        </w:tc>
      </w:tr>
      <w:tr w:rsidR="006B3996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2021/0517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Кучевић Виктор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46635C" w:rsidRDefault="0046635C" w:rsidP="005C6D01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46635C" w:rsidRDefault="0046635C" w:rsidP="005C6D01">
            <w:pPr>
              <w:jc w:val="center"/>
            </w:pPr>
            <w:r>
              <w:t>1</w:t>
            </w:r>
          </w:p>
        </w:tc>
      </w:tr>
      <w:tr w:rsidR="006B3996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2022/0397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Кушаковић Лука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CF68E5" w:rsidRDefault="00CF68E5" w:rsidP="005C6D01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CF68E5" w:rsidRDefault="00CF68E5" w:rsidP="005C6D01">
            <w:pPr>
              <w:jc w:val="center"/>
            </w:pPr>
            <w:r>
              <w:t>2</w:t>
            </w:r>
          </w:p>
        </w:tc>
      </w:tr>
      <w:tr w:rsidR="006B3996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2022/0265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Лазаревић Андреја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D43A07" w:rsidRDefault="00D43A07" w:rsidP="005C6D01">
            <w:pPr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D43A07" w:rsidRDefault="00D43A07" w:rsidP="005C6D01">
            <w:pPr>
              <w:jc w:val="center"/>
            </w:pPr>
            <w:r>
              <w:t>3</w:t>
            </w:r>
          </w:p>
        </w:tc>
      </w:tr>
      <w:tr w:rsidR="006B3996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2022/0492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Мајсторовић Милица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CF68E5" w:rsidRDefault="00CF68E5" w:rsidP="005C6D01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CF68E5" w:rsidRDefault="00CF68E5" w:rsidP="005C6D01">
            <w:pPr>
              <w:jc w:val="center"/>
            </w:pPr>
            <w:r>
              <w:t>2</w:t>
            </w:r>
          </w:p>
        </w:tc>
      </w:tr>
      <w:tr w:rsidR="006B3996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2022/0089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Марјановић Јана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CF68E5" w:rsidRDefault="00CF68E5" w:rsidP="005C6D01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CF68E5" w:rsidRDefault="00CF68E5" w:rsidP="005C6D01">
            <w:pPr>
              <w:jc w:val="center"/>
            </w:pPr>
            <w:r>
              <w:t>2</w:t>
            </w:r>
          </w:p>
        </w:tc>
      </w:tr>
      <w:tr w:rsidR="006B3996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2022/0098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Марковић Марија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CF68E5" w:rsidRDefault="00CF68E5" w:rsidP="005C6D01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CF68E5" w:rsidRDefault="00CF68E5" w:rsidP="005C6D01">
            <w:pPr>
              <w:jc w:val="center"/>
            </w:pPr>
            <w:r>
              <w:t>2</w:t>
            </w:r>
          </w:p>
        </w:tc>
      </w:tr>
      <w:tr w:rsidR="006B3996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2021/0439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Милићевић Марта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222F16" w:rsidRDefault="00222F16" w:rsidP="005C6D01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222F16" w:rsidRDefault="00222F16" w:rsidP="005C6D01">
            <w:pPr>
              <w:jc w:val="center"/>
            </w:pPr>
            <w:r>
              <w:t>3</w:t>
            </w:r>
          </w:p>
        </w:tc>
      </w:tr>
    </w:tbl>
    <w:p w:rsidR="00361B9F" w:rsidRDefault="00361B9F">
      <w:pPr>
        <w:spacing w:before="5" w:line="120" w:lineRule="exact"/>
        <w:rPr>
          <w:sz w:val="12"/>
          <w:szCs w:val="12"/>
        </w:rPr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900E5" w:rsidRDefault="003900E5">
      <w:pPr>
        <w:spacing w:line="200" w:lineRule="exact"/>
      </w:pPr>
    </w:p>
    <w:p w:rsidR="003900E5" w:rsidRDefault="003900E5">
      <w:pPr>
        <w:spacing w:line="200" w:lineRule="exact"/>
      </w:pPr>
    </w:p>
    <w:p w:rsidR="003900E5" w:rsidRDefault="003900E5">
      <w:pPr>
        <w:spacing w:line="200" w:lineRule="exact"/>
      </w:pPr>
    </w:p>
    <w:p w:rsidR="00361B9F" w:rsidRDefault="00BE3759" w:rsidP="00B32FA9">
      <w:pPr>
        <w:spacing w:before="65" w:line="260" w:lineRule="exact"/>
        <w:rPr>
          <w:sz w:val="24"/>
          <w:szCs w:val="24"/>
        </w:rPr>
      </w:pPr>
      <w:r>
        <w:rPr>
          <w:position w:val="-1"/>
          <w:sz w:val="24"/>
          <w:szCs w:val="24"/>
        </w:rPr>
        <w:t>Група: 2-II-4 202</w:t>
      </w:r>
      <w:r w:rsidR="00FB56E5">
        <w:rPr>
          <w:position w:val="-1"/>
          <w:sz w:val="24"/>
          <w:szCs w:val="24"/>
        </w:rPr>
        <w:t>3</w:t>
      </w:r>
    </w:p>
    <w:p w:rsidR="00361B9F" w:rsidRDefault="00361B9F">
      <w:pPr>
        <w:spacing w:before="4" w:line="20" w:lineRule="exact"/>
        <w:rPr>
          <w:sz w:val="2"/>
          <w:szCs w:val="2"/>
        </w:rPr>
      </w:pP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505"/>
        <w:gridCol w:w="1070"/>
        <w:gridCol w:w="3265"/>
        <w:gridCol w:w="1877"/>
        <w:gridCol w:w="1588"/>
      </w:tblGrid>
      <w:tr w:rsidR="006B3996" w:rsidTr="00626D03">
        <w:trPr>
          <w:trHeight w:hRule="exact" w:val="3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6B3996" w:rsidRDefault="006B3996">
            <w:pPr>
              <w:spacing w:line="260" w:lineRule="exact"/>
              <w:ind w:left="11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Рб.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6B3996" w:rsidRDefault="006B3996">
            <w:pPr>
              <w:spacing w:line="260" w:lineRule="exact"/>
              <w:ind w:left="18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Индекс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6B3996" w:rsidRDefault="006B3996">
            <w:pPr>
              <w:spacing w:line="260" w:lineRule="exact"/>
              <w:ind w:left="1182" w:right="118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Студент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6B3996" w:rsidRPr="005C6D01" w:rsidRDefault="006B3996" w:rsidP="009A4895">
            <w:pPr>
              <w:spacing w:line="260" w:lineRule="exact"/>
              <w:ind w:right="118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Поени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6B3996" w:rsidRPr="005C6D01" w:rsidRDefault="006B3996" w:rsidP="009A4895">
            <w:pPr>
              <w:spacing w:line="260" w:lineRule="exact"/>
              <w:ind w:right="118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Бод</w:t>
            </w:r>
          </w:p>
        </w:tc>
      </w:tr>
      <w:tr w:rsidR="006B3996" w:rsidTr="00626D03">
        <w:trPr>
          <w:trHeight w:hRule="exact" w:val="300"/>
        </w:trPr>
        <w:tc>
          <w:tcPr>
            <w:tcW w:w="0" w:type="auto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7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7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2022/0214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7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Лазаревић Лена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D43A07" w:rsidRDefault="00D43A07" w:rsidP="005C6D01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D43A07" w:rsidRDefault="00D43A07" w:rsidP="005C6D01">
            <w:pPr>
              <w:jc w:val="center"/>
            </w:pPr>
            <w:r>
              <w:t>2</w:t>
            </w:r>
          </w:p>
        </w:tc>
      </w:tr>
      <w:tr w:rsidR="006B3996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2022/0063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Лазаревић Лука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222F16" w:rsidRDefault="00222F16" w:rsidP="005C6D01">
            <w:pPr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222F16" w:rsidRDefault="00222F16" w:rsidP="005C6D01">
            <w:pPr>
              <w:jc w:val="center"/>
            </w:pPr>
            <w:r>
              <w:t>3</w:t>
            </w:r>
          </w:p>
        </w:tc>
      </w:tr>
      <w:tr w:rsidR="006B3996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2022/0394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Лазаревић Михаило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46635C" w:rsidRDefault="0046635C" w:rsidP="005C6D01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46635C" w:rsidRDefault="0046635C" w:rsidP="005C6D01">
            <w:pPr>
              <w:jc w:val="center"/>
            </w:pPr>
            <w:r>
              <w:t>2</w:t>
            </w:r>
          </w:p>
        </w:tc>
      </w:tr>
      <w:tr w:rsidR="006B3996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2022/0117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Лазаров Михаило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222F16" w:rsidRDefault="00222F16" w:rsidP="005C6D01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222F16" w:rsidRDefault="00222F16" w:rsidP="005C6D01">
            <w:pPr>
              <w:jc w:val="center"/>
            </w:pPr>
            <w:r>
              <w:t>2</w:t>
            </w:r>
          </w:p>
        </w:tc>
      </w:tr>
      <w:tr w:rsidR="006B3996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2021/0317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Лазић Магдалена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46635C" w:rsidRDefault="0046635C" w:rsidP="005C6D01">
            <w:pPr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46635C" w:rsidRDefault="0046635C" w:rsidP="005C6D01">
            <w:pPr>
              <w:jc w:val="center"/>
            </w:pPr>
            <w:r>
              <w:t>3</w:t>
            </w:r>
          </w:p>
        </w:tc>
      </w:tr>
      <w:tr w:rsidR="006B3996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2022/0188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Лазић Настасија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D43A07" w:rsidRDefault="00D43A07" w:rsidP="005C6D01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D43A07" w:rsidRDefault="00D43A07" w:rsidP="005C6D01">
            <w:pPr>
              <w:jc w:val="center"/>
            </w:pPr>
            <w:r>
              <w:t>2</w:t>
            </w:r>
          </w:p>
        </w:tc>
      </w:tr>
      <w:tr w:rsidR="006B3996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2021/0371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Лазовић Алекса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46635C" w:rsidRDefault="0046635C" w:rsidP="005C6D01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46635C" w:rsidRDefault="0046635C" w:rsidP="005C6D01">
            <w:pPr>
              <w:jc w:val="center"/>
            </w:pPr>
            <w:r>
              <w:t>3</w:t>
            </w:r>
          </w:p>
        </w:tc>
      </w:tr>
      <w:tr w:rsidR="006B3996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2021/0299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Лекић Ивана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46635C" w:rsidRDefault="0046635C" w:rsidP="005C6D01">
            <w:pPr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46635C" w:rsidRDefault="0046635C" w:rsidP="005C6D01">
            <w:pPr>
              <w:jc w:val="center"/>
            </w:pPr>
            <w:r>
              <w:t>3</w:t>
            </w:r>
          </w:p>
        </w:tc>
      </w:tr>
      <w:tr w:rsidR="006B3996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2022/0016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Лековић Мина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B75D79" w:rsidP="005C6D01">
            <w:pPr>
              <w:jc w:val="center"/>
            </w:pPr>
            <w:r>
              <w:t>29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B75D79" w:rsidP="005C6D01">
            <w:pPr>
              <w:jc w:val="center"/>
            </w:pPr>
            <w:r>
              <w:t>3</w:t>
            </w:r>
          </w:p>
        </w:tc>
      </w:tr>
      <w:tr w:rsidR="006B3996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2021/0323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Лисица Ивона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46635C" w:rsidRDefault="0046635C" w:rsidP="005C6D01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46635C" w:rsidRDefault="0046635C" w:rsidP="005C6D01">
            <w:pPr>
              <w:jc w:val="center"/>
            </w:pPr>
            <w:r>
              <w:t>2</w:t>
            </w:r>
          </w:p>
        </w:tc>
      </w:tr>
      <w:tr w:rsidR="006B3996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2022/0070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Личина Лина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B75D79" w:rsidP="005C6D01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B75D79" w:rsidP="005C6D01">
            <w:pPr>
              <w:jc w:val="center"/>
            </w:pPr>
            <w:r>
              <w:t>3</w:t>
            </w:r>
          </w:p>
        </w:tc>
      </w:tr>
      <w:tr w:rsidR="006B3996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2021/0250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Лишанин Ива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8938EB" w:rsidRDefault="008938EB" w:rsidP="005C6D01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8938EB" w:rsidRDefault="008938EB" w:rsidP="005C6D01">
            <w:pPr>
              <w:jc w:val="center"/>
            </w:pPr>
            <w:r>
              <w:t>3</w:t>
            </w:r>
          </w:p>
        </w:tc>
      </w:tr>
      <w:tr w:rsidR="006B3996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2022/0290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Лукић Давид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B75D79" w:rsidRDefault="00B75D79" w:rsidP="005C6D01">
            <w:pPr>
              <w:jc w:val="center"/>
              <w:rPr>
                <w:lang/>
              </w:rPr>
            </w:pPr>
            <w:r>
              <w:rPr>
                <w:lang/>
              </w:rPr>
              <w:t>22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B75D79" w:rsidRDefault="00B75D79" w:rsidP="005C6D01">
            <w:pPr>
              <w:jc w:val="center"/>
              <w:rPr>
                <w:lang/>
              </w:rPr>
            </w:pPr>
            <w:r>
              <w:rPr>
                <w:lang/>
              </w:rPr>
              <w:t>2</w:t>
            </w:r>
          </w:p>
        </w:tc>
      </w:tr>
      <w:tr w:rsidR="006B3996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2021/0494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Лукић Катарина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46635C" w:rsidRDefault="0046635C" w:rsidP="005C6D01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46635C" w:rsidRDefault="0046635C" w:rsidP="005C6D01">
            <w:pPr>
              <w:jc w:val="center"/>
            </w:pPr>
            <w:r>
              <w:t>2</w:t>
            </w:r>
          </w:p>
        </w:tc>
      </w:tr>
      <w:tr w:rsidR="006B3996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2022/0062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Лукић Урош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222F16" w:rsidRDefault="00222F16" w:rsidP="005C6D01">
            <w:pPr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222F16" w:rsidRDefault="00222F16" w:rsidP="005C6D01">
            <w:pPr>
              <w:jc w:val="center"/>
            </w:pPr>
            <w:r>
              <w:t>3</w:t>
            </w:r>
          </w:p>
        </w:tc>
      </w:tr>
      <w:tr w:rsidR="006B3996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2021/0318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Лукичић Јелена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46635C" w:rsidRDefault="0046635C" w:rsidP="005C6D01">
            <w:pPr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46635C" w:rsidRDefault="0046635C" w:rsidP="005C6D01">
            <w:pPr>
              <w:jc w:val="center"/>
            </w:pPr>
            <w:r>
              <w:t>3</w:t>
            </w:r>
          </w:p>
        </w:tc>
      </w:tr>
      <w:tr w:rsidR="006B3996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2021/0382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Љубисављевић Јана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8938EB" w:rsidRDefault="008938EB" w:rsidP="005C6D01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8938EB" w:rsidRDefault="008938EB" w:rsidP="005C6D01">
            <w:pPr>
              <w:jc w:val="center"/>
            </w:pPr>
            <w:r>
              <w:t>2</w:t>
            </w:r>
          </w:p>
        </w:tc>
      </w:tr>
      <w:tr w:rsidR="006B3996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2022/0001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Љубић Љубица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46635C" w:rsidRDefault="0046635C" w:rsidP="005C6D01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46635C" w:rsidRDefault="0046635C" w:rsidP="005C6D01">
            <w:pPr>
              <w:jc w:val="center"/>
            </w:pPr>
            <w:r>
              <w:t>2</w:t>
            </w:r>
          </w:p>
        </w:tc>
      </w:tr>
      <w:tr w:rsidR="006B3996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2022/0082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Мадић Наталија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222F16" w:rsidRDefault="00222F16" w:rsidP="005C6D01">
            <w:pPr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222F16" w:rsidRDefault="00222F16" w:rsidP="005C6D01">
            <w:pPr>
              <w:jc w:val="center"/>
            </w:pPr>
            <w:r>
              <w:t>3</w:t>
            </w:r>
          </w:p>
        </w:tc>
      </w:tr>
      <w:tr w:rsidR="00F876F4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AD35D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08280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2022/0068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08280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Максимовић Јован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Pr="00222F16" w:rsidRDefault="00F876F4" w:rsidP="00082808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Pr="00222F16" w:rsidRDefault="00F876F4" w:rsidP="00082808">
            <w:pPr>
              <w:jc w:val="center"/>
            </w:pPr>
            <w:r>
              <w:t>3</w:t>
            </w:r>
          </w:p>
        </w:tc>
      </w:tr>
      <w:tr w:rsidR="00F876F4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AD35D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08280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2022/0137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08280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Максимовић Марко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082808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082808">
            <w:pPr>
              <w:jc w:val="center"/>
            </w:pPr>
            <w:r>
              <w:t>3</w:t>
            </w:r>
          </w:p>
        </w:tc>
      </w:tr>
      <w:tr w:rsidR="00F876F4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AD35D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08280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2022/0164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08280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Максимовић Милан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Pr="009D50E8" w:rsidRDefault="00F876F4" w:rsidP="00082808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Pr="009D50E8" w:rsidRDefault="00F876F4" w:rsidP="00082808">
            <w:pPr>
              <w:jc w:val="center"/>
            </w:pPr>
            <w:r>
              <w:t>2</w:t>
            </w:r>
          </w:p>
        </w:tc>
      </w:tr>
      <w:tr w:rsidR="00F876F4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AD35D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08280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2022/0253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08280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Максимовић Милица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Pr="009D50E8" w:rsidRDefault="00F876F4" w:rsidP="00082808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Pr="009D50E8" w:rsidRDefault="00F876F4" w:rsidP="00082808">
            <w:pPr>
              <w:jc w:val="center"/>
            </w:pPr>
            <w:r>
              <w:t>2</w:t>
            </w:r>
          </w:p>
        </w:tc>
      </w:tr>
      <w:tr w:rsidR="00F876F4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AD35D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08280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2022/0132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08280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Максић Наташа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Pr="00222F16" w:rsidRDefault="00F876F4" w:rsidP="00082808">
            <w:pPr>
              <w:jc w:val="center"/>
            </w:pPr>
            <w:r>
              <w:t>29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Pr="00222F16" w:rsidRDefault="00F876F4" w:rsidP="00082808">
            <w:pPr>
              <w:jc w:val="center"/>
            </w:pPr>
            <w:r>
              <w:t>3</w:t>
            </w:r>
          </w:p>
        </w:tc>
      </w:tr>
      <w:tr w:rsidR="00F876F4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AD35D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08280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2022/0093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08280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Малишић Соња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Pr="00222F16" w:rsidRDefault="00F876F4" w:rsidP="00082808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Pr="00222F16" w:rsidRDefault="00F876F4" w:rsidP="00082808">
            <w:pPr>
              <w:jc w:val="center"/>
            </w:pPr>
            <w:r>
              <w:t>3</w:t>
            </w:r>
          </w:p>
        </w:tc>
      </w:tr>
      <w:tr w:rsidR="00F876F4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AD35D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08280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2022/0363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08280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Манасијевић Михајло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Pr="009A4895" w:rsidRDefault="00F876F4" w:rsidP="00082808">
            <w:pPr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Pr="009A4895" w:rsidRDefault="00F876F4" w:rsidP="00082808">
            <w:pPr>
              <w:jc w:val="center"/>
            </w:pPr>
            <w:r>
              <w:t>3</w:t>
            </w:r>
          </w:p>
        </w:tc>
      </w:tr>
      <w:tr w:rsidR="00F876F4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AD35D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08280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2022/0429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08280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Манић Илма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Pr="0046635C" w:rsidRDefault="00F876F4" w:rsidP="00082808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Pr="0046635C" w:rsidRDefault="00F876F4" w:rsidP="00082808">
            <w:pPr>
              <w:jc w:val="center"/>
            </w:pPr>
            <w:r>
              <w:t>2</w:t>
            </w:r>
          </w:p>
        </w:tc>
      </w:tr>
      <w:tr w:rsidR="00F876F4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AD35D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08280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2022/0435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08280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Марјановић Маша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082808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082808">
            <w:pPr>
              <w:jc w:val="center"/>
            </w:pPr>
            <w:r>
              <w:t>2</w:t>
            </w:r>
          </w:p>
        </w:tc>
      </w:tr>
      <w:tr w:rsidR="00F876F4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AD35D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08280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2020/0134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08280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Милосављевић Дуња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Pr="008938EB" w:rsidRDefault="00F876F4" w:rsidP="00082808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Pr="008938EB" w:rsidRDefault="00F876F4" w:rsidP="00082808">
            <w:pPr>
              <w:jc w:val="center"/>
            </w:pPr>
            <w:r>
              <w:t>2</w:t>
            </w:r>
          </w:p>
        </w:tc>
      </w:tr>
      <w:tr w:rsidR="00F876F4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AD35D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08280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2022/0087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08280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Милошевић Анђела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Pr="00222F16" w:rsidRDefault="00F876F4" w:rsidP="00082808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Pr="00222F16" w:rsidRDefault="00F876F4" w:rsidP="00082808">
            <w:pPr>
              <w:jc w:val="center"/>
            </w:pPr>
            <w:r>
              <w:t>2</w:t>
            </w:r>
          </w:p>
        </w:tc>
      </w:tr>
      <w:tr w:rsidR="00F876F4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AD35D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08280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2022/0439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08280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Мирић Ања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082808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082808">
            <w:pPr>
              <w:jc w:val="center"/>
            </w:pPr>
            <w:r>
              <w:t>1</w:t>
            </w:r>
          </w:p>
        </w:tc>
      </w:tr>
    </w:tbl>
    <w:p w:rsidR="00361B9F" w:rsidRDefault="00361B9F">
      <w:pPr>
        <w:spacing w:before="5" w:line="120" w:lineRule="exact"/>
        <w:rPr>
          <w:sz w:val="12"/>
          <w:szCs w:val="12"/>
        </w:rPr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  <w:rPr>
          <w:lang/>
        </w:rPr>
      </w:pPr>
    </w:p>
    <w:p w:rsidR="00F876F4" w:rsidRDefault="00F876F4">
      <w:pPr>
        <w:spacing w:line="200" w:lineRule="exact"/>
        <w:rPr>
          <w:lang/>
        </w:rPr>
      </w:pPr>
    </w:p>
    <w:p w:rsidR="00F876F4" w:rsidRDefault="00F876F4">
      <w:pPr>
        <w:spacing w:line="200" w:lineRule="exact"/>
        <w:rPr>
          <w:lang/>
        </w:rPr>
      </w:pPr>
    </w:p>
    <w:p w:rsidR="00F876F4" w:rsidRDefault="00F876F4">
      <w:pPr>
        <w:spacing w:line="200" w:lineRule="exact"/>
        <w:rPr>
          <w:lang/>
        </w:rPr>
      </w:pPr>
    </w:p>
    <w:p w:rsidR="00F876F4" w:rsidRDefault="00F876F4">
      <w:pPr>
        <w:spacing w:line="200" w:lineRule="exact"/>
        <w:rPr>
          <w:lang/>
        </w:rPr>
      </w:pPr>
    </w:p>
    <w:p w:rsidR="00F876F4" w:rsidRDefault="00F876F4">
      <w:pPr>
        <w:spacing w:line="200" w:lineRule="exact"/>
        <w:rPr>
          <w:lang/>
        </w:rPr>
      </w:pPr>
    </w:p>
    <w:p w:rsidR="00F876F4" w:rsidRPr="00F876F4" w:rsidRDefault="00F876F4">
      <w:pPr>
        <w:spacing w:line="200" w:lineRule="exact"/>
        <w:rPr>
          <w:lang/>
        </w:rPr>
      </w:pPr>
    </w:p>
    <w:p w:rsidR="00361B9F" w:rsidRDefault="00BE3759" w:rsidP="00B32FA9">
      <w:pPr>
        <w:spacing w:before="65" w:line="260" w:lineRule="exact"/>
        <w:rPr>
          <w:sz w:val="24"/>
          <w:szCs w:val="24"/>
        </w:rPr>
      </w:pPr>
      <w:r>
        <w:rPr>
          <w:position w:val="-1"/>
          <w:sz w:val="24"/>
          <w:szCs w:val="24"/>
        </w:rPr>
        <w:t>Група: 2-III-1 202</w:t>
      </w:r>
      <w:r w:rsidR="00FB56E5">
        <w:rPr>
          <w:position w:val="-1"/>
          <w:sz w:val="24"/>
          <w:szCs w:val="24"/>
        </w:rPr>
        <w:t>3</w:t>
      </w:r>
    </w:p>
    <w:p w:rsidR="00361B9F" w:rsidRDefault="00361B9F">
      <w:pPr>
        <w:spacing w:before="4" w:line="20" w:lineRule="exact"/>
        <w:rPr>
          <w:sz w:val="2"/>
          <w:szCs w:val="2"/>
        </w:rPr>
      </w:pP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505"/>
        <w:gridCol w:w="1070"/>
        <w:gridCol w:w="3265"/>
        <w:gridCol w:w="1877"/>
        <w:gridCol w:w="1588"/>
      </w:tblGrid>
      <w:tr w:rsidR="006B3996" w:rsidTr="00626D03">
        <w:trPr>
          <w:trHeight w:hRule="exact" w:val="3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6B3996" w:rsidRDefault="006B3996">
            <w:pPr>
              <w:spacing w:line="260" w:lineRule="exact"/>
              <w:ind w:left="11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Рб.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6B3996" w:rsidRDefault="006B3996">
            <w:pPr>
              <w:spacing w:line="260" w:lineRule="exact"/>
              <w:ind w:left="18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Индекс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6B3996" w:rsidRDefault="006B3996">
            <w:pPr>
              <w:spacing w:line="260" w:lineRule="exact"/>
              <w:ind w:left="1182" w:right="118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Студент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6B3996" w:rsidRPr="005C6D01" w:rsidRDefault="006B3996" w:rsidP="009A4895">
            <w:pPr>
              <w:spacing w:line="260" w:lineRule="exact"/>
              <w:ind w:right="118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Поени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6B3996" w:rsidRPr="005C6D01" w:rsidRDefault="006B3996" w:rsidP="009A4895">
            <w:pPr>
              <w:spacing w:line="260" w:lineRule="exact"/>
              <w:ind w:right="118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Бод</w:t>
            </w:r>
          </w:p>
        </w:tc>
      </w:tr>
      <w:tr w:rsidR="006B3996" w:rsidTr="00626D03">
        <w:trPr>
          <w:trHeight w:hRule="exact" w:val="300"/>
        </w:trPr>
        <w:tc>
          <w:tcPr>
            <w:tcW w:w="0" w:type="auto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7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317150">
            <w:pPr>
              <w:spacing w:before="7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2022/0169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317150">
            <w:pPr>
              <w:spacing w:before="7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Марковић Александар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9D50E8" w:rsidRDefault="009D50E8" w:rsidP="005C6D01">
            <w:pPr>
              <w:jc w:val="center"/>
            </w:pPr>
            <w:r>
              <w:t>2</w:t>
            </w:r>
            <w:r w:rsidR="00D97458"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9D50E8" w:rsidRDefault="009D50E8" w:rsidP="005C6D01">
            <w:pPr>
              <w:jc w:val="center"/>
            </w:pPr>
            <w:r>
              <w:t>3</w:t>
            </w:r>
          </w:p>
        </w:tc>
      </w:tr>
      <w:tr w:rsidR="006B3996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31715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2022/0313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31715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Марковић Анђела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300805" w:rsidRDefault="00300805" w:rsidP="005C6D01">
            <w:pPr>
              <w:jc w:val="center"/>
            </w:pPr>
            <w:r>
              <w:t>29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300805" w:rsidRDefault="00300805" w:rsidP="005C6D01">
            <w:pPr>
              <w:jc w:val="center"/>
            </w:pPr>
            <w:r>
              <w:t>3</w:t>
            </w:r>
          </w:p>
        </w:tc>
      </w:tr>
      <w:tr w:rsidR="006B3996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31715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2021/0265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31715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Марковић Барбара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46635C" w:rsidRDefault="0046635C" w:rsidP="005C6D01">
            <w:pPr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46635C" w:rsidRDefault="0046635C" w:rsidP="005C6D01">
            <w:pPr>
              <w:jc w:val="center"/>
            </w:pPr>
            <w:r>
              <w:t>3</w:t>
            </w:r>
          </w:p>
        </w:tc>
      </w:tr>
      <w:tr w:rsidR="006B3996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31715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2022/0013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31715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Марковић Марко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222F16" w:rsidRDefault="00222F16" w:rsidP="005C6D01">
            <w:pPr>
              <w:jc w:val="center"/>
            </w:pPr>
            <w:r>
              <w:t>29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222F16" w:rsidRDefault="00222F16" w:rsidP="005C6D01">
            <w:pPr>
              <w:jc w:val="center"/>
            </w:pPr>
            <w:r>
              <w:t>3</w:t>
            </w:r>
          </w:p>
        </w:tc>
      </w:tr>
      <w:tr w:rsidR="006B3996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31715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2022/0215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31715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Марковић Мина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9D50E8" w:rsidRDefault="009D50E8" w:rsidP="005C6D01">
            <w:pPr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9D50E8" w:rsidRDefault="009D50E8" w:rsidP="005C6D01">
            <w:pPr>
              <w:jc w:val="center"/>
            </w:pPr>
            <w:r>
              <w:t>3</w:t>
            </w:r>
          </w:p>
        </w:tc>
      </w:tr>
      <w:tr w:rsidR="006B3996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31715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2022/0138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31715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Марковић Тара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222F16" w:rsidRDefault="00222F16" w:rsidP="005C6D01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222F16" w:rsidRDefault="00222F16" w:rsidP="005C6D01">
            <w:pPr>
              <w:jc w:val="center"/>
            </w:pPr>
            <w:r>
              <w:t>2</w:t>
            </w:r>
          </w:p>
        </w:tc>
      </w:tr>
      <w:tr w:rsidR="006B3996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31715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2022/0277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31715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Марковић Теодора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9D50E8" w:rsidRDefault="009D50E8" w:rsidP="005C6D01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9D50E8" w:rsidRDefault="009D50E8" w:rsidP="005C6D01">
            <w:pPr>
              <w:jc w:val="center"/>
            </w:pPr>
            <w:r>
              <w:t>2</w:t>
            </w:r>
          </w:p>
        </w:tc>
      </w:tr>
      <w:tr w:rsidR="006B3996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31715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2022/0206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31715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Марковић Теодора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9D50E8" w:rsidRDefault="009D50E8" w:rsidP="005C6D01">
            <w:pPr>
              <w:jc w:val="center"/>
            </w:pPr>
            <w:r>
              <w:t>2</w:t>
            </w:r>
            <w:r w:rsidR="00D97458">
              <w:t>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9D50E8" w:rsidRDefault="009D50E8" w:rsidP="005C6D01">
            <w:pPr>
              <w:jc w:val="center"/>
            </w:pPr>
            <w:r>
              <w:t>2</w:t>
            </w:r>
          </w:p>
        </w:tc>
      </w:tr>
      <w:tr w:rsidR="006B3996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31715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2022/0294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31715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Масларевић Лука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B75D79" w:rsidRDefault="00B75D79" w:rsidP="005C6D01">
            <w:pPr>
              <w:jc w:val="center"/>
              <w:rPr>
                <w:lang/>
              </w:rPr>
            </w:pPr>
            <w:r>
              <w:rPr>
                <w:lang/>
              </w:rPr>
              <w:t>22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B75D79" w:rsidRDefault="00B75D79" w:rsidP="005C6D01">
            <w:pPr>
              <w:jc w:val="center"/>
              <w:rPr>
                <w:lang/>
              </w:rPr>
            </w:pPr>
            <w:r>
              <w:rPr>
                <w:lang/>
              </w:rPr>
              <w:t>2</w:t>
            </w:r>
          </w:p>
        </w:tc>
      </w:tr>
      <w:tr w:rsidR="006B3996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31715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2022/0323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31715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Матевски Александар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B75D79" w:rsidRDefault="00B75D79" w:rsidP="005C6D01">
            <w:pPr>
              <w:jc w:val="center"/>
              <w:rPr>
                <w:lang/>
              </w:rPr>
            </w:pPr>
            <w:r>
              <w:rPr>
                <w:lang/>
              </w:rPr>
              <w:t>28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B75D79" w:rsidRDefault="00B75D79" w:rsidP="005C6D01">
            <w:pPr>
              <w:jc w:val="center"/>
              <w:rPr>
                <w:lang/>
              </w:rPr>
            </w:pPr>
            <w:r>
              <w:rPr>
                <w:lang/>
              </w:rPr>
              <w:t>3</w:t>
            </w:r>
          </w:p>
        </w:tc>
      </w:tr>
      <w:tr w:rsidR="006B3996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31715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2021/0362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31715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Матић Анђелка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46635C" w:rsidRDefault="0046635C" w:rsidP="005C6D01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46635C" w:rsidRDefault="0046635C" w:rsidP="005C6D01">
            <w:pPr>
              <w:jc w:val="center"/>
            </w:pPr>
            <w:r>
              <w:t>2</w:t>
            </w:r>
          </w:p>
        </w:tc>
      </w:tr>
      <w:tr w:rsidR="006B3996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31715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2021/0100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31715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Матовић Јована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46635C" w:rsidRDefault="0046635C" w:rsidP="005C6D01">
            <w:pPr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46635C" w:rsidRDefault="0046635C" w:rsidP="005C6D01">
            <w:pPr>
              <w:jc w:val="center"/>
            </w:pPr>
            <w:r>
              <w:t>3</w:t>
            </w:r>
          </w:p>
        </w:tc>
      </w:tr>
      <w:tr w:rsidR="006B3996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31715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2022/0180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31715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Матовић Милица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9D50E8" w:rsidRDefault="009D50E8" w:rsidP="005C6D01">
            <w:pPr>
              <w:jc w:val="center"/>
            </w:pPr>
            <w:r>
              <w:t>2</w:t>
            </w:r>
            <w:r w:rsidR="00D97458">
              <w:t>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9D50E8" w:rsidRDefault="009D50E8" w:rsidP="005C6D01">
            <w:pPr>
              <w:jc w:val="center"/>
            </w:pPr>
            <w:r>
              <w:t>3</w:t>
            </w:r>
          </w:p>
        </w:tc>
      </w:tr>
      <w:tr w:rsidR="006B3996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31715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2022/0140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31715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Матовић Миња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222F16" w:rsidRDefault="00222F16" w:rsidP="005C6D01">
            <w:pPr>
              <w:jc w:val="center"/>
            </w:pPr>
            <w:r>
              <w:t>29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222F16" w:rsidRDefault="00222F16" w:rsidP="005C6D01">
            <w:pPr>
              <w:jc w:val="center"/>
            </w:pPr>
            <w:r>
              <w:t>3</w:t>
            </w:r>
          </w:p>
        </w:tc>
      </w:tr>
      <w:tr w:rsidR="006B3996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31715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2022/0311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31715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Мијалковић Ива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B75D79" w:rsidRDefault="00B75D79" w:rsidP="005C6D01">
            <w:pPr>
              <w:jc w:val="center"/>
              <w:rPr>
                <w:lang/>
              </w:rPr>
            </w:pPr>
            <w:r>
              <w:rPr>
                <w:lang/>
              </w:rPr>
              <w:t>27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B75D79" w:rsidRDefault="00B75D79" w:rsidP="005C6D01">
            <w:pPr>
              <w:jc w:val="center"/>
              <w:rPr>
                <w:lang/>
              </w:rPr>
            </w:pPr>
            <w:r>
              <w:rPr>
                <w:lang/>
              </w:rPr>
              <w:t>3</w:t>
            </w:r>
          </w:p>
        </w:tc>
      </w:tr>
      <w:tr w:rsidR="006B3996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31715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2022/0107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31715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Мијушковић Јована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222F16" w:rsidRDefault="00222F16" w:rsidP="005C6D01">
            <w:pPr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222F16" w:rsidRDefault="00222F16" w:rsidP="005C6D01">
            <w:pPr>
              <w:jc w:val="center"/>
            </w:pPr>
            <w:r>
              <w:t>3</w:t>
            </w:r>
          </w:p>
        </w:tc>
      </w:tr>
      <w:tr w:rsidR="006B3996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31715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2022/0421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31715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Миладиновић Кристина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B75D79" w:rsidP="005C6D01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B75D79" w:rsidP="005C6D01">
            <w:pPr>
              <w:jc w:val="center"/>
            </w:pPr>
            <w:r>
              <w:t>2</w:t>
            </w:r>
          </w:p>
        </w:tc>
      </w:tr>
      <w:tr w:rsidR="006B3996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31715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2022/0609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31715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Милановић Илија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4A5346" w:rsidRDefault="004A5346" w:rsidP="005C6D01">
            <w:pPr>
              <w:jc w:val="center"/>
            </w:pPr>
            <w:r>
              <w:t>29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4A5346" w:rsidRDefault="004A5346" w:rsidP="005C6D01">
            <w:pPr>
              <w:jc w:val="center"/>
            </w:pPr>
            <w:r>
              <w:t>3</w:t>
            </w:r>
          </w:p>
        </w:tc>
      </w:tr>
      <w:tr w:rsidR="006B3996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31715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2022/0106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31715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Милановић Никола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46635C" w:rsidP="005C6D01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46635C" w:rsidP="005C6D01">
            <w:pPr>
              <w:jc w:val="center"/>
            </w:pPr>
            <w:r>
              <w:t>2</w:t>
            </w:r>
          </w:p>
        </w:tc>
      </w:tr>
      <w:tr w:rsidR="006B3996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31715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2022/0254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31715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Милачић Ана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D43A07" w:rsidRDefault="00D43A07" w:rsidP="005C6D01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D43A07" w:rsidRDefault="00D43A07" w:rsidP="005C6D01">
            <w:pPr>
              <w:jc w:val="center"/>
            </w:pPr>
            <w:r>
              <w:t>2</w:t>
            </w:r>
          </w:p>
        </w:tc>
      </w:tr>
      <w:tr w:rsidR="006B3996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31715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2022/0320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31715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Миленковић Алекса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B75D79" w:rsidRDefault="00B75D79" w:rsidP="005C6D01">
            <w:pPr>
              <w:jc w:val="center"/>
              <w:rPr>
                <w:lang/>
              </w:rPr>
            </w:pPr>
            <w:r>
              <w:rPr>
                <w:lang/>
              </w:rPr>
              <w:t>26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B75D79" w:rsidRDefault="00B75D79" w:rsidP="005C6D01">
            <w:pPr>
              <w:jc w:val="center"/>
              <w:rPr>
                <w:lang/>
              </w:rPr>
            </w:pPr>
            <w:r>
              <w:rPr>
                <w:lang/>
              </w:rPr>
              <w:t>3</w:t>
            </w:r>
          </w:p>
        </w:tc>
      </w:tr>
      <w:tr w:rsidR="006B3996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31715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2021/0466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31715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Миленковић Александра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B75D79" w:rsidP="005C6D01">
            <w:pPr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B75D79" w:rsidP="005C6D01">
            <w:pPr>
              <w:jc w:val="center"/>
            </w:pPr>
            <w:r>
              <w:t>3</w:t>
            </w:r>
          </w:p>
        </w:tc>
      </w:tr>
      <w:tr w:rsidR="006B3996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31715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2022/0028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31715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Миленковић Ива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8938EB" w:rsidRDefault="008938EB" w:rsidP="005C6D01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8938EB" w:rsidRDefault="008938EB" w:rsidP="005C6D01">
            <w:pPr>
              <w:jc w:val="center"/>
            </w:pPr>
            <w:r>
              <w:t>3</w:t>
            </w:r>
          </w:p>
        </w:tc>
      </w:tr>
      <w:tr w:rsidR="006B3996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31715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2022/0054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31715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Милић Илија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300805" w:rsidRDefault="00300805" w:rsidP="005C6D01">
            <w:pPr>
              <w:jc w:val="center"/>
            </w:pPr>
            <w:r>
              <w:t>29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300805" w:rsidRDefault="00300805" w:rsidP="005C6D01">
            <w:pPr>
              <w:jc w:val="center"/>
            </w:pPr>
            <w:r>
              <w:t>3</w:t>
            </w:r>
          </w:p>
        </w:tc>
      </w:tr>
      <w:tr w:rsidR="006B3996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31715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2022/0281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31715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Милић Миа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D43A07" w:rsidRDefault="00D43A07" w:rsidP="005C6D01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D43A07" w:rsidRDefault="00D43A07" w:rsidP="005C6D01">
            <w:pPr>
              <w:jc w:val="center"/>
            </w:pPr>
            <w:r>
              <w:t>3</w:t>
            </w:r>
          </w:p>
        </w:tc>
      </w:tr>
      <w:tr w:rsidR="006B3996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31715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2022/0205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9D50E8" w:rsidRDefault="006B3996" w:rsidP="00317150">
            <w:pPr>
              <w:spacing w:before="14"/>
              <w:ind w:left="38"/>
              <w:rPr>
                <w:sz w:val="24"/>
                <w:szCs w:val="24"/>
              </w:rPr>
            </w:pPr>
            <w:r w:rsidRPr="009D50E8">
              <w:rPr>
                <w:sz w:val="24"/>
                <w:szCs w:val="24"/>
              </w:rPr>
              <w:t>Миловановић Ана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9D50E8" w:rsidRDefault="009D50E8" w:rsidP="005C6D01">
            <w:pPr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9D50E8" w:rsidRDefault="009D50E8" w:rsidP="005C6D01">
            <w:pPr>
              <w:jc w:val="center"/>
            </w:pPr>
            <w:r>
              <w:t>3</w:t>
            </w:r>
          </w:p>
        </w:tc>
      </w:tr>
      <w:tr w:rsidR="006B3996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31715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2022/0607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31715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Миловановић Марко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4A5346" w:rsidRDefault="004A5346" w:rsidP="005C6D01">
            <w:pPr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4A5346" w:rsidRDefault="004A5346" w:rsidP="005C6D01">
            <w:pPr>
              <w:jc w:val="center"/>
            </w:pPr>
            <w:r>
              <w:t>3</w:t>
            </w:r>
          </w:p>
        </w:tc>
      </w:tr>
      <w:tr w:rsidR="006B3996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31715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2022/0008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B75D79" w:rsidRDefault="006B3996" w:rsidP="00317150">
            <w:pPr>
              <w:spacing w:before="14"/>
              <w:ind w:left="38"/>
              <w:rPr>
                <w:sz w:val="24"/>
                <w:szCs w:val="24"/>
              </w:rPr>
            </w:pPr>
            <w:r w:rsidRPr="00B75D79">
              <w:rPr>
                <w:sz w:val="24"/>
                <w:szCs w:val="24"/>
              </w:rPr>
              <w:t>Миловановић Маша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B75D79" w:rsidRDefault="00B75D79" w:rsidP="005C6D01">
            <w:pPr>
              <w:jc w:val="center"/>
              <w:rPr>
                <w:lang/>
              </w:rPr>
            </w:pPr>
            <w:r>
              <w:rPr>
                <w:lang/>
              </w:rPr>
              <w:t>29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B75D79" w:rsidRDefault="00B75D79" w:rsidP="005C6D01">
            <w:pPr>
              <w:jc w:val="center"/>
              <w:rPr>
                <w:lang/>
              </w:rPr>
            </w:pPr>
            <w:r>
              <w:rPr>
                <w:lang/>
              </w:rPr>
              <w:t>3</w:t>
            </w:r>
          </w:p>
        </w:tc>
      </w:tr>
      <w:tr w:rsidR="006B3996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31715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2022/0061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31715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Милованов Никола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B75D79" w:rsidP="005C6D01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B75D79" w:rsidP="005C6D01">
            <w:pPr>
              <w:jc w:val="center"/>
            </w:pPr>
            <w:r>
              <w:t>3</w:t>
            </w:r>
          </w:p>
        </w:tc>
      </w:tr>
      <w:tr w:rsidR="006B3996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31715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2022/0527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31715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Munezero Derrick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46635C" w:rsidP="005C6D01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46635C" w:rsidP="005C6D01">
            <w:pPr>
              <w:jc w:val="center"/>
            </w:pPr>
            <w:r>
              <w:t>3</w:t>
            </w:r>
          </w:p>
        </w:tc>
      </w:tr>
      <w:tr w:rsidR="006B3996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31715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2022/0338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31715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Незировић Ајша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B75D79" w:rsidRDefault="00B75D79" w:rsidP="005C6D01">
            <w:pPr>
              <w:jc w:val="center"/>
              <w:rPr>
                <w:lang/>
              </w:rPr>
            </w:pPr>
            <w:r>
              <w:rPr>
                <w:lang/>
              </w:rPr>
              <w:t>25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B75D79" w:rsidRDefault="00B75D79" w:rsidP="005C6D01">
            <w:pPr>
              <w:jc w:val="center"/>
              <w:rPr>
                <w:lang/>
              </w:rPr>
            </w:pPr>
            <w:r>
              <w:rPr>
                <w:lang/>
              </w:rPr>
              <w:t>2</w:t>
            </w:r>
          </w:p>
        </w:tc>
      </w:tr>
      <w:tr w:rsidR="006B3996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31715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2022/0366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31715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Опарница Даница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9A4895" w:rsidRDefault="009A4895" w:rsidP="005C6D01">
            <w:pPr>
              <w:jc w:val="center"/>
            </w:pPr>
            <w:r>
              <w:t>29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9A4895" w:rsidRDefault="009A4895" w:rsidP="005C6D01">
            <w:pPr>
              <w:jc w:val="center"/>
            </w:pPr>
            <w:r>
              <w:t>3</w:t>
            </w:r>
          </w:p>
        </w:tc>
      </w:tr>
      <w:tr w:rsidR="006B3996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31715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2022/0524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31715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Otieno Patricia Atieno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46635C" w:rsidP="005C6D01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46635C" w:rsidP="005C6D01">
            <w:pPr>
              <w:jc w:val="center"/>
            </w:pPr>
            <w:r>
              <w:t>1</w:t>
            </w:r>
          </w:p>
        </w:tc>
      </w:tr>
    </w:tbl>
    <w:p w:rsidR="00361B9F" w:rsidRDefault="00361B9F">
      <w:pPr>
        <w:spacing w:before="5" w:line="120" w:lineRule="exact"/>
        <w:rPr>
          <w:sz w:val="12"/>
          <w:szCs w:val="12"/>
        </w:rPr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BE3759" w:rsidP="00B32FA9">
      <w:pPr>
        <w:spacing w:before="65" w:line="260" w:lineRule="exact"/>
        <w:rPr>
          <w:sz w:val="24"/>
          <w:szCs w:val="24"/>
        </w:rPr>
      </w:pPr>
      <w:r>
        <w:rPr>
          <w:position w:val="-1"/>
          <w:sz w:val="24"/>
          <w:szCs w:val="24"/>
        </w:rPr>
        <w:t>Група: 2-III-2 202</w:t>
      </w:r>
      <w:r w:rsidR="00FB56E5">
        <w:rPr>
          <w:position w:val="-1"/>
          <w:sz w:val="24"/>
          <w:szCs w:val="24"/>
        </w:rPr>
        <w:t>3</w:t>
      </w:r>
    </w:p>
    <w:p w:rsidR="00361B9F" w:rsidRDefault="00361B9F">
      <w:pPr>
        <w:spacing w:before="4" w:line="20" w:lineRule="exact"/>
        <w:rPr>
          <w:sz w:val="2"/>
          <w:szCs w:val="2"/>
        </w:rPr>
      </w:pPr>
    </w:p>
    <w:tbl>
      <w:tblPr>
        <w:tblW w:w="0" w:type="auto"/>
        <w:tblInd w:w="100" w:type="dxa"/>
        <w:tblCellMar>
          <w:left w:w="0" w:type="dxa"/>
          <w:right w:w="0" w:type="dxa"/>
        </w:tblCellMar>
        <w:tblLook w:val="01E0"/>
      </w:tblPr>
      <w:tblGrid>
        <w:gridCol w:w="505"/>
        <w:gridCol w:w="1070"/>
        <w:gridCol w:w="3265"/>
        <w:gridCol w:w="1877"/>
        <w:gridCol w:w="1588"/>
      </w:tblGrid>
      <w:tr w:rsidR="006B3996" w:rsidTr="00626D03">
        <w:trPr>
          <w:trHeight w:hRule="exact" w:val="3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6B3996" w:rsidRDefault="006B3996">
            <w:pPr>
              <w:spacing w:line="260" w:lineRule="exact"/>
              <w:ind w:left="11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Рб.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6B3996" w:rsidRDefault="006B3996">
            <w:pPr>
              <w:spacing w:line="260" w:lineRule="exact"/>
              <w:ind w:left="18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Индекс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6B3996" w:rsidRDefault="006B3996">
            <w:pPr>
              <w:spacing w:line="260" w:lineRule="exact"/>
              <w:ind w:left="1182" w:right="118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Студент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6B3996" w:rsidRPr="005C6D01" w:rsidRDefault="006B3996" w:rsidP="009A4895">
            <w:pPr>
              <w:spacing w:line="260" w:lineRule="exact"/>
              <w:ind w:right="118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Поени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6B3996" w:rsidRPr="005C6D01" w:rsidRDefault="006B3996" w:rsidP="009A4895">
            <w:pPr>
              <w:spacing w:line="260" w:lineRule="exact"/>
              <w:ind w:right="118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Бод</w:t>
            </w:r>
          </w:p>
        </w:tc>
      </w:tr>
      <w:tr w:rsidR="006B3996" w:rsidTr="00626D03">
        <w:trPr>
          <w:trHeight w:hRule="exact" w:val="300"/>
        </w:trPr>
        <w:tc>
          <w:tcPr>
            <w:tcW w:w="0" w:type="auto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7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317150">
            <w:pPr>
              <w:spacing w:before="7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2022/0452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317150">
            <w:pPr>
              <w:spacing w:before="7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Милојевић Анђела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46635C" w:rsidP="005C6D01">
            <w:pPr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46635C" w:rsidP="005C6D01">
            <w:pPr>
              <w:jc w:val="center"/>
            </w:pPr>
            <w:r>
              <w:t>3</w:t>
            </w:r>
          </w:p>
        </w:tc>
      </w:tr>
      <w:tr w:rsidR="006B3996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31715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2021/0198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31715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Милојевић Инга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46635C" w:rsidRDefault="0046635C" w:rsidP="005C6D01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46635C" w:rsidRDefault="0046635C" w:rsidP="005C6D01">
            <w:pPr>
              <w:jc w:val="center"/>
            </w:pPr>
            <w:r>
              <w:t>2</w:t>
            </w:r>
          </w:p>
        </w:tc>
      </w:tr>
      <w:tr w:rsidR="006B3996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31715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2022/0401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31715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Милосављевић Љубица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46635C" w:rsidRDefault="0046635C" w:rsidP="005C6D01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46635C" w:rsidRDefault="0046635C" w:rsidP="005C6D01">
            <w:pPr>
              <w:jc w:val="center"/>
            </w:pPr>
            <w:r>
              <w:t>2</w:t>
            </w:r>
          </w:p>
        </w:tc>
      </w:tr>
      <w:tr w:rsidR="006B3996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31715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2022/0455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31715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Милосављевић Марта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46635C" w:rsidP="005C6D01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46635C" w:rsidP="005C6D01">
            <w:pPr>
              <w:jc w:val="center"/>
            </w:pPr>
            <w:r>
              <w:t>2</w:t>
            </w:r>
          </w:p>
        </w:tc>
      </w:tr>
      <w:tr w:rsidR="006B3996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31715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2020/0445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31715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Милосављевић Мина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46635C" w:rsidRDefault="00B75D79" w:rsidP="005C6D01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46635C" w:rsidRDefault="00B75D79" w:rsidP="005C6D01">
            <w:pPr>
              <w:jc w:val="center"/>
            </w:pPr>
            <w:r>
              <w:t>1</w:t>
            </w:r>
          </w:p>
        </w:tc>
      </w:tr>
      <w:tr w:rsidR="006B3996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31715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2022/0191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31715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Милошевић Анастасија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D43A07" w:rsidRDefault="00D43A07" w:rsidP="005C6D01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D43A07" w:rsidRDefault="00D43A07" w:rsidP="005C6D01">
            <w:pPr>
              <w:jc w:val="center"/>
            </w:pPr>
            <w:r>
              <w:t>2</w:t>
            </w:r>
          </w:p>
        </w:tc>
      </w:tr>
      <w:tr w:rsidR="006B3996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31715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2022/0077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31715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Милуновић Јадранка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B75D79" w:rsidP="005C6D01">
            <w:pPr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B75D79" w:rsidP="005C6D01">
            <w:pPr>
              <w:jc w:val="center"/>
            </w:pPr>
            <w:r>
              <w:t>3</w:t>
            </w:r>
          </w:p>
        </w:tc>
      </w:tr>
      <w:tr w:rsidR="006B3996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31715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2022/0412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31715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Миљановић Николина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CF68E5" w:rsidRDefault="00CF68E5" w:rsidP="005C6D01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CF68E5" w:rsidRDefault="00CF68E5" w:rsidP="005C6D01">
            <w:pPr>
              <w:jc w:val="center"/>
            </w:pPr>
            <w:r>
              <w:t>1</w:t>
            </w:r>
          </w:p>
        </w:tc>
      </w:tr>
      <w:tr w:rsidR="006B3996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31715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2021/0405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31715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Мирковић Богдан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222F16" w:rsidRDefault="00222F16" w:rsidP="005C6D01">
            <w:pPr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222F16" w:rsidRDefault="00222F16" w:rsidP="005C6D01">
            <w:pPr>
              <w:jc w:val="center"/>
            </w:pPr>
            <w:r>
              <w:t>3</w:t>
            </w:r>
          </w:p>
        </w:tc>
      </w:tr>
      <w:tr w:rsidR="006B3996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31715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2021/0367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31715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Мирковић Снежана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46635C" w:rsidRDefault="0046635C" w:rsidP="005C6D01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46635C" w:rsidRDefault="0046635C" w:rsidP="005C6D01">
            <w:pPr>
              <w:jc w:val="center"/>
            </w:pPr>
            <w:r>
              <w:t>2</w:t>
            </w:r>
          </w:p>
        </w:tc>
      </w:tr>
      <w:tr w:rsidR="006B3996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31715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2022/0319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31715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Миросављевић Марија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300805" w:rsidRDefault="00300805" w:rsidP="005C6D01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300805" w:rsidRDefault="00300805" w:rsidP="005C6D01">
            <w:pPr>
              <w:jc w:val="center"/>
            </w:pPr>
            <w:r>
              <w:t>2</w:t>
            </w:r>
          </w:p>
        </w:tc>
      </w:tr>
      <w:tr w:rsidR="006B3996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31715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2023/0574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31715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Митић Анастасија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4A5346" w:rsidRDefault="00300805" w:rsidP="005C6D01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4A5346" w:rsidRDefault="004A5346" w:rsidP="005C6D01">
            <w:pPr>
              <w:jc w:val="center"/>
            </w:pPr>
            <w:r>
              <w:t>2</w:t>
            </w:r>
          </w:p>
        </w:tc>
      </w:tr>
      <w:tr w:rsidR="006B3996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31715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2022/0060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31715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Митић Анђела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222F16" w:rsidRDefault="00222F16" w:rsidP="005C6D01">
            <w:pPr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222F16" w:rsidRDefault="00222F16" w:rsidP="005C6D01">
            <w:pPr>
              <w:jc w:val="center"/>
            </w:pPr>
            <w:r>
              <w:t>3</w:t>
            </w:r>
          </w:p>
        </w:tc>
      </w:tr>
      <w:tr w:rsidR="006B3996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31715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2022/0155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31715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Митић Ања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9D50E8" w:rsidRDefault="009D50E8" w:rsidP="005C6D01">
            <w:pPr>
              <w:jc w:val="center"/>
            </w:pPr>
            <w:r>
              <w:t>2</w:t>
            </w:r>
            <w:r w:rsidR="00D97458">
              <w:t>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9D50E8" w:rsidRDefault="009D50E8" w:rsidP="005C6D01">
            <w:pPr>
              <w:jc w:val="center"/>
            </w:pPr>
            <w:r>
              <w:t>2</w:t>
            </w:r>
          </w:p>
        </w:tc>
      </w:tr>
      <w:tr w:rsidR="006B3996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31715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2022/0286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31715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Митић Милица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B75D79" w:rsidRDefault="00B75D79" w:rsidP="005C6D01">
            <w:pPr>
              <w:jc w:val="center"/>
              <w:rPr>
                <w:lang/>
              </w:rPr>
            </w:pPr>
            <w:r>
              <w:rPr>
                <w:lang/>
              </w:rPr>
              <w:t>26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B75D79" w:rsidRDefault="00B75D79" w:rsidP="005C6D01">
            <w:pPr>
              <w:jc w:val="center"/>
              <w:rPr>
                <w:lang/>
              </w:rPr>
            </w:pPr>
            <w:r>
              <w:rPr>
                <w:lang/>
              </w:rPr>
              <w:t>3</w:t>
            </w:r>
          </w:p>
        </w:tc>
      </w:tr>
      <w:tr w:rsidR="006B3996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31715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2022/0159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31715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Митровић Ивана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9D50E8" w:rsidRDefault="009D50E8" w:rsidP="005C6D01">
            <w:pPr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9D50E8" w:rsidRDefault="009D50E8" w:rsidP="005C6D01">
            <w:pPr>
              <w:jc w:val="center"/>
            </w:pPr>
            <w:r>
              <w:t>3</w:t>
            </w:r>
          </w:p>
        </w:tc>
      </w:tr>
      <w:tr w:rsidR="006B3996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31715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2022/0058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31715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Митровић Миломир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222F16" w:rsidRDefault="00222F16" w:rsidP="005C6D01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222F16" w:rsidRDefault="00222F16" w:rsidP="005C6D01">
            <w:pPr>
              <w:jc w:val="center"/>
            </w:pPr>
            <w:r>
              <w:t>3</w:t>
            </w:r>
          </w:p>
        </w:tc>
      </w:tr>
      <w:tr w:rsidR="006B3996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31715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2022/0331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31715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Митровски Марија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B75D79" w:rsidRDefault="00B75D79" w:rsidP="005C6D01">
            <w:pPr>
              <w:jc w:val="center"/>
              <w:rPr>
                <w:lang/>
              </w:rPr>
            </w:pPr>
            <w:r>
              <w:rPr>
                <w:lang/>
              </w:rPr>
              <w:t>27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B75D79" w:rsidRDefault="00B75D79" w:rsidP="005C6D01">
            <w:pPr>
              <w:jc w:val="center"/>
              <w:rPr>
                <w:lang/>
              </w:rPr>
            </w:pPr>
            <w:r>
              <w:rPr>
                <w:lang/>
              </w:rPr>
              <w:t>3</w:t>
            </w:r>
          </w:p>
        </w:tc>
      </w:tr>
      <w:tr w:rsidR="006B3996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31715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2022/0182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31715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Мићић Нина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9D50E8" w:rsidRDefault="009D50E8" w:rsidP="005C6D01">
            <w:pPr>
              <w:jc w:val="center"/>
            </w:pPr>
            <w:r>
              <w:t>2</w:t>
            </w:r>
            <w:r w:rsidR="00D97458">
              <w:t>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9D50E8" w:rsidRDefault="009D50E8" w:rsidP="005C6D01">
            <w:pPr>
              <w:jc w:val="center"/>
            </w:pPr>
            <w:r>
              <w:t>3</w:t>
            </w:r>
          </w:p>
        </w:tc>
      </w:tr>
      <w:tr w:rsidR="006B3996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31715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2022/0377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31715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Михаиловић Ана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9A4895" w:rsidRDefault="009A4895" w:rsidP="005C6D01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9A4895" w:rsidRDefault="009A4895" w:rsidP="005C6D01">
            <w:pPr>
              <w:jc w:val="center"/>
            </w:pPr>
            <w:r>
              <w:t>2</w:t>
            </w:r>
          </w:p>
        </w:tc>
      </w:tr>
      <w:tr w:rsidR="006B3996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31715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2022/0485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31715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Михаљев Марија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46635C" w:rsidRDefault="0046635C" w:rsidP="005C6D01">
            <w:pPr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46635C" w:rsidRDefault="0046635C" w:rsidP="005C6D01">
            <w:pPr>
              <w:jc w:val="center"/>
            </w:pPr>
            <w:r>
              <w:t>3</w:t>
            </w:r>
          </w:p>
        </w:tc>
      </w:tr>
      <w:tr w:rsidR="006B3996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31715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2022/0119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31715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Младеновић Ана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B75D79" w:rsidP="005C6D01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B75D79" w:rsidP="005C6D01">
            <w:pPr>
              <w:jc w:val="center"/>
            </w:pPr>
            <w:r>
              <w:t>2</w:t>
            </w:r>
          </w:p>
        </w:tc>
      </w:tr>
      <w:tr w:rsidR="006B3996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31715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2021/0514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31715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Млинар Марко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46635C" w:rsidRDefault="0046635C" w:rsidP="005C6D01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46635C" w:rsidRDefault="0046635C" w:rsidP="005C6D01">
            <w:pPr>
              <w:jc w:val="center"/>
            </w:pPr>
            <w:r>
              <w:t>2</w:t>
            </w:r>
          </w:p>
        </w:tc>
      </w:tr>
      <w:tr w:rsidR="006B3996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31715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2022/0444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31715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Мојић Кристина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CF68E5" w:rsidRDefault="00CF68E5" w:rsidP="005C6D01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CF68E5" w:rsidRDefault="00CF68E5" w:rsidP="005C6D01">
            <w:pPr>
              <w:jc w:val="center"/>
            </w:pPr>
            <w:r>
              <w:t>1</w:t>
            </w:r>
          </w:p>
        </w:tc>
      </w:tr>
      <w:tr w:rsidR="006B3996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31715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2022/0179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31715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Мојсиловић Александра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9D50E8" w:rsidRDefault="009D50E8" w:rsidP="005C6D01">
            <w:pPr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9D50E8" w:rsidRDefault="009D50E8" w:rsidP="005C6D01">
            <w:pPr>
              <w:jc w:val="center"/>
            </w:pPr>
            <w:r>
              <w:t>3</w:t>
            </w:r>
          </w:p>
        </w:tc>
      </w:tr>
      <w:tr w:rsidR="006B3996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31715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2022/0522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31715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Motallebi Zahra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CF68E5" w:rsidRDefault="00CF68E5" w:rsidP="005C6D01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CF68E5" w:rsidRDefault="00CF68E5" w:rsidP="005C6D01">
            <w:pPr>
              <w:jc w:val="center"/>
            </w:pPr>
            <w:r>
              <w:t>2</w:t>
            </w:r>
          </w:p>
        </w:tc>
      </w:tr>
      <w:tr w:rsidR="006B3996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31715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2022/0247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31715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Мрђен Катарина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9D50E8" w:rsidRDefault="009D50E8" w:rsidP="005C6D01">
            <w:pPr>
              <w:jc w:val="center"/>
            </w:pPr>
            <w:r>
              <w:t>2</w:t>
            </w:r>
            <w:r w:rsidR="00D97458">
              <w:t>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9D50E8" w:rsidRDefault="009D50E8" w:rsidP="005C6D01">
            <w:pPr>
              <w:jc w:val="center"/>
            </w:pPr>
            <w:r>
              <w:t>2</w:t>
            </w:r>
          </w:p>
        </w:tc>
      </w:tr>
      <w:tr w:rsidR="006B3996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31715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2022/0145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31715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Мујезиновић Демир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B75D79" w:rsidP="005C6D01">
            <w:pPr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B75D79" w:rsidP="005C6D01">
            <w:pPr>
              <w:jc w:val="center"/>
            </w:pPr>
            <w:r>
              <w:t>3</w:t>
            </w:r>
          </w:p>
        </w:tc>
      </w:tr>
      <w:tr w:rsidR="006B3996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31715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2022/0374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31715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Мујовић Ајша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9A4895" w:rsidRDefault="009A4895" w:rsidP="005C6D01">
            <w:pPr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9A4895" w:rsidRDefault="009A4895" w:rsidP="005C6D01">
            <w:pPr>
              <w:jc w:val="center"/>
            </w:pPr>
            <w:r>
              <w:t>3</w:t>
            </w:r>
          </w:p>
        </w:tc>
      </w:tr>
      <w:tr w:rsidR="006B3996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31715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2022/0371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31715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 Маријана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9A4895" w:rsidRDefault="009A4895" w:rsidP="005C6D01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9A4895" w:rsidRDefault="009A4895" w:rsidP="005C6D01">
            <w:pPr>
              <w:jc w:val="center"/>
            </w:pPr>
            <w:r>
              <w:t>3</w:t>
            </w:r>
          </w:p>
        </w:tc>
      </w:tr>
      <w:tr w:rsidR="006B3996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31715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2022/0536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31715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Paulo Manuel Andre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4A5346" w:rsidRDefault="004A5346" w:rsidP="005C6D01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4A5346" w:rsidRDefault="004A5346" w:rsidP="005C6D01">
            <w:pPr>
              <w:jc w:val="center"/>
            </w:pPr>
            <w:r>
              <w:t>1</w:t>
            </w:r>
          </w:p>
        </w:tc>
      </w:tr>
      <w:tr w:rsidR="006B3996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31715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2022/0167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31715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Пејдо Нађа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9D50E8" w:rsidRDefault="009D50E8" w:rsidP="005C6D01">
            <w:pPr>
              <w:jc w:val="center"/>
            </w:pPr>
            <w:r>
              <w:t>2</w:t>
            </w:r>
            <w:r w:rsidR="00D97458">
              <w:t>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9D50E8" w:rsidRDefault="009D50E8" w:rsidP="005C6D01">
            <w:pPr>
              <w:jc w:val="center"/>
            </w:pPr>
            <w:r>
              <w:t>3</w:t>
            </w:r>
          </w:p>
        </w:tc>
      </w:tr>
      <w:tr w:rsidR="006B3996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31715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2021/0344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31715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Преочанин Јелена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46635C" w:rsidRDefault="0046635C" w:rsidP="005C6D01">
            <w:pPr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46635C" w:rsidP="005C6D01">
            <w:pPr>
              <w:jc w:val="center"/>
            </w:pPr>
            <w:r>
              <w:t>3</w:t>
            </w:r>
          </w:p>
          <w:p w:rsidR="0046635C" w:rsidRPr="0046635C" w:rsidRDefault="0046635C" w:rsidP="005C6D01">
            <w:pPr>
              <w:jc w:val="center"/>
            </w:pPr>
          </w:p>
        </w:tc>
      </w:tr>
    </w:tbl>
    <w:p w:rsidR="00361B9F" w:rsidRDefault="00361B9F">
      <w:pPr>
        <w:spacing w:before="5" w:line="120" w:lineRule="exact"/>
        <w:rPr>
          <w:sz w:val="12"/>
          <w:szCs w:val="12"/>
        </w:rPr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Pr="00626D03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626D03" w:rsidRDefault="00626D03" w:rsidP="00B32FA9">
      <w:pPr>
        <w:spacing w:before="65" w:line="260" w:lineRule="exact"/>
        <w:rPr>
          <w:position w:val="-1"/>
          <w:sz w:val="24"/>
          <w:szCs w:val="24"/>
        </w:rPr>
      </w:pPr>
    </w:p>
    <w:p w:rsidR="00626D03" w:rsidRDefault="00626D03" w:rsidP="00B32FA9">
      <w:pPr>
        <w:spacing w:before="65" w:line="260" w:lineRule="exact"/>
        <w:rPr>
          <w:position w:val="-1"/>
          <w:sz w:val="24"/>
          <w:szCs w:val="24"/>
        </w:rPr>
      </w:pPr>
    </w:p>
    <w:p w:rsidR="00626D03" w:rsidRDefault="00626D03" w:rsidP="00B32FA9">
      <w:pPr>
        <w:spacing w:before="65" w:line="260" w:lineRule="exact"/>
        <w:rPr>
          <w:position w:val="-1"/>
          <w:sz w:val="24"/>
          <w:szCs w:val="24"/>
        </w:rPr>
      </w:pPr>
    </w:p>
    <w:p w:rsidR="00361B9F" w:rsidRDefault="00BE3759" w:rsidP="00B32FA9">
      <w:pPr>
        <w:spacing w:before="65" w:line="260" w:lineRule="exact"/>
        <w:rPr>
          <w:sz w:val="24"/>
          <w:szCs w:val="24"/>
        </w:rPr>
      </w:pPr>
      <w:r>
        <w:rPr>
          <w:position w:val="-1"/>
          <w:sz w:val="24"/>
          <w:szCs w:val="24"/>
        </w:rPr>
        <w:t>Група: 2-III-3 202</w:t>
      </w:r>
      <w:r w:rsidR="00FB56E5">
        <w:rPr>
          <w:position w:val="-1"/>
          <w:sz w:val="24"/>
          <w:szCs w:val="24"/>
        </w:rPr>
        <w:t>3</w:t>
      </w:r>
    </w:p>
    <w:p w:rsidR="00361B9F" w:rsidRDefault="00361B9F">
      <w:pPr>
        <w:spacing w:before="4" w:line="20" w:lineRule="exact"/>
        <w:rPr>
          <w:sz w:val="2"/>
          <w:szCs w:val="2"/>
        </w:rPr>
      </w:pPr>
    </w:p>
    <w:tbl>
      <w:tblPr>
        <w:tblW w:w="0" w:type="auto"/>
        <w:tblInd w:w="100" w:type="dxa"/>
        <w:tblCellMar>
          <w:left w:w="0" w:type="dxa"/>
          <w:right w:w="0" w:type="dxa"/>
        </w:tblCellMar>
        <w:tblLook w:val="01E0"/>
      </w:tblPr>
      <w:tblGrid>
        <w:gridCol w:w="505"/>
        <w:gridCol w:w="1070"/>
        <w:gridCol w:w="3265"/>
        <w:gridCol w:w="1877"/>
        <w:gridCol w:w="1588"/>
      </w:tblGrid>
      <w:tr w:rsidR="006B3996" w:rsidTr="00626D03">
        <w:trPr>
          <w:trHeight w:hRule="exact" w:val="3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6B3996" w:rsidRDefault="006B3996">
            <w:pPr>
              <w:spacing w:line="260" w:lineRule="exact"/>
              <w:ind w:left="11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Рб.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6B3996" w:rsidRDefault="006B3996">
            <w:pPr>
              <w:spacing w:line="260" w:lineRule="exact"/>
              <w:ind w:left="18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Индекс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6B3996" w:rsidRDefault="006B3996">
            <w:pPr>
              <w:spacing w:line="260" w:lineRule="exact"/>
              <w:ind w:left="1182" w:right="118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Студент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6B3996" w:rsidRPr="005C6D01" w:rsidRDefault="006B3996" w:rsidP="009A4895">
            <w:pPr>
              <w:spacing w:line="260" w:lineRule="exact"/>
              <w:ind w:right="118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Поени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6B3996" w:rsidRPr="005C6D01" w:rsidRDefault="006B3996" w:rsidP="009A4895">
            <w:pPr>
              <w:spacing w:line="260" w:lineRule="exact"/>
              <w:ind w:right="118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Бод</w:t>
            </w:r>
          </w:p>
        </w:tc>
      </w:tr>
      <w:tr w:rsidR="006B3996" w:rsidTr="00626D03">
        <w:trPr>
          <w:trHeight w:hRule="exact" w:val="300"/>
        </w:trPr>
        <w:tc>
          <w:tcPr>
            <w:tcW w:w="0" w:type="auto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7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317150">
            <w:pPr>
              <w:spacing w:before="7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2021/0248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317150">
            <w:pPr>
              <w:spacing w:before="7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Мујовић Матеја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B75D79" w:rsidP="005C6D01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B75D79" w:rsidP="005C6D01">
            <w:pPr>
              <w:jc w:val="center"/>
            </w:pPr>
            <w:r>
              <w:t>2</w:t>
            </w:r>
          </w:p>
        </w:tc>
      </w:tr>
      <w:tr w:rsidR="006B3996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31715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2022/0388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31715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Мутавџић Ива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9A4895" w:rsidRDefault="009A4895" w:rsidP="005C6D01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9A4895" w:rsidRDefault="009A4895" w:rsidP="005C6D01">
            <w:pPr>
              <w:jc w:val="center"/>
            </w:pPr>
            <w:r>
              <w:t>3</w:t>
            </w:r>
          </w:p>
        </w:tc>
      </w:tr>
      <w:tr w:rsidR="006B3996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31715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2022/0449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31715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Мутавџић Сара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CF68E5" w:rsidRDefault="00CF68E5" w:rsidP="005C6D01">
            <w:pPr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CF68E5" w:rsidRDefault="00CF68E5" w:rsidP="005C6D01">
            <w:pPr>
              <w:jc w:val="center"/>
            </w:pPr>
            <w:r>
              <w:t>3</w:t>
            </w:r>
          </w:p>
        </w:tc>
      </w:tr>
      <w:tr w:rsidR="006B3996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31715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2022/0020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31715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Муховић Далила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B75D79" w:rsidP="005C6D01">
            <w:pPr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B75D79" w:rsidP="005C6D01">
            <w:pPr>
              <w:jc w:val="center"/>
            </w:pPr>
            <w:r>
              <w:t>3</w:t>
            </w:r>
          </w:p>
        </w:tc>
      </w:tr>
      <w:tr w:rsidR="006B3996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31715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2022/0345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31715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Недимовић-Клипа Наталија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B75D79" w:rsidRDefault="00B75D79" w:rsidP="005C6D01">
            <w:pPr>
              <w:jc w:val="center"/>
              <w:rPr>
                <w:lang/>
              </w:rPr>
            </w:pPr>
            <w:r>
              <w:rPr>
                <w:lang/>
              </w:rPr>
              <w:t>23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B75D79" w:rsidRDefault="00B75D79" w:rsidP="005C6D01">
            <w:pPr>
              <w:jc w:val="center"/>
              <w:rPr>
                <w:lang/>
              </w:rPr>
            </w:pPr>
            <w:r>
              <w:rPr>
                <w:lang/>
              </w:rPr>
              <w:t>2</w:t>
            </w:r>
          </w:p>
        </w:tc>
      </w:tr>
      <w:tr w:rsidR="006B3996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31715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2022/0243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31715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Ненадовић Надежда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D43A07" w:rsidRDefault="00D43A07" w:rsidP="005C6D01">
            <w:pPr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D43A07" w:rsidRDefault="00D43A07" w:rsidP="005C6D01">
            <w:pPr>
              <w:jc w:val="center"/>
            </w:pPr>
            <w:r>
              <w:t>3</w:t>
            </w:r>
          </w:p>
        </w:tc>
      </w:tr>
      <w:tr w:rsidR="006B3996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31715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2022/0018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31715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Ненадов Јован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8938EB" w:rsidRDefault="008938EB" w:rsidP="005C6D01">
            <w:pPr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8938EB" w:rsidRDefault="008938EB" w:rsidP="005C6D01">
            <w:pPr>
              <w:jc w:val="center"/>
            </w:pPr>
            <w:r>
              <w:t>3</w:t>
            </w:r>
          </w:p>
        </w:tc>
      </w:tr>
      <w:tr w:rsidR="006B3996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31715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2022/0071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31715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Нешић Никола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222F16" w:rsidRDefault="00222F16" w:rsidP="005C6D01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222F16" w:rsidRDefault="00222F16" w:rsidP="005C6D01">
            <w:pPr>
              <w:jc w:val="center"/>
            </w:pPr>
            <w:r>
              <w:t>2</w:t>
            </w:r>
          </w:p>
        </w:tc>
      </w:tr>
      <w:tr w:rsidR="006B3996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31715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2022/0525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31715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Niwenyesiga Amos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46635C" w:rsidRDefault="0046635C" w:rsidP="005C6D01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46635C" w:rsidRDefault="0046635C" w:rsidP="005C6D01">
            <w:pPr>
              <w:jc w:val="center"/>
            </w:pPr>
            <w:r>
              <w:t>3</w:t>
            </w:r>
          </w:p>
        </w:tc>
      </w:tr>
      <w:tr w:rsidR="006B3996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31715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2021/0459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31715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Николајевић Ана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B75D79" w:rsidP="005C6D01">
            <w:pPr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B75D79" w:rsidP="005C6D01">
            <w:pPr>
              <w:jc w:val="center"/>
            </w:pPr>
            <w:r>
              <w:t>3</w:t>
            </w:r>
          </w:p>
        </w:tc>
      </w:tr>
      <w:tr w:rsidR="006B3996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31715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2022/0389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31715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Николић Ива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9A4895" w:rsidRDefault="009A4895" w:rsidP="005C6D01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9A4895" w:rsidRDefault="009A4895" w:rsidP="005C6D01">
            <w:pPr>
              <w:jc w:val="center"/>
            </w:pPr>
            <w:r>
              <w:t>3</w:t>
            </w:r>
          </w:p>
        </w:tc>
      </w:tr>
      <w:tr w:rsidR="006B3996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31715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2020/0345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31715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Николић Марија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B75D79" w:rsidP="005C6D01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B75D79" w:rsidP="005C6D01">
            <w:pPr>
              <w:jc w:val="center"/>
            </w:pPr>
            <w:r>
              <w:t>2</w:t>
            </w:r>
          </w:p>
        </w:tc>
      </w:tr>
      <w:tr w:rsidR="006B3996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31715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2022/0250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31715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Николић Николина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D43A07" w:rsidRDefault="00D43A07" w:rsidP="005C6D01">
            <w:pPr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D43A07" w:rsidRDefault="00D43A07" w:rsidP="005C6D01">
            <w:pPr>
              <w:jc w:val="center"/>
            </w:pPr>
            <w:r>
              <w:t>3</w:t>
            </w:r>
          </w:p>
        </w:tc>
      </w:tr>
      <w:tr w:rsidR="006B3996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31715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2021/0487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31715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Николић Огњен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46635C" w:rsidRDefault="0046635C" w:rsidP="005C6D01">
            <w:pPr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46635C" w:rsidRDefault="0046635C" w:rsidP="005C6D01">
            <w:pPr>
              <w:jc w:val="center"/>
            </w:pPr>
            <w:r>
              <w:t>3</w:t>
            </w:r>
          </w:p>
        </w:tc>
      </w:tr>
      <w:tr w:rsidR="006B3996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31715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2021/0244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31715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Новаковић Марија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B75D79" w:rsidP="005C6D01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B75D79" w:rsidP="005C6D01">
            <w:pPr>
              <w:jc w:val="center"/>
            </w:pPr>
            <w:r>
              <w:t>1</w:t>
            </w:r>
          </w:p>
        </w:tc>
      </w:tr>
      <w:tr w:rsidR="006B3996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31715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2022/0125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31715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Ножанић Ђорђе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222F16" w:rsidRDefault="00222F16" w:rsidP="005C6D01">
            <w:pPr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222F16" w:rsidRDefault="00222F16" w:rsidP="005C6D01">
            <w:pPr>
              <w:jc w:val="center"/>
            </w:pPr>
            <w:r>
              <w:t>3</w:t>
            </w:r>
          </w:p>
        </w:tc>
      </w:tr>
      <w:tr w:rsidR="006B3996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31715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2022/0279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31715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Обрадовић Ива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9D50E8" w:rsidRDefault="009D50E8" w:rsidP="005C6D01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9D50E8" w:rsidRDefault="009D50E8" w:rsidP="005C6D01">
            <w:pPr>
              <w:jc w:val="center"/>
            </w:pPr>
            <w:r>
              <w:t>2</w:t>
            </w:r>
          </w:p>
        </w:tc>
      </w:tr>
      <w:tr w:rsidR="006B3996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31715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2022/0317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31715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Обрадовић Катарина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300805" w:rsidRDefault="00300805" w:rsidP="005C6D01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300805" w:rsidRDefault="00300805" w:rsidP="005C6D01">
            <w:pPr>
              <w:jc w:val="center"/>
            </w:pPr>
            <w:r>
              <w:t>2</w:t>
            </w:r>
          </w:p>
        </w:tc>
      </w:tr>
      <w:tr w:rsidR="006B3996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31715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2022/0162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31715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Орловић Тамара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D43A07" w:rsidRDefault="00D43A07" w:rsidP="005C6D01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D43A07" w:rsidRDefault="00D43A07" w:rsidP="005C6D01">
            <w:pPr>
              <w:jc w:val="center"/>
            </w:pPr>
            <w:r>
              <w:t>2</w:t>
            </w:r>
          </w:p>
        </w:tc>
      </w:tr>
      <w:tr w:rsidR="006B3996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31715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2022/0450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31715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Павичић Ксенија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CF68E5" w:rsidRDefault="00CF68E5" w:rsidP="005C6D01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CF68E5" w:rsidRDefault="00CF68E5" w:rsidP="005C6D01">
            <w:pPr>
              <w:jc w:val="center"/>
            </w:pPr>
            <w:r>
              <w:t>2</w:t>
            </w:r>
          </w:p>
        </w:tc>
      </w:tr>
      <w:tr w:rsidR="006B3996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31715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2022/0404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31715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Павловић Ђорђе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222F16" w:rsidRDefault="00222F16" w:rsidP="005C6D01">
            <w:pPr>
              <w:jc w:val="center"/>
            </w:pPr>
            <w:r>
              <w:t>29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222F16" w:rsidRDefault="00222F16" w:rsidP="005C6D01">
            <w:pPr>
              <w:jc w:val="center"/>
            </w:pPr>
            <w:r>
              <w:t>3</w:t>
            </w:r>
          </w:p>
        </w:tc>
      </w:tr>
      <w:tr w:rsidR="006B3996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31715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2022/0375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31715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Павловић Милица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9A4895" w:rsidRDefault="009A4895" w:rsidP="005C6D01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9A4895" w:rsidRDefault="009A4895" w:rsidP="005C6D01">
            <w:pPr>
              <w:jc w:val="center"/>
            </w:pPr>
            <w:r>
              <w:t>2</w:t>
            </w:r>
          </w:p>
        </w:tc>
      </w:tr>
      <w:tr w:rsidR="006B3996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31715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2022/0124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31715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Павловић Милош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222F16" w:rsidRDefault="00222F16" w:rsidP="005C6D01">
            <w:pPr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222F16" w:rsidRDefault="00222F16" w:rsidP="005C6D01">
            <w:pPr>
              <w:jc w:val="center"/>
            </w:pPr>
            <w:r>
              <w:t>3</w:t>
            </w:r>
          </w:p>
        </w:tc>
      </w:tr>
      <w:tr w:rsidR="006B3996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31715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2022/0104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31715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Павловић Невена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CF68E5" w:rsidRDefault="00CF68E5" w:rsidP="005C6D01">
            <w:pPr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CF68E5" w:rsidRDefault="00CF68E5" w:rsidP="005C6D01">
            <w:pPr>
              <w:jc w:val="center"/>
            </w:pPr>
            <w:r>
              <w:t>3</w:t>
            </w:r>
          </w:p>
        </w:tc>
      </w:tr>
      <w:tr w:rsidR="006B3996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31715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2022/0059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31715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Павловић Огњен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222F16" w:rsidRDefault="00222F16" w:rsidP="005C6D01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222F16" w:rsidRDefault="00222F16" w:rsidP="005C6D01">
            <w:pPr>
              <w:jc w:val="center"/>
            </w:pPr>
            <w:r>
              <w:t>2</w:t>
            </w:r>
          </w:p>
        </w:tc>
      </w:tr>
      <w:tr w:rsidR="006B3996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31715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2022/0184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31715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Пажин Страхиња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9D50E8" w:rsidRDefault="009D50E8" w:rsidP="005C6D01">
            <w:pPr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9D50E8" w:rsidRDefault="009D50E8" w:rsidP="005C6D01">
            <w:pPr>
              <w:jc w:val="center"/>
            </w:pPr>
            <w:r>
              <w:t>3</w:t>
            </w:r>
          </w:p>
        </w:tc>
      </w:tr>
      <w:tr w:rsidR="006B3996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31715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2022/0154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31715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Пантелић Теа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9D50E8" w:rsidRDefault="009D50E8" w:rsidP="005C6D01">
            <w:pPr>
              <w:jc w:val="center"/>
            </w:pPr>
            <w:r>
              <w:t>2</w:t>
            </w:r>
            <w:r w:rsidR="00D97458">
              <w:t>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9D50E8" w:rsidRDefault="009D50E8" w:rsidP="005C6D01">
            <w:pPr>
              <w:jc w:val="center"/>
            </w:pPr>
            <w:r>
              <w:t>3</w:t>
            </w:r>
          </w:p>
        </w:tc>
      </w:tr>
      <w:tr w:rsidR="006B3996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31715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2020/0297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31715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Пауновић Нина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46635C" w:rsidRDefault="0046635C" w:rsidP="005C6D01">
            <w:pPr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46635C" w:rsidRDefault="0046635C" w:rsidP="005C6D01">
            <w:pPr>
              <w:jc w:val="center"/>
            </w:pPr>
            <w:r>
              <w:t>3</w:t>
            </w:r>
          </w:p>
        </w:tc>
      </w:tr>
      <w:tr w:rsidR="006B3996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31715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2022/0264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31715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Пејић Павле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9D50E8" w:rsidRDefault="009D50E8" w:rsidP="005C6D01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9D50E8" w:rsidRDefault="009D50E8" w:rsidP="005C6D01">
            <w:pPr>
              <w:jc w:val="center"/>
            </w:pPr>
            <w:r>
              <w:t>2</w:t>
            </w:r>
          </w:p>
        </w:tc>
      </w:tr>
      <w:tr w:rsidR="006B3996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31715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2022/0347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31715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Путник Исидора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B75D79" w:rsidRDefault="00B75D79" w:rsidP="005C6D01">
            <w:pPr>
              <w:jc w:val="center"/>
              <w:rPr>
                <w:lang/>
              </w:rPr>
            </w:pPr>
            <w:r>
              <w:rPr>
                <w:lang/>
              </w:rPr>
              <w:t>24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B75D79" w:rsidRDefault="00B75D79" w:rsidP="005C6D01">
            <w:pPr>
              <w:jc w:val="center"/>
              <w:rPr>
                <w:lang/>
              </w:rPr>
            </w:pPr>
            <w:r>
              <w:rPr>
                <w:lang/>
              </w:rPr>
              <w:t>2</w:t>
            </w:r>
          </w:p>
        </w:tc>
      </w:tr>
      <w:tr w:rsidR="006B3996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31715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2022/0301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31715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Ранковић Јакша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300805" w:rsidRDefault="00300805" w:rsidP="005C6D01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300805" w:rsidRDefault="00300805" w:rsidP="005C6D01">
            <w:pPr>
              <w:jc w:val="center"/>
            </w:pPr>
            <w:r>
              <w:t>3</w:t>
            </w:r>
          </w:p>
        </w:tc>
      </w:tr>
      <w:tr w:rsidR="006B3996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31715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2023/0587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31715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Раовић Никола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4A5346" w:rsidRDefault="004A5346" w:rsidP="005C6D01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4A5346" w:rsidRDefault="004A5346" w:rsidP="005C6D01">
            <w:pPr>
              <w:jc w:val="center"/>
            </w:pPr>
            <w:r>
              <w:t>2</w:t>
            </w:r>
          </w:p>
        </w:tc>
      </w:tr>
      <w:tr w:rsidR="006B3996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31715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2023/0594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31715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Раца Софија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4A5346" w:rsidRDefault="004A5346" w:rsidP="005C6D01">
            <w:pPr>
              <w:jc w:val="center"/>
            </w:pPr>
            <w:r>
              <w:t>1</w:t>
            </w:r>
            <w:r w:rsidR="00300805">
              <w:t>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4A5346" w:rsidRDefault="004A5346" w:rsidP="005C6D01">
            <w:pPr>
              <w:jc w:val="center"/>
            </w:pPr>
            <w:r>
              <w:t>1</w:t>
            </w:r>
          </w:p>
        </w:tc>
      </w:tr>
    </w:tbl>
    <w:p w:rsidR="00361B9F" w:rsidRDefault="00361B9F">
      <w:pPr>
        <w:spacing w:before="5" w:line="120" w:lineRule="exact"/>
        <w:rPr>
          <w:sz w:val="12"/>
          <w:szCs w:val="12"/>
        </w:rPr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BE3759" w:rsidP="00B32FA9">
      <w:pPr>
        <w:spacing w:before="65" w:line="260" w:lineRule="exact"/>
        <w:rPr>
          <w:sz w:val="24"/>
          <w:szCs w:val="24"/>
        </w:rPr>
      </w:pPr>
      <w:r>
        <w:rPr>
          <w:position w:val="-1"/>
          <w:sz w:val="24"/>
          <w:szCs w:val="24"/>
        </w:rPr>
        <w:t>Група: 2-III-4 202</w:t>
      </w:r>
      <w:r w:rsidR="00FB56E5">
        <w:rPr>
          <w:position w:val="-1"/>
          <w:sz w:val="24"/>
          <w:szCs w:val="24"/>
        </w:rPr>
        <w:t>3</w:t>
      </w:r>
    </w:p>
    <w:p w:rsidR="00361B9F" w:rsidRDefault="00361B9F">
      <w:pPr>
        <w:spacing w:before="4" w:line="20" w:lineRule="exact"/>
        <w:rPr>
          <w:sz w:val="2"/>
          <w:szCs w:val="2"/>
        </w:rPr>
      </w:pPr>
    </w:p>
    <w:tbl>
      <w:tblPr>
        <w:tblW w:w="0" w:type="auto"/>
        <w:tblInd w:w="100" w:type="dxa"/>
        <w:tblCellMar>
          <w:left w:w="0" w:type="dxa"/>
          <w:right w:w="0" w:type="dxa"/>
        </w:tblCellMar>
        <w:tblLook w:val="01E0"/>
      </w:tblPr>
      <w:tblGrid>
        <w:gridCol w:w="505"/>
        <w:gridCol w:w="1070"/>
        <w:gridCol w:w="3265"/>
        <w:gridCol w:w="1877"/>
        <w:gridCol w:w="1588"/>
      </w:tblGrid>
      <w:tr w:rsidR="006B3996" w:rsidTr="00626D03">
        <w:trPr>
          <w:trHeight w:hRule="exact" w:val="3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6B3996" w:rsidRDefault="006B3996">
            <w:pPr>
              <w:spacing w:line="260" w:lineRule="exact"/>
              <w:ind w:left="11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Рб.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6B3996" w:rsidRDefault="006B3996">
            <w:pPr>
              <w:spacing w:line="260" w:lineRule="exact"/>
              <w:ind w:left="18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Индекс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6B3996" w:rsidRDefault="006B3996">
            <w:pPr>
              <w:spacing w:line="260" w:lineRule="exact"/>
              <w:ind w:left="1182" w:right="118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Студент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6B3996" w:rsidRPr="005C6D01" w:rsidRDefault="006B3996" w:rsidP="009A4895">
            <w:pPr>
              <w:spacing w:line="260" w:lineRule="exact"/>
              <w:ind w:right="118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Поени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6B3996" w:rsidRPr="005C6D01" w:rsidRDefault="006B3996" w:rsidP="009A4895">
            <w:pPr>
              <w:spacing w:line="260" w:lineRule="exact"/>
              <w:ind w:right="118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Бод</w:t>
            </w:r>
          </w:p>
        </w:tc>
      </w:tr>
      <w:tr w:rsidR="006B3996" w:rsidTr="00626D03">
        <w:trPr>
          <w:trHeight w:hRule="exact" w:val="300"/>
        </w:trPr>
        <w:tc>
          <w:tcPr>
            <w:tcW w:w="0" w:type="auto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7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317150">
            <w:pPr>
              <w:spacing w:before="7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2022/0073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317150">
            <w:pPr>
              <w:spacing w:before="7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Пејовић Александар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CF68E5" w:rsidRDefault="00CF68E5" w:rsidP="005C6D01">
            <w:pPr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CF68E5" w:rsidRDefault="00CF68E5" w:rsidP="005C6D01">
            <w:pPr>
              <w:jc w:val="center"/>
            </w:pPr>
            <w:r>
              <w:t>3</w:t>
            </w:r>
          </w:p>
        </w:tc>
      </w:tr>
      <w:tr w:rsidR="006B3996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31715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2022/0456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31715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Перић Катарина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46635C" w:rsidP="005C6D01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46635C" w:rsidP="005C6D01">
            <w:pPr>
              <w:jc w:val="center"/>
            </w:pPr>
            <w:r>
              <w:t>2</w:t>
            </w:r>
          </w:p>
        </w:tc>
      </w:tr>
      <w:tr w:rsidR="006B3996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31715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2021/0354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31715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Перишић Јана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46635C" w:rsidRDefault="0046635C" w:rsidP="005C6D01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46635C" w:rsidRDefault="0046635C" w:rsidP="005C6D01">
            <w:pPr>
              <w:jc w:val="center"/>
            </w:pPr>
            <w:r>
              <w:t>3</w:t>
            </w:r>
          </w:p>
        </w:tc>
      </w:tr>
      <w:tr w:rsidR="006B3996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31715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2021/0264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31715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Перковић Марија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B75D79" w:rsidP="005C6D01">
            <w:pPr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B75D79" w:rsidP="005C6D01">
            <w:pPr>
              <w:jc w:val="center"/>
            </w:pPr>
            <w:r>
              <w:t>3</w:t>
            </w:r>
          </w:p>
        </w:tc>
      </w:tr>
      <w:tr w:rsidR="006B3996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31715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2022/0173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31715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Петковић Теодора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9D50E8" w:rsidRDefault="009D50E8" w:rsidP="005C6D01">
            <w:pPr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9D50E8" w:rsidRDefault="009D50E8" w:rsidP="005C6D01">
            <w:pPr>
              <w:jc w:val="center"/>
            </w:pPr>
            <w:r>
              <w:t>3</w:t>
            </w:r>
          </w:p>
        </w:tc>
      </w:tr>
      <w:tr w:rsidR="006B3996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31715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2022/0108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31715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Петраковић Оливер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46635C" w:rsidP="005C6D01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46635C" w:rsidP="005C6D01">
            <w:pPr>
              <w:jc w:val="center"/>
            </w:pPr>
            <w:r>
              <w:t>2</w:t>
            </w:r>
          </w:p>
        </w:tc>
      </w:tr>
      <w:tr w:rsidR="006B3996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31715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2022/0422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31715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Петрашевић Јана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CF68E5" w:rsidRDefault="00CF68E5" w:rsidP="005C6D01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CF68E5" w:rsidRDefault="00CF68E5" w:rsidP="005C6D01">
            <w:pPr>
              <w:jc w:val="center"/>
            </w:pPr>
            <w:r>
              <w:t>2</w:t>
            </w:r>
          </w:p>
        </w:tc>
      </w:tr>
      <w:tr w:rsidR="006B3996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31715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2021/0356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31715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Петровић Анастасија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CF68E5" w:rsidRDefault="00CF68E5" w:rsidP="005C6D01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CF68E5" w:rsidRDefault="00CF68E5" w:rsidP="005C6D01">
            <w:pPr>
              <w:jc w:val="center"/>
            </w:pPr>
            <w:r>
              <w:t>3</w:t>
            </w:r>
          </w:p>
        </w:tc>
      </w:tr>
      <w:tr w:rsidR="006B3996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31715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2022/0252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31715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Петровић Бојана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D43A07" w:rsidRDefault="00D43A07" w:rsidP="005C6D01">
            <w:pPr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D43A07" w:rsidRDefault="00D43A07" w:rsidP="005C6D01">
            <w:pPr>
              <w:jc w:val="center"/>
            </w:pPr>
            <w:r>
              <w:t>3</w:t>
            </w:r>
          </w:p>
        </w:tc>
      </w:tr>
      <w:tr w:rsidR="006B3996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31715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2021/0195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31715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Петровић Дарја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B75D79" w:rsidP="005C6D01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B75D79" w:rsidP="005C6D01">
            <w:pPr>
              <w:jc w:val="center"/>
            </w:pPr>
            <w:r>
              <w:t>2</w:t>
            </w:r>
          </w:p>
        </w:tc>
      </w:tr>
      <w:tr w:rsidR="006B3996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31715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2022/0251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31715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Петровић Дуња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9D50E8" w:rsidRDefault="009D50E8" w:rsidP="005C6D01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9D50E8" w:rsidRDefault="009D50E8" w:rsidP="005C6D01">
            <w:pPr>
              <w:jc w:val="center"/>
            </w:pPr>
            <w:r>
              <w:t>2</w:t>
            </w:r>
          </w:p>
        </w:tc>
      </w:tr>
      <w:tr w:rsidR="006B3996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31715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2021/0161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31715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Петровић Ђорђе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222F16" w:rsidRDefault="00222F16" w:rsidP="005C6D01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222F16" w:rsidRDefault="00222F16" w:rsidP="005C6D01">
            <w:pPr>
              <w:jc w:val="center"/>
            </w:pPr>
            <w:r>
              <w:t>3</w:t>
            </w:r>
          </w:p>
        </w:tc>
      </w:tr>
      <w:tr w:rsidR="006B3996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31715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2022/0348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31715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Петровић Јована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300805" w:rsidRDefault="00300805" w:rsidP="005C6D01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300805" w:rsidRDefault="00300805" w:rsidP="005C6D01">
            <w:pPr>
              <w:jc w:val="center"/>
            </w:pPr>
            <w:r>
              <w:t>2</w:t>
            </w:r>
          </w:p>
        </w:tc>
      </w:tr>
      <w:tr w:rsidR="006B3996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31715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2021/0483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31715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Петровић Јована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B75D79" w:rsidP="005C6D01">
            <w:pPr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B75D79" w:rsidP="005C6D01">
            <w:pPr>
              <w:jc w:val="center"/>
            </w:pPr>
            <w:r>
              <w:t>3</w:t>
            </w:r>
          </w:p>
        </w:tc>
      </w:tr>
      <w:tr w:rsidR="006B3996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31715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2021/0363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31715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Петровић Милица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46635C" w:rsidRDefault="0046635C" w:rsidP="005C6D01">
            <w:pPr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46635C" w:rsidRDefault="0046635C" w:rsidP="005C6D01">
            <w:pPr>
              <w:jc w:val="center"/>
            </w:pPr>
            <w:r>
              <w:t>3</w:t>
            </w:r>
          </w:p>
        </w:tc>
      </w:tr>
      <w:tr w:rsidR="00F876F4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AD35D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08280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2022/0432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08280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Петрушић Тијана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Pr="00222F16" w:rsidRDefault="00F876F4" w:rsidP="00082808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Pr="00222F16" w:rsidRDefault="00F876F4" w:rsidP="00082808">
            <w:pPr>
              <w:jc w:val="center"/>
            </w:pPr>
            <w:r>
              <w:t>2</w:t>
            </w:r>
          </w:p>
        </w:tc>
      </w:tr>
      <w:tr w:rsidR="00F876F4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AD35D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08280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2022/0003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08280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Пешић Милица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Pr="0046635C" w:rsidRDefault="00F876F4" w:rsidP="00082808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Pr="0046635C" w:rsidRDefault="00F876F4" w:rsidP="00082808">
            <w:pPr>
              <w:jc w:val="center"/>
            </w:pPr>
            <w:r>
              <w:t>3</w:t>
            </w:r>
          </w:p>
        </w:tc>
      </w:tr>
      <w:tr w:rsidR="00F876F4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AD35D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08280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2022/0090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08280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Пилиповић Лидија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Pr="00222F16" w:rsidRDefault="00F876F4" w:rsidP="00082808">
            <w:pPr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Pr="00222F16" w:rsidRDefault="00F876F4" w:rsidP="00082808">
            <w:pPr>
              <w:jc w:val="center"/>
            </w:pPr>
            <w:r>
              <w:t>3</w:t>
            </w:r>
          </w:p>
        </w:tc>
      </w:tr>
      <w:tr w:rsidR="00F876F4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AD35D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08280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2022/0284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08280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Платиша Матеја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Pr="009D50E8" w:rsidRDefault="00F876F4" w:rsidP="00082808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Pr="009D50E8" w:rsidRDefault="00F876F4" w:rsidP="00082808">
            <w:pPr>
              <w:jc w:val="center"/>
            </w:pPr>
            <w:r>
              <w:t>3</w:t>
            </w:r>
          </w:p>
        </w:tc>
      </w:tr>
      <w:tr w:rsidR="00F876F4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AD35D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08280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2022/0037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08280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Плећевић Александра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Pr="0046635C" w:rsidRDefault="00F876F4" w:rsidP="00082808">
            <w:pPr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Pr="0046635C" w:rsidRDefault="00F876F4" w:rsidP="00082808">
            <w:pPr>
              <w:jc w:val="center"/>
            </w:pPr>
            <w:r>
              <w:t>3</w:t>
            </w:r>
          </w:p>
        </w:tc>
      </w:tr>
      <w:tr w:rsidR="00F876F4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AD35D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08280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2022/0004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08280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Покимица Огњен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Pr="0046635C" w:rsidRDefault="00F876F4" w:rsidP="00082808">
            <w:pPr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Pr="0046635C" w:rsidRDefault="00F876F4" w:rsidP="00082808">
            <w:pPr>
              <w:jc w:val="center"/>
            </w:pPr>
            <w:r>
              <w:t>3</w:t>
            </w:r>
          </w:p>
        </w:tc>
      </w:tr>
      <w:tr w:rsidR="00F876F4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AD35D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08280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2022/0122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08280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Поповић Ана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Pr="00CF68E5" w:rsidRDefault="00F876F4" w:rsidP="00082808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Pr="00CF68E5" w:rsidRDefault="00F876F4" w:rsidP="00082808">
            <w:pPr>
              <w:jc w:val="center"/>
            </w:pPr>
            <w:r>
              <w:t>2</w:t>
            </w:r>
          </w:p>
        </w:tc>
      </w:tr>
      <w:tr w:rsidR="00F876F4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AD35D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08280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2022/0178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08280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Поповић Вук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Pr="009D50E8" w:rsidRDefault="00F876F4" w:rsidP="00082808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Pr="009D50E8" w:rsidRDefault="00F876F4" w:rsidP="00082808">
            <w:pPr>
              <w:jc w:val="center"/>
            </w:pPr>
            <w:r>
              <w:t>2</w:t>
            </w:r>
          </w:p>
        </w:tc>
      </w:tr>
      <w:tr w:rsidR="00F876F4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AD35D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08280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2022/0193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08280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Поповић Јана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Pr="009D50E8" w:rsidRDefault="00F876F4" w:rsidP="00082808">
            <w:pPr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Pr="009D50E8" w:rsidRDefault="00F876F4" w:rsidP="00082808">
            <w:pPr>
              <w:jc w:val="center"/>
            </w:pPr>
            <w:r>
              <w:t>3</w:t>
            </w:r>
          </w:p>
        </w:tc>
      </w:tr>
      <w:tr w:rsidR="00F876F4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AD35D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08280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2022/0134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08280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Поповић Немања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Pr="00222F16" w:rsidRDefault="00F876F4" w:rsidP="00082808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Pr="00222F16" w:rsidRDefault="00F876F4" w:rsidP="00082808">
            <w:pPr>
              <w:jc w:val="center"/>
            </w:pPr>
            <w:r>
              <w:t>2</w:t>
            </w:r>
          </w:p>
        </w:tc>
      </w:tr>
      <w:tr w:rsidR="00F876F4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AD35D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08280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2022/0324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08280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Поповић Сара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Pr="0046635C" w:rsidRDefault="00F876F4" w:rsidP="00082808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Pr="0046635C" w:rsidRDefault="00F876F4" w:rsidP="00082808">
            <w:pPr>
              <w:jc w:val="center"/>
            </w:pPr>
            <w:r>
              <w:t>2</w:t>
            </w:r>
          </w:p>
        </w:tc>
      </w:tr>
      <w:tr w:rsidR="00F876F4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AD35D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08280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2021/0106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08280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Поповић Филип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Pr="0046635C" w:rsidRDefault="00F876F4" w:rsidP="00082808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Pr="0046635C" w:rsidRDefault="00F876F4" w:rsidP="00082808">
            <w:pPr>
              <w:jc w:val="center"/>
            </w:pPr>
            <w:r>
              <w:t>3</w:t>
            </w:r>
          </w:p>
        </w:tc>
      </w:tr>
      <w:tr w:rsidR="00F876F4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AD35D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08280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2022/0176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08280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Простран Вељко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Pr="009D50E8" w:rsidRDefault="00F876F4" w:rsidP="00082808">
            <w:pPr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Pr="009D50E8" w:rsidRDefault="00F876F4" w:rsidP="00082808">
            <w:pPr>
              <w:jc w:val="center"/>
            </w:pPr>
            <w:r>
              <w:t>3</w:t>
            </w:r>
          </w:p>
        </w:tc>
      </w:tr>
      <w:tr w:rsidR="00F876F4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AD35D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08280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2022/0321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08280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Рогић Стефан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Pr="00300805" w:rsidRDefault="00F876F4" w:rsidP="00082808">
            <w:pPr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Pr="00300805" w:rsidRDefault="00F876F4" w:rsidP="00082808">
            <w:pPr>
              <w:jc w:val="center"/>
            </w:pPr>
            <w:r>
              <w:t>3</w:t>
            </w:r>
          </w:p>
        </w:tc>
      </w:tr>
      <w:tr w:rsidR="00F876F4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AD35D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08280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2021/0227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08280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Савески Анђела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Pr="00222F16" w:rsidRDefault="00F876F4" w:rsidP="00082808">
            <w:pPr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Pr="00222F16" w:rsidRDefault="00F876F4" w:rsidP="00082808">
            <w:pPr>
              <w:jc w:val="center"/>
            </w:pPr>
            <w:r>
              <w:t>3</w:t>
            </w:r>
          </w:p>
        </w:tc>
      </w:tr>
      <w:tr w:rsidR="00F876F4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AD35D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08280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2022/0285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08280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Слијепчевић Тија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Pr="00300805" w:rsidRDefault="00F876F4" w:rsidP="00082808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Pr="00300805" w:rsidRDefault="00F876F4" w:rsidP="00082808">
            <w:pPr>
              <w:jc w:val="center"/>
            </w:pPr>
            <w:r>
              <w:t>3</w:t>
            </w:r>
          </w:p>
        </w:tc>
      </w:tr>
      <w:tr w:rsidR="00F876F4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AD35D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08280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2022/0482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08280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Спасић Исидора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Pr="00CF68E5" w:rsidRDefault="00F876F4" w:rsidP="00082808">
            <w:pPr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Pr="00CF68E5" w:rsidRDefault="00F876F4" w:rsidP="00082808">
            <w:pPr>
              <w:jc w:val="center"/>
            </w:pPr>
            <w:r>
              <w:t>3</w:t>
            </w:r>
          </w:p>
        </w:tc>
      </w:tr>
    </w:tbl>
    <w:p w:rsidR="00361B9F" w:rsidRDefault="00361B9F">
      <w:pPr>
        <w:spacing w:before="5" w:line="120" w:lineRule="exact"/>
        <w:rPr>
          <w:sz w:val="12"/>
          <w:szCs w:val="12"/>
        </w:rPr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AD35D7" w:rsidRDefault="00AD35D7">
      <w:pPr>
        <w:spacing w:line="200" w:lineRule="exact"/>
      </w:pPr>
    </w:p>
    <w:p w:rsidR="00AD35D7" w:rsidRDefault="00AD35D7">
      <w:pPr>
        <w:spacing w:line="200" w:lineRule="exact"/>
      </w:pPr>
    </w:p>
    <w:p w:rsidR="00361B9F" w:rsidRPr="00626D03" w:rsidRDefault="00361B9F">
      <w:pPr>
        <w:spacing w:line="200" w:lineRule="exact"/>
      </w:pPr>
    </w:p>
    <w:p w:rsidR="00626D03" w:rsidRDefault="00626D03" w:rsidP="00B32FA9">
      <w:pPr>
        <w:spacing w:before="65" w:line="260" w:lineRule="exact"/>
        <w:rPr>
          <w:position w:val="-1"/>
          <w:sz w:val="24"/>
          <w:szCs w:val="24"/>
        </w:rPr>
      </w:pPr>
    </w:p>
    <w:p w:rsidR="00626D03" w:rsidRDefault="00626D03" w:rsidP="00B32FA9">
      <w:pPr>
        <w:spacing w:before="65" w:line="260" w:lineRule="exact"/>
        <w:rPr>
          <w:position w:val="-1"/>
          <w:sz w:val="24"/>
          <w:szCs w:val="24"/>
        </w:rPr>
      </w:pPr>
    </w:p>
    <w:p w:rsidR="00626D03" w:rsidRDefault="00626D03" w:rsidP="00B32FA9">
      <w:pPr>
        <w:spacing w:before="65" w:line="260" w:lineRule="exact"/>
        <w:rPr>
          <w:position w:val="-1"/>
          <w:sz w:val="24"/>
          <w:szCs w:val="24"/>
        </w:rPr>
      </w:pPr>
    </w:p>
    <w:p w:rsidR="00361B9F" w:rsidRDefault="00BE3759" w:rsidP="00B32FA9">
      <w:pPr>
        <w:spacing w:before="65" w:line="260" w:lineRule="exact"/>
        <w:rPr>
          <w:sz w:val="24"/>
          <w:szCs w:val="24"/>
        </w:rPr>
      </w:pPr>
      <w:r>
        <w:rPr>
          <w:position w:val="-1"/>
          <w:sz w:val="24"/>
          <w:szCs w:val="24"/>
        </w:rPr>
        <w:t>Група: 2-IV-1 202</w:t>
      </w:r>
      <w:r w:rsidR="00FB56E5">
        <w:rPr>
          <w:position w:val="-1"/>
          <w:sz w:val="24"/>
          <w:szCs w:val="24"/>
        </w:rPr>
        <w:t>3</w:t>
      </w:r>
    </w:p>
    <w:p w:rsidR="00361B9F" w:rsidRDefault="00361B9F">
      <w:pPr>
        <w:spacing w:before="4" w:line="20" w:lineRule="exact"/>
        <w:rPr>
          <w:sz w:val="2"/>
          <w:szCs w:val="2"/>
        </w:rPr>
      </w:pPr>
    </w:p>
    <w:tbl>
      <w:tblPr>
        <w:tblW w:w="0" w:type="auto"/>
        <w:tblInd w:w="100" w:type="dxa"/>
        <w:tblCellMar>
          <w:left w:w="0" w:type="dxa"/>
          <w:right w:w="0" w:type="dxa"/>
        </w:tblCellMar>
        <w:tblLook w:val="01E0"/>
      </w:tblPr>
      <w:tblGrid>
        <w:gridCol w:w="505"/>
        <w:gridCol w:w="1070"/>
        <w:gridCol w:w="3265"/>
        <w:gridCol w:w="1877"/>
        <w:gridCol w:w="1588"/>
      </w:tblGrid>
      <w:tr w:rsidR="006B3996" w:rsidTr="00626D03">
        <w:trPr>
          <w:trHeight w:hRule="exact" w:val="3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6B3996" w:rsidRDefault="006B3996">
            <w:pPr>
              <w:spacing w:line="260" w:lineRule="exact"/>
              <w:ind w:left="11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Рб.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6B3996" w:rsidRDefault="006B3996">
            <w:pPr>
              <w:spacing w:line="260" w:lineRule="exact"/>
              <w:ind w:left="18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Индекс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6B3996" w:rsidRDefault="006B3996">
            <w:pPr>
              <w:spacing w:line="260" w:lineRule="exact"/>
              <w:ind w:left="1182" w:right="118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Студент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6B3996" w:rsidRPr="005C6D01" w:rsidRDefault="006B3996" w:rsidP="009A4895">
            <w:pPr>
              <w:spacing w:line="260" w:lineRule="exact"/>
              <w:ind w:right="118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Поени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6B3996" w:rsidRPr="005C6D01" w:rsidRDefault="006B3996" w:rsidP="009A4895">
            <w:pPr>
              <w:spacing w:line="260" w:lineRule="exact"/>
              <w:ind w:right="118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Бод</w:t>
            </w:r>
          </w:p>
        </w:tc>
      </w:tr>
      <w:tr w:rsidR="00F876F4" w:rsidTr="00626D03">
        <w:trPr>
          <w:trHeight w:hRule="exact" w:val="300"/>
        </w:trPr>
        <w:tc>
          <w:tcPr>
            <w:tcW w:w="0" w:type="auto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AD35D7">
            <w:pPr>
              <w:spacing w:before="7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08280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08280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Пурић Миа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082808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082808">
            <w:pPr>
              <w:jc w:val="center"/>
            </w:pPr>
            <w:r>
              <w:t>3</w:t>
            </w:r>
          </w:p>
        </w:tc>
      </w:tr>
      <w:tr w:rsidR="00F876F4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AD35D7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08280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2022/0095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08280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Радак Тара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082808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082808">
            <w:pPr>
              <w:jc w:val="center"/>
            </w:pPr>
            <w:r>
              <w:t>2</w:t>
            </w:r>
          </w:p>
        </w:tc>
      </w:tr>
      <w:tr w:rsidR="00F876F4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AD35D7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08280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2022/0436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08280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Радивојевић Светозар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Pr="00CF68E5" w:rsidRDefault="00F876F4" w:rsidP="00082808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Pr="00CF68E5" w:rsidRDefault="00F876F4" w:rsidP="00082808">
            <w:pPr>
              <w:jc w:val="center"/>
            </w:pPr>
            <w:r>
              <w:t>2</w:t>
            </w:r>
          </w:p>
        </w:tc>
      </w:tr>
      <w:tr w:rsidR="00F876F4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AD35D7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08280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2022/0030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08280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Радовић Дуња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082808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082808">
            <w:pPr>
              <w:jc w:val="center"/>
            </w:pPr>
            <w:r>
              <w:t>3</w:t>
            </w:r>
          </w:p>
        </w:tc>
      </w:tr>
      <w:tr w:rsidR="00F876F4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AD35D7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08280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2022/0210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08280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Радојевић Ана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Pr="009D50E8" w:rsidRDefault="00F876F4" w:rsidP="00082808">
            <w:pPr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Pr="009D50E8" w:rsidRDefault="00F876F4" w:rsidP="00082808">
            <w:pPr>
              <w:jc w:val="center"/>
            </w:pPr>
            <w:r>
              <w:t>3</w:t>
            </w:r>
          </w:p>
        </w:tc>
      </w:tr>
      <w:tr w:rsidR="00F876F4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AD35D7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08280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2022/0118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08280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Радојичић Душан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082808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082808">
            <w:pPr>
              <w:jc w:val="center"/>
            </w:pPr>
            <w:r>
              <w:t>2</w:t>
            </w:r>
          </w:p>
        </w:tc>
      </w:tr>
      <w:tr w:rsidR="00F876F4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AD35D7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08280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2022/0357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08280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Радојковић Иван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Pr="00300805" w:rsidRDefault="00F876F4" w:rsidP="00082808">
            <w:pPr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Pr="00300805" w:rsidRDefault="00F876F4" w:rsidP="00082808">
            <w:pPr>
              <w:jc w:val="center"/>
            </w:pPr>
            <w:r>
              <w:t>3</w:t>
            </w:r>
          </w:p>
        </w:tc>
      </w:tr>
      <w:tr w:rsidR="00F876F4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AD35D7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08280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2021/0055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08280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Радосављевић Ана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Pr="0046635C" w:rsidRDefault="00F876F4" w:rsidP="00082808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Pr="0046635C" w:rsidRDefault="00F876F4" w:rsidP="00082808">
            <w:pPr>
              <w:jc w:val="center"/>
            </w:pPr>
            <w:r>
              <w:t>2</w:t>
            </w:r>
          </w:p>
        </w:tc>
      </w:tr>
      <w:tr w:rsidR="00F876F4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AD35D7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08280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2021/0374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08280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Радосављевић Ања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082808">
            <w:pPr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082808">
            <w:pPr>
              <w:jc w:val="center"/>
            </w:pPr>
            <w:r>
              <w:t>3</w:t>
            </w:r>
          </w:p>
        </w:tc>
      </w:tr>
      <w:tr w:rsidR="00F876F4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AD35D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08280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2022/0410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08280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Радосављевић Јована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082808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082808">
            <w:pPr>
              <w:jc w:val="center"/>
            </w:pPr>
            <w:r>
              <w:t>2</w:t>
            </w:r>
          </w:p>
        </w:tc>
      </w:tr>
      <w:tr w:rsidR="00F876F4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AD35D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08280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2022/0392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08280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Радуловић Андреа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Pr="009A4895" w:rsidRDefault="00F876F4" w:rsidP="00082808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Pr="009A4895" w:rsidRDefault="00F876F4" w:rsidP="00082808">
            <w:pPr>
              <w:jc w:val="center"/>
            </w:pPr>
            <w:r>
              <w:t>2</w:t>
            </w:r>
          </w:p>
        </w:tc>
      </w:tr>
      <w:tr w:rsidR="00F876F4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AD35D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08280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2022/0237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08280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Радуловић Матија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Pr="009D50E8" w:rsidRDefault="00F876F4" w:rsidP="00082808">
            <w:pPr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Pr="009D50E8" w:rsidRDefault="00F876F4" w:rsidP="00082808">
            <w:pPr>
              <w:jc w:val="center"/>
            </w:pPr>
            <w:r>
              <w:t>3</w:t>
            </w:r>
          </w:p>
        </w:tc>
      </w:tr>
      <w:tr w:rsidR="00F876F4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AD35D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08280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2022/0464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08280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Раичевић Реља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082808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082808">
            <w:pPr>
              <w:jc w:val="center"/>
            </w:pPr>
            <w:r>
              <w:t>2</w:t>
            </w:r>
          </w:p>
        </w:tc>
      </w:tr>
      <w:tr w:rsidR="00F876F4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AD35D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08280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2021/0165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08280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Ракић Катарина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Pr="0046635C" w:rsidRDefault="00F876F4" w:rsidP="00082808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Pr="0046635C" w:rsidRDefault="00F876F4" w:rsidP="00082808">
            <w:pPr>
              <w:jc w:val="center"/>
            </w:pPr>
            <w:r>
              <w:t>3</w:t>
            </w:r>
          </w:p>
        </w:tc>
      </w:tr>
      <w:tr w:rsidR="00F876F4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AD35D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08280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2022/0079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08280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Ракић Лазар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Pr="00222F16" w:rsidRDefault="00F876F4" w:rsidP="00082808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Pr="00222F16" w:rsidRDefault="00F876F4" w:rsidP="00082808">
            <w:pPr>
              <w:jc w:val="center"/>
            </w:pPr>
            <w:r>
              <w:t>3</w:t>
            </w:r>
          </w:p>
        </w:tc>
      </w:tr>
      <w:tr w:rsidR="00F876F4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AD35D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08280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2021/0313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08280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Раковић Вук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082808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082808">
            <w:pPr>
              <w:jc w:val="center"/>
            </w:pPr>
            <w:r>
              <w:t>2</w:t>
            </w:r>
          </w:p>
        </w:tc>
      </w:tr>
      <w:tr w:rsidR="00F876F4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AD35D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08280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2022/0056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08280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Рамовић Илма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Pr="0046635C" w:rsidRDefault="00F876F4" w:rsidP="00082808">
            <w:pPr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Pr="0046635C" w:rsidRDefault="00F876F4" w:rsidP="00082808">
            <w:pPr>
              <w:jc w:val="center"/>
            </w:pPr>
            <w:r>
              <w:t>3</w:t>
            </w:r>
          </w:p>
        </w:tc>
      </w:tr>
      <w:tr w:rsidR="00F876F4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AD35D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08280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2022/0502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08280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Распоповић Сара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Pr="00CF68E5" w:rsidRDefault="00F876F4" w:rsidP="00082808">
            <w:pPr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Pr="00CF68E5" w:rsidRDefault="00F876F4" w:rsidP="00082808">
            <w:pPr>
              <w:jc w:val="center"/>
            </w:pPr>
            <w:r>
              <w:t>3</w:t>
            </w:r>
          </w:p>
        </w:tc>
      </w:tr>
      <w:tr w:rsidR="00F876F4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AD35D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08280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2021/0184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08280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Растовић Исидора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Pr="00B75D79" w:rsidRDefault="00F876F4" w:rsidP="00082808">
            <w:pPr>
              <w:jc w:val="center"/>
              <w:rPr>
                <w:lang/>
              </w:rPr>
            </w:pPr>
            <w:r>
              <w:rPr>
                <w:lang/>
              </w:rPr>
              <w:t>27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Pr="00B75D79" w:rsidRDefault="00F876F4" w:rsidP="00082808">
            <w:pPr>
              <w:jc w:val="center"/>
              <w:rPr>
                <w:lang/>
              </w:rPr>
            </w:pPr>
            <w:r>
              <w:rPr>
                <w:lang/>
              </w:rPr>
              <w:t>3</w:t>
            </w:r>
          </w:p>
        </w:tc>
      </w:tr>
      <w:tr w:rsidR="00F876F4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AD35D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08280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2021/0030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08280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Ратковић Филип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Pr="0046635C" w:rsidRDefault="00F876F4" w:rsidP="00082808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Pr="0046635C" w:rsidRDefault="00F876F4" w:rsidP="00082808">
            <w:pPr>
              <w:jc w:val="center"/>
            </w:pPr>
            <w:r>
              <w:t>2</w:t>
            </w:r>
          </w:p>
        </w:tc>
      </w:tr>
      <w:tr w:rsidR="00F876F4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AD35D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08280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2021/0491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08280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Рачуница Милица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Pr="0046635C" w:rsidRDefault="00F876F4" w:rsidP="00082808">
            <w:pPr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Pr="0046635C" w:rsidRDefault="00F876F4" w:rsidP="00082808">
            <w:pPr>
              <w:jc w:val="center"/>
            </w:pPr>
            <w:r>
              <w:t>3</w:t>
            </w:r>
          </w:p>
        </w:tc>
      </w:tr>
      <w:tr w:rsidR="00F876F4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AD35D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08280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2022/0103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08280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Реџек Мајда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Pr="00222F16" w:rsidRDefault="00F876F4" w:rsidP="00082808">
            <w:pPr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Pr="00222F16" w:rsidRDefault="00F876F4" w:rsidP="00082808">
            <w:pPr>
              <w:jc w:val="center"/>
            </w:pPr>
            <w:r>
              <w:t>3</w:t>
            </w:r>
          </w:p>
        </w:tc>
      </w:tr>
      <w:tr w:rsidR="00F876F4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AD35D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08280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2022/0296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08280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Ристић Дарко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Pr="00300805" w:rsidRDefault="00F876F4" w:rsidP="00082808">
            <w:pPr>
              <w:jc w:val="center"/>
            </w:pPr>
            <w:r>
              <w:t>29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Pr="00300805" w:rsidRDefault="00F876F4" w:rsidP="00082808">
            <w:pPr>
              <w:jc w:val="center"/>
            </w:pPr>
            <w:r>
              <w:t>3</w:t>
            </w:r>
          </w:p>
        </w:tc>
      </w:tr>
      <w:tr w:rsidR="00F876F4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AD35D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08280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2022/0238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08280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Ристић Ирена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Pr="009D50E8" w:rsidRDefault="00F876F4" w:rsidP="00082808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Pr="009D50E8" w:rsidRDefault="00F876F4" w:rsidP="00082808">
            <w:pPr>
              <w:jc w:val="center"/>
            </w:pPr>
            <w:r>
              <w:t>2</w:t>
            </w:r>
          </w:p>
        </w:tc>
      </w:tr>
      <w:tr w:rsidR="00F876F4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AD35D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08280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2020/0241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08280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Саватијевић Магдалена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Pr="0046635C" w:rsidRDefault="00F876F4" w:rsidP="00082808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Pr="0046635C" w:rsidRDefault="00F876F4" w:rsidP="00082808">
            <w:pPr>
              <w:jc w:val="center"/>
            </w:pPr>
            <w:r>
              <w:t>2</w:t>
            </w:r>
          </w:p>
        </w:tc>
      </w:tr>
      <w:tr w:rsidR="00F876F4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AD35D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08280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2022/0006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08280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Савић Анисиа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Pr="0046635C" w:rsidRDefault="00F876F4" w:rsidP="00082808">
            <w:pPr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Pr="0046635C" w:rsidRDefault="00F876F4" w:rsidP="00082808">
            <w:pPr>
              <w:jc w:val="center"/>
            </w:pPr>
            <w:r>
              <w:t>3</w:t>
            </w:r>
          </w:p>
        </w:tc>
      </w:tr>
      <w:tr w:rsidR="00F876F4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AD35D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08280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2022/0424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08280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Савић Наталија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082808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082808">
            <w:pPr>
              <w:jc w:val="center"/>
            </w:pPr>
            <w:r>
              <w:t>1</w:t>
            </w:r>
          </w:p>
        </w:tc>
      </w:tr>
      <w:tr w:rsidR="00F876F4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AD35D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08280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2022/0298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08280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Станић Тијана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Pr="00B75D79" w:rsidRDefault="00F876F4" w:rsidP="00082808">
            <w:pPr>
              <w:jc w:val="center"/>
              <w:rPr>
                <w:lang/>
              </w:rPr>
            </w:pPr>
            <w:r>
              <w:rPr>
                <w:lang/>
              </w:rPr>
              <w:t>27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Pr="00B75D79" w:rsidRDefault="00F876F4" w:rsidP="00082808">
            <w:pPr>
              <w:jc w:val="center"/>
              <w:rPr>
                <w:lang/>
              </w:rPr>
            </w:pPr>
            <w:r>
              <w:rPr>
                <w:lang/>
              </w:rPr>
              <w:t>3</w:t>
            </w:r>
          </w:p>
        </w:tc>
      </w:tr>
      <w:tr w:rsidR="00F876F4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AD35D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08280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2022/0615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08280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Стевановић Теодора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Pr="004A5346" w:rsidRDefault="00F876F4" w:rsidP="00082808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Pr="004A5346" w:rsidRDefault="00F876F4" w:rsidP="00082808">
            <w:pPr>
              <w:jc w:val="center"/>
            </w:pPr>
            <w:r>
              <w:t>1</w:t>
            </w:r>
          </w:p>
        </w:tc>
      </w:tr>
      <w:tr w:rsidR="00F876F4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AD35D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08280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2022/0259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08280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Стојановић Софија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Pr="009D50E8" w:rsidRDefault="00F876F4" w:rsidP="00082808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Pr="009D50E8" w:rsidRDefault="00F876F4" w:rsidP="00082808">
            <w:pPr>
              <w:jc w:val="center"/>
            </w:pPr>
            <w:r>
              <w:t>2</w:t>
            </w:r>
          </w:p>
        </w:tc>
      </w:tr>
      <w:tr w:rsidR="00F876F4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AD35D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08280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2022/0504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08280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Shaer Ranim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Pr="00CF68E5" w:rsidRDefault="00F876F4" w:rsidP="00082808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Pr="00CF68E5" w:rsidRDefault="00F876F4" w:rsidP="00082808">
            <w:pPr>
              <w:jc w:val="center"/>
            </w:pPr>
            <w:r>
              <w:t>3</w:t>
            </w:r>
          </w:p>
        </w:tc>
      </w:tr>
    </w:tbl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626D03" w:rsidRDefault="00626D03">
      <w:pPr>
        <w:spacing w:line="200" w:lineRule="exact"/>
      </w:pPr>
    </w:p>
    <w:p w:rsidR="00626D03" w:rsidRDefault="00626D03">
      <w:pPr>
        <w:spacing w:line="200" w:lineRule="exact"/>
      </w:pPr>
    </w:p>
    <w:p w:rsidR="00626D03" w:rsidRPr="00626D03" w:rsidRDefault="00626D03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BE3759" w:rsidP="00B32FA9">
      <w:pPr>
        <w:spacing w:before="65" w:line="260" w:lineRule="exact"/>
        <w:rPr>
          <w:sz w:val="24"/>
          <w:szCs w:val="24"/>
        </w:rPr>
      </w:pPr>
      <w:r>
        <w:rPr>
          <w:position w:val="-1"/>
          <w:sz w:val="24"/>
          <w:szCs w:val="24"/>
        </w:rPr>
        <w:t>Група: 2-IV-2 202</w:t>
      </w:r>
      <w:r w:rsidR="00FB56E5">
        <w:rPr>
          <w:position w:val="-1"/>
          <w:sz w:val="24"/>
          <w:szCs w:val="24"/>
        </w:rPr>
        <w:t>3</w:t>
      </w:r>
    </w:p>
    <w:p w:rsidR="00361B9F" w:rsidRDefault="00361B9F">
      <w:pPr>
        <w:spacing w:before="4" w:line="20" w:lineRule="exact"/>
        <w:rPr>
          <w:sz w:val="2"/>
          <w:szCs w:val="2"/>
        </w:rPr>
      </w:pPr>
    </w:p>
    <w:tbl>
      <w:tblPr>
        <w:tblW w:w="0" w:type="auto"/>
        <w:tblInd w:w="100" w:type="dxa"/>
        <w:tblCellMar>
          <w:left w:w="0" w:type="dxa"/>
          <w:right w:w="0" w:type="dxa"/>
        </w:tblCellMar>
        <w:tblLook w:val="01E0"/>
      </w:tblPr>
      <w:tblGrid>
        <w:gridCol w:w="505"/>
        <w:gridCol w:w="1070"/>
        <w:gridCol w:w="3265"/>
        <w:gridCol w:w="1877"/>
        <w:gridCol w:w="1588"/>
      </w:tblGrid>
      <w:tr w:rsidR="006B3996" w:rsidTr="00626D03">
        <w:trPr>
          <w:trHeight w:hRule="exact" w:val="3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6B3996" w:rsidRDefault="006B3996">
            <w:pPr>
              <w:spacing w:line="260" w:lineRule="exact"/>
              <w:ind w:left="11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Рб.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6B3996" w:rsidRDefault="006B3996">
            <w:pPr>
              <w:spacing w:line="260" w:lineRule="exact"/>
              <w:ind w:left="18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Индекс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6B3996" w:rsidRDefault="006B3996">
            <w:pPr>
              <w:spacing w:line="260" w:lineRule="exact"/>
              <w:ind w:left="1182" w:right="118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Студент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6B3996" w:rsidRPr="005C6D01" w:rsidRDefault="006B3996" w:rsidP="009A4895">
            <w:pPr>
              <w:spacing w:line="260" w:lineRule="exact"/>
              <w:ind w:right="118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Поени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6B3996" w:rsidRPr="005C6D01" w:rsidRDefault="006B3996" w:rsidP="009A4895">
            <w:pPr>
              <w:spacing w:line="260" w:lineRule="exact"/>
              <w:ind w:right="118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Бод</w:t>
            </w:r>
          </w:p>
        </w:tc>
      </w:tr>
      <w:tr w:rsidR="006B3996" w:rsidTr="00626D03">
        <w:trPr>
          <w:trHeight w:hRule="exact" w:val="300"/>
        </w:trPr>
        <w:tc>
          <w:tcPr>
            <w:tcW w:w="0" w:type="auto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7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317150">
            <w:pPr>
              <w:spacing w:before="7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2022/0261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317150">
            <w:pPr>
              <w:spacing w:before="7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Савковић Нина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9D50E8" w:rsidRDefault="009D50E8" w:rsidP="005C6D01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9D50E8" w:rsidRDefault="009D50E8" w:rsidP="005C6D01">
            <w:pPr>
              <w:jc w:val="center"/>
            </w:pPr>
            <w:r>
              <w:t>3</w:t>
            </w:r>
          </w:p>
        </w:tc>
      </w:tr>
      <w:tr w:rsidR="00F876F4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AD35D7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08280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2022/0503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08280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Сврдлин Маша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Pr="0046635C" w:rsidRDefault="00F876F4" w:rsidP="00082808">
            <w:pPr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Pr="0046635C" w:rsidRDefault="00F876F4" w:rsidP="00082808">
            <w:pPr>
              <w:jc w:val="center"/>
            </w:pPr>
            <w:r>
              <w:t>3</w:t>
            </w:r>
          </w:p>
        </w:tc>
      </w:tr>
      <w:tr w:rsidR="00F876F4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AD35D7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08280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2022/0327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08280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Секендек Марија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Pr="00300805" w:rsidRDefault="00F876F4" w:rsidP="00082808">
            <w:pPr>
              <w:jc w:val="center"/>
            </w:pPr>
            <w:r>
              <w:t>29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Pr="00300805" w:rsidRDefault="00F876F4" w:rsidP="00082808">
            <w:pPr>
              <w:jc w:val="center"/>
            </w:pPr>
            <w:r>
              <w:t>3</w:t>
            </w:r>
          </w:p>
        </w:tc>
      </w:tr>
      <w:tr w:rsidR="00F876F4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AD35D7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08280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2023/0572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08280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Семукхин Данил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Pr="004A5346" w:rsidRDefault="00F876F4" w:rsidP="00082808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Pr="004A5346" w:rsidRDefault="00F876F4" w:rsidP="00082808">
            <w:pPr>
              <w:jc w:val="center"/>
            </w:pPr>
            <w:r>
              <w:t>1</w:t>
            </w:r>
          </w:p>
        </w:tc>
      </w:tr>
      <w:tr w:rsidR="00F876F4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AD35D7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08280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2022/0360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08280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Сибиновић Ања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Pr="009A4895" w:rsidRDefault="00F876F4" w:rsidP="00082808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Pr="009A4895" w:rsidRDefault="00F876F4" w:rsidP="00082808">
            <w:pPr>
              <w:jc w:val="center"/>
            </w:pPr>
            <w:r>
              <w:t>2</w:t>
            </w:r>
          </w:p>
        </w:tc>
      </w:tr>
      <w:tr w:rsidR="00F876F4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AD35D7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08280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2022/0434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08280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Симић Владета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Pr="00222F16" w:rsidRDefault="00F876F4" w:rsidP="00082808">
            <w:pPr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Pr="00222F16" w:rsidRDefault="00F876F4" w:rsidP="00082808">
            <w:pPr>
              <w:jc w:val="center"/>
            </w:pPr>
            <w:r>
              <w:t>3</w:t>
            </w:r>
          </w:p>
        </w:tc>
      </w:tr>
      <w:tr w:rsidR="00F876F4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AD35D7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08280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2022/0341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08280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Славица Андреа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Pr="00300805" w:rsidRDefault="00F876F4" w:rsidP="00082808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Pr="00300805" w:rsidRDefault="00F876F4" w:rsidP="00082808">
            <w:pPr>
              <w:jc w:val="center"/>
            </w:pPr>
            <w:r>
              <w:t>2</w:t>
            </w:r>
          </w:p>
        </w:tc>
      </w:tr>
      <w:tr w:rsidR="00F876F4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AD35D7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08280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2022/0196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08280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Соколовић Теодор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Pr="009D50E8" w:rsidRDefault="00F876F4" w:rsidP="00082808">
            <w:pPr>
              <w:jc w:val="center"/>
            </w:pPr>
            <w:r>
              <w:t>29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Pr="009D50E8" w:rsidRDefault="00F876F4" w:rsidP="00082808">
            <w:pPr>
              <w:jc w:val="center"/>
            </w:pPr>
            <w:r>
              <w:t>3</w:t>
            </w:r>
          </w:p>
        </w:tc>
      </w:tr>
      <w:tr w:rsidR="00F876F4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AD35D7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08280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2021/0220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08280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Спасић Лазар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Pr="00300805" w:rsidRDefault="00F876F4" w:rsidP="00082808">
            <w:pPr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Pr="00300805" w:rsidRDefault="00F876F4" w:rsidP="00082808">
            <w:pPr>
              <w:jc w:val="center"/>
            </w:pPr>
            <w:r>
              <w:t>3</w:t>
            </w:r>
          </w:p>
        </w:tc>
      </w:tr>
      <w:tr w:rsidR="00F876F4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AD35D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08280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2021/0051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08280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Спасојевић Анђела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Pr="0046635C" w:rsidRDefault="00F876F4" w:rsidP="00082808">
            <w:pPr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Pr="0046635C" w:rsidRDefault="00F876F4" w:rsidP="00082808">
            <w:pPr>
              <w:jc w:val="center"/>
            </w:pPr>
            <w:r>
              <w:t>3</w:t>
            </w:r>
          </w:p>
        </w:tc>
      </w:tr>
      <w:tr w:rsidR="00F876F4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AD35D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08280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2021/0236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08280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Спасојевић Војкан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Pr="00222F16" w:rsidRDefault="00F876F4" w:rsidP="00082808">
            <w:pPr>
              <w:jc w:val="center"/>
            </w:pPr>
            <w:r>
              <w:t>29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Pr="00222F16" w:rsidRDefault="00F876F4" w:rsidP="00082808">
            <w:pPr>
              <w:jc w:val="center"/>
            </w:pPr>
            <w:r>
              <w:t>3</w:t>
            </w:r>
          </w:p>
        </w:tc>
      </w:tr>
      <w:tr w:rsidR="00F876F4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AD35D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08280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2022/0150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08280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Србљак Александар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Pr="00222F16" w:rsidRDefault="00F876F4" w:rsidP="00082808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Pr="00222F16" w:rsidRDefault="00F876F4" w:rsidP="00082808">
            <w:pPr>
              <w:jc w:val="center"/>
            </w:pPr>
            <w:r>
              <w:t>3</w:t>
            </w:r>
          </w:p>
        </w:tc>
      </w:tr>
      <w:tr w:rsidR="00F876F4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AD35D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08280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2022/0043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08280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Срећковић Богдан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Pr="0046635C" w:rsidRDefault="00F876F4" w:rsidP="00082808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Pr="0046635C" w:rsidRDefault="00F876F4" w:rsidP="00082808">
            <w:pPr>
              <w:jc w:val="center"/>
            </w:pPr>
            <w:r>
              <w:t>3</w:t>
            </w:r>
          </w:p>
        </w:tc>
      </w:tr>
      <w:tr w:rsidR="00F876F4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AD35D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08280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2021/0221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08280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Сталевић Сара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082808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082808">
            <w:pPr>
              <w:jc w:val="center"/>
            </w:pPr>
            <w:r>
              <w:t>3</w:t>
            </w:r>
          </w:p>
        </w:tc>
      </w:tr>
      <w:tr w:rsidR="00F876F4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AD35D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08280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2022/0236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08280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Стаменић Марија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Pr="009D50E8" w:rsidRDefault="00F876F4" w:rsidP="00082808">
            <w:pPr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Pr="009D50E8" w:rsidRDefault="00F876F4" w:rsidP="00082808">
            <w:pPr>
              <w:jc w:val="center"/>
            </w:pPr>
            <w:r>
              <w:t>3</w:t>
            </w:r>
          </w:p>
        </w:tc>
      </w:tr>
      <w:tr w:rsidR="00F876F4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AD35D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08280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2022/0398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08280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Стаменковић Невена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082808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082808">
            <w:pPr>
              <w:jc w:val="center"/>
            </w:pPr>
            <w:r>
              <w:t>2</w:t>
            </w:r>
          </w:p>
        </w:tc>
      </w:tr>
      <w:tr w:rsidR="00F876F4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AD35D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08280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2022/0046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08280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Станић Миона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Pr="0046635C" w:rsidRDefault="00F876F4" w:rsidP="00082808">
            <w:pPr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Pr="0046635C" w:rsidRDefault="00F876F4" w:rsidP="00082808">
            <w:pPr>
              <w:jc w:val="center"/>
            </w:pPr>
            <w:r>
              <w:t>3</w:t>
            </w:r>
          </w:p>
        </w:tc>
      </w:tr>
      <w:tr w:rsidR="00F876F4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AD35D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08280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2022/0318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08280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Станић Немања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Pr="00B75D79" w:rsidRDefault="00F876F4" w:rsidP="00082808">
            <w:pPr>
              <w:jc w:val="center"/>
              <w:rPr>
                <w:lang/>
              </w:rPr>
            </w:pPr>
            <w:r>
              <w:rPr>
                <w:lang/>
              </w:rPr>
              <w:t>26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Pr="00B75D79" w:rsidRDefault="00F876F4" w:rsidP="00082808">
            <w:pPr>
              <w:jc w:val="center"/>
              <w:rPr>
                <w:lang/>
              </w:rPr>
            </w:pPr>
            <w:r>
              <w:rPr>
                <w:lang/>
              </w:rPr>
              <w:t>3</w:t>
            </w:r>
          </w:p>
        </w:tc>
      </w:tr>
      <w:tr w:rsidR="00F876F4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AD35D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08280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2020/0463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08280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Станковић Андријана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082808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082808">
            <w:pPr>
              <w:jc w:val="center"/>
            </w:pPr>
            <w:r>
              <w:t>3</w:t>
            </w:r>
          </w:p>
        </w:tc>
      </w:tr>
      <w:tr w:rsidR="00F876F4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AD35D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Pr="008938EB" w:rsidRDefault="00F876F4" w:rsidP="0008280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2021/0398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Pr="008938EB" w:rsidRDefault="00F876F4" w:rsidP="0008280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Зечевић Милета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Pr="008938EB" w:rsidRDefault="00F876F4" w:rsidP="00082808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Pr="008938EB" w:rsidRDefault="00F876F4" w:rsidP="00082808">
            <w:pPr>
              <w:jc w:val="center"/>
            </w:pPr>
            <w:r>
              <w:t>2</w:t>
            </w:r>
          </w:p>
        </w:tc>
      </w:tr>
      <w:tr w:rsidR="00F876F4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AD35D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08280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2022/0386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08280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Станковић Теодора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Pr="009A4895" w:rsidRDefault="00F876F4" w:rsidP="00082808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Pr="009A4895" w:rsidRDefault="00F876F4" w:rsidP="00082808">
            <w:pPr>
              <w:jc w:val="center"/>
            </w:pPr>
            <w:r>
              <w:t>3</w:t>
            </w:r>
          </w:p>
        </w:tc>
      </w:tr>
      <w:tr w:rsidR="00F876F4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AD35D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08280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2020/0265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08280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Станков Наталија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Pr="0046635C" w:rsidRDefault="00F876F4" w:rsidP="00082808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Pr="0046635C" w:rsidRDefault="00F876F4" w:rsidP="00082808">
            <w:pPr>
              <w:jc w:val="center"/>
            </w:pPr>
            <w:r>
              <w:t>1</w:t>
            </w:r>
          </w:p>
        </w:tc>
      </w:tr>
      <w:tr w:rsidR="00F876F4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AD35D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08280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2022/0342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08280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Станчев Михаило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Pr="008938EB" w:rsidRDefault="00F876F4" w:rsidP="00082808">
            <w:pPr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Pr="008938EB" w:rsidRDefault="00F876F4" w:rsidP="00082808">
            <w:pPr>
              <w:jc w:val="center"/>
            </w:pPr>
            <w:r>
              <w:t>3</w:t>
            </w:r>
          </w:p>
        </w:tc>
      </w:tr>
      <w:tr w:rsidR="00F876F4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AD35D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08280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2022/0282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08280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Старчевић Филип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Pr="009D50E8" w:rsidRDefault="00F876F4" w:rsidP="00082808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Pr="009D50E8" w:rsidRDefault="00F876F4" w:rsidP="00082808">
            <w:pPr>
              <w:jc w:val="center"/>
            </w:pPr>
            <w:r>
              <w:t>3</w:t>
            </w:r>
          </w:p>
        </w:tc>
      </w:tr>
      <w:tr w:rsidR="00F876F4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AD35D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08280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2022/0024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08280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Стевановић Николија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Pr="008938EB" w:rsidRDefault="00F876F4" w:rsidP="00082808">
            <w:pPr>
              <w:jc w:val="center"/>
            </w:pPr>
            <w:r>
              <w:t>29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Pr="008938EB" w:rsidRDefault="00F876F4" w:rsidP="00082808">
            <w:pPr>
              <w:jc w:val="center"/>
            </w:pPr>
            <w:r>
              <w:t>3</w:t>
            </w:r>
          </w:p>
        </w:tc>
      </w:tr>
      <w:tr w:rsidR="00F876F4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AD35D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08280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2022/0267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08280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Стевановић Нина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Pr="00D43A07" w:rsidRDefault="00F876F4" w:rsidP="00082808">
            <w:pPr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Pr="00D43A07" w:rsidRDefault="00F876F4" w:rsidP="00082808">
            <w:pPr>
              <w:jc w:val="center"/>
            </w:pPr>
            <w:r>
              <w:t>3</w:t>
            </w:r>
          </w:p>
        </w:tc>
      </w:tr>
      <w:tr w:rsidR="00F876F4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AD35D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08280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2022/0207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08280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Стекић Јована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Pr="00D43A07" w:rsidRDefault="00F876F4" w:rsidP="00082808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Pr="00D43A07" w:rsidRDefault="00F876F4" w:rsidP="00082808">
            <w:pPr>
              <w:jc w:val="center"/>
            </w:pPr>
            <w:r>
              <w:t>2</w:t>
            </w:r>
          </w:p>
        </w:tc>
      </w:tr>
      <w:tr w:rsidR="00F876F4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AD35D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08280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2022/0038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08280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Трбојевић Теодора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Pr="0046635C" w:rsidRDefault="00F876F4" w:rsidP="00082808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Pr="0046635C" w:rsidRDefault="00F876F4" w:rsidP="00082808">
            <w:pPr>
              <w:jc w:val="center"/>
            </w:pPr>
            <w:r>
              <w:t>2</w:t>
            </w:r>
          </w:p>
        </w:tc>
      </w:tr>
      <w:tr w:rsidR="00F876F4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AD35D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08280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2022/0437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08280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Трифуновић Тијана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Pr="0046635C" w:rsidRDefault="00F876F4" w:rsidP="00082808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Pr="0046635C" w:rsidRDefault="00F876F4" w:rsidP="00082808">
            <w:pPr>
              <w:jc w:val="center"/>
            </w:pPr>
            <w:r>
              <w:t>3</w:t>
            </w:r>
          </w:p>
        </w:tc>
      </w:tr>
      <w:tr w:rsidR="00F876F4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AD35D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08280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2022/0370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08280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Ћебић Марија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Pr="009A4895" w:rsidRDefault="00F876F4" w:rsidP="00082808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Pr="009A4895" w:rsidRDefault="00F876F4" w:rsidP="00082808">
            <w:pPr>
              <w:jc w:val="center"/>
            </w:pPr>
            <w:r>
              <w:t>3</w:t>
            </w:r>
          </w:p>
        </w:tc>
      </w:tr>
    </w:tbl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17150" w:rsidRDefault="00317150">
      <w:pPr>
        <w:spacing w:line="200" w:lineRule="exact"/>
      </w:pPr>
    </w:p>
    <w:p w:rsidR="00317150" w:rsidRDefault="00317150">
      <w:pPr>
        <w:spacing w:line="200" w:lineRule="exact"/>
      </w:pPr>
    </w:p>
    <w:p w:rsidR="00317150" w:rsidRDefault="00317150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17150" w:rsidRPr="00626D03" w:rsidRDefault="00317150" w:rsidP="00B32FA9">
      <w:pPr>
        <w:spacing w:before="65" w:line="260" w:lineRule="exact"/>
        <w:rPr>
          <w:position w:val="-1"/>
          <w:sz w:val="24"/>
          <w:szCs w:val="24"/>
        </w:rPr>
      </w:pPr>
    </w:p>
    <w:p w:rsidR="00626D03" w:rsidRDefault="00626D03" w:rsidP="00B32FA9">
      <w:pPr>
        <w:spacing w:before="65" w:line="260" w:lineRule="exact"/>
        <w:rPr>
          <w:position w:val="-1"/>
          <w:sz w:val="24"/>
          <w:szCs w:val="24"/>
        </w:rPr>
      </w:pPr>
    </w:p>
    <w:p w:rsidR="00626D03" w:rsidRDefault="00626D03" w:rsidP="00B32FA9">
      <w:pPr>
        <w:spacing w:before="65" w:line="260" w:lineRule="exact"/>
        <w:rPr>
          <w:position w:val="-1"/>
          <w:sz w:val="24"/>
          <w:szCs w:val="24"/>
        </w:rPr>
      </w:pPr>
    </w:p>
    <w:p w:rsidR="00361B9F" w:rsidRDefault="00BE3759" w:rsidP="00B32FA9">
      <w:pPr>
        <w:spacing w:before="65" w:line="260" w:lineRule="exact"/>
        <w:rPr>
          <w:sz w:val="24"/>
          <w:szCs w:val="24"/>
        </w:rPr>
      </w:pPr>
      <w:r>
        <w:rPr>
          <w:position w:val="-1"/>
          <w:sz w:val="24"/>
          <w:szCs w:val="24"/>
        </w:rPr>
        <w:t>Група: 2-IV-3 202</w:t>
      </w:r>
      <w:r w:rsidR="00FB56E5">
        <w:rPr>
          <w:position w:val="-1"/>
          <w:sz w:val="24"/>
          <w:szCs w:val="24"/>
        </w:rPr>
        <w:t>3</w:t>
      </w:r>
    </w:p>
    <w:p w:rsidR="00361B9F" w:rsidRDefault="00361B9F">
      <w:pPr>
        <w:spacing w:before="4" w:line="20" w:lineRule="exact"/>
        <w:rPr>
          <w:sz w:val="2"/>
          <w:szCs w:val="2"/>
        </w:rPr>
      </w:pPr>
    </w:p>
    <w:tbl>
      <w:tblPr>
        <w:tblW w:w="0" w:type="auto"/>
        <w:tblInd w:w="100" w:type="dxa"/>
        <w:tblCellMar>
          <w:left w:w="0" w:type="dxa"/>
          <w:right w:w="0" w:type="dxa"/>
        </w:tblCellMar>
        <w:tblLook w:val="01E0"/>
      </w:tblPr>
      <w:tblGrid>
        <w:gridCol w:w="505"/>
        <w:gridCol w:w="1070"/>
        <w:gridCol w:w="3265"/>
        <w:gridCol w:w="1877"/>
        <w:gridCol w:w="1588"/>
      </w:tblGrid>
      <w:tr w:rsidR="006B3996" w:rsidTr="00626D03">
        <w:trPr>
          <w:trHeight w:hRule="exact" w:val="3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6B3996" w:rsidRDefault="006B3996">
            <w:pPr>
              <w:spacing w:line="260" w:lineRule="exact"/>
              <w:ind w:left="11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Рб.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6B3996" w:rsidRDefault="006B3996">
            <w:pPr>
              <w:spacing w:line="260" w:lineRule="exact"/>
              <w:ind w:left="18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Индекс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6B3996" w:rsidRDefault="006B3996">
            <w:pPr>
              <w:spacing w:line="260" w:lineRule="exact"/>
              <w:ind w:left="1182" w:right="118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Студент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6B3996" w:rsidRPr="005C6D01" w:rsidRDefault="006B3996" w:rsidP="009A4895">
            <w:pPr>
              <w:spacing w:line="260" w:lineRule="exact"/>
              <w:ind w:right="118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Поени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6B3996" w:rsidRPr="005C6D01" w:rsidRDefault="006B3996" w:rsidP="009A4895">
            <w:pPr>
              <w:spacing w:line="260" w:lineRule="exact"/>
              <w:ind w:right="118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Бод</w:t>
            </w:r>
          </w:p>
        </w:tc>
      </w:tr>
      <w:tr w:rsidR="006B3996" w:rsidTr="00626D03">
        <w:trPr>
          <w:trHeight w:hRule="exact" w:val="300"/>
        </w:trPr>
        <w:tc>
          <w:tcPr>
            <w:tcW w:w="0" w:type="auto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7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317150">
            <w:pPr>
              <w:spacing w:before="7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2022/0242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317150">
            <w:pPr>
              <w:spacing w:before="7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Степић Вања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9D50E8" w:rsidRDefault="009D50E8" w:rsidP="005C6D01">
            <w:pPr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9D50E8" w:rsidRDefault="009D50E8" w:rsidP="005C6D01">
            <w:pPr>
              <w:jc w:val="center"/>
            </w:pPr>
            <w:r>
              <w:t>3</w:t>
            </w:r>
          </w:p>
        </w:tc>
      </w:tr>
      <w:tr w:rsidR="006B3996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31715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2022/0007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31715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Стојаковић Марко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46635C" w:rsidRDefault="0046635C" w:rsidP="005C6D01">
            <w:pPr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46635C" w:rsidRDefault="0046635C" w:rsidP="005C6D01">
            <w:pPr>
              <w:jc w:val="center"/>
            </w:pPr>
            <w:r>
              <w:t>3</w:t>
            </w:r>
          </w:p>
        </w:tc>
      </w:tr>
      <w:tr w:rsidR="006B3996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31715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2022/0148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31715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Стојановић Емилија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222F16" w:rsidRDefault="00222F16" w:rsidP="005C6D01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222F16" w:rsidRDefault="00222F16" w:rsidP="005C6D01">
            <w:pPr>
              <w:jc w:val="center"/>
            </w:pPr>
            <w:r>
              <w:t>2</w:t>
            </w:r>
          </w:p>
        </w:tc>
      </w:tr>
      <w:tr w:rsidR="006B3996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31715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2022/0189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31715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Стојевић Зорана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D43A07" w:rsidRDefault="00D43A07" w:rsidP="005C6D01">
            <w:pPr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D43A07" w:rsidRDefault="00D43A07" w:rsidP="005C6D01">
            <w:pPr>
              <w:jc w:val="center"/>
            </w:pPr>
            <w:r>
              <w:t>3</w:t>
            </w:r>
          </w:p>
        </w:tc>
      </w:tr>
      <w:tr w:rsidR="006B3996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31715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2022/0402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31715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Стоканић Тара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B75D79" w:rsidP="005C6D01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B75D79" w:rsidP="005C6D01">
            <w:pPr>
              <w:jc w:val="center"/>
            </w:pPr>
            <w:r>
              <w:t>2</w:t>
            </w:r>
          </w:p>
        </w:tc>
      </w:tr>
      <w:tr w:rsidR="006B3996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31715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2022/0136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31715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Столић Симона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CF68E5" w:rsidRDefault="00CF68E5" w:rsidP="005C6D01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CF68E5" w:rsidRDefault="00CF68E5" w:rsidP="005C6D01">
            <w:pPr>
              <w:jc w:val="center"/>
            </w:pPr>
            <w:r>
              <w:t>1</w:t>
            </w:r>
          </w:p>
        </w:tc>
      </w:tr>
      <w:tr w:rsidR="006B3996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31715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2022/0346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31715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Стошић Сара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46635C" w:rsidRDefault="0046635C" w:rsidP="005C6D01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46635C" w:rsidRDefault="0046635C" w:rsidP="005C6D01">
            <w:pPr>
              <w:jc w:val="center"/>
            </w:pPr>
            <w:r>
              <w:t>2</w:t>
            </w:r>
          </w:p>
        </w:tc>
      </w:tr>
      <w:tr w:rsidR="006B3996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31715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2022/0278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31715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Страиновић Теодора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9D50E8" w:rsidRDefault="009D50E8" w:rsidP="005C6D01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9D50E8" w:rsidRDefault="009D50E8" w:rsidP="005C6D01">
            <w:pPr>
              <w:jc w:val="center"/>
            </w:pPr>
            <w:r>
              <w:t>2</w:t>
            </w:r>
          </w:p>
        </w:tc>
      </w:tr>
      <w:tr w:rsidR="006B3996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31715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2022/0141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31715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Ступар Адриана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46635C" w:rsidP="005C6D01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46635C" w:rsidP="005C6D01">
            <w:pPr>
              <w:jc w:val="center"/>
            </w:pPr>
            <w:r>
              <w:t>2</w:t>
            </w:r>
          </w:p>
        </w:tc>
      </w:tr>
      <w:tr w:rsidR="006B3996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31715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2022/0234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31715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Сувачки Магдалена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9D50E8" w:rsidRDefault="009D50E8" w:rsidP="005C6D01">
            <w:pPr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9D50E8" w:rsidRDefault="009D50E8" w:rsidP="005C6D01">
            <w:pPr>
              <w:jc w:val="center"/>
            </w:pPr>
            <w:r>
              <w:t>3</w:t>
            </w:r>
          </w:p>
        </w:tc>
      </w:tr>
      <w:tr w:rsidR="006B3996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31715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2022/0533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31715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Shaer Reem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4A5346" w:rsidRDefault="004A5346" w:rsidP="005C6D01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4A5346" w:rsidRDefault="004A5346" w:rsidP="005C6D01">
            <w:pPr>
              <w:jc w:val="center"/>
            </w:pPr>
            <w:r>
              <w:t>3</w:t>
            </w:r>
          </w:p>
        </w:tc>
      </w:tr>
      <w:tr w:rsidR="006B3996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31715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2022/0541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31715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Sheikh Mohamed Abdinoor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4A5346" w:rsidRDefault="00300805" w:rsidP="005C6D01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4A5346" w:rsidRDefault="00300805" w:rsidP="005C6D01">
            <w:pPr>
              <w:jc w:val="center"/>
            </w:pPr>
            <w:r>
              <w:t>3</w:t>
            </w:r>
          </w:p>
        </w:tc>
      </w:tr>
      <w:tr w:rsidR="006B3996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31715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2022/0166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31715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Тамбурић Марко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9D50E8" w:rsidRDefault="009D50E8" w:rsidP="005C6D01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9D50E8" w:rsidRDefault="009D50E8" w:rsidP="005C6D01">
            <w:pPr>
              <w:jc w:val="center"/>
            </w:pPr>
            <w:r>
              <w:t>2</w:t>
            </w:r>
          </w:p>
        </w:tc>
      </w:tr>
      <w:tr w:rsidR="006B3996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31715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2022/0349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31715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Тејић Нада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300805" w:rsidRDefault="00300805" w:rsidP="005C6D01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300805" w:rsidRDefault="00300805" w:rsidP="005C6D01">
            <w:pPr>
              <w:jc w:val="center"/>
            </w:pPr>
            <w:r>
              <w:t>2</w:t>
            </w:r>
          </w:p>
        </w:tc>
      </w:tr>
      <w:tr w:rsidR="006B3996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31715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2022/0217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31715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Тешић Сашка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9D50E8" w:rsidRDefault="009D50E8" w:rsidP="005C6D01">
            <w:pPr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9D50E8" w:rsidRDefault="009D50E8" w:rsidP="005C6D01">
            <w:pPr>
              <w:jc w:val="center"/>
            </w:pPr>
            <w:r>
              <w:t>3</w:t>
            </w:r>
          </w:p>
        </w:tc>
      </w:tr>
      <w:tr w:rsidR="006B3996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31715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2022/0310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31715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Тица-Живаљевић Александра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B75D79" w:rsidRDefault="00B75D79" w:rsidP="005C6D01">
            <w:pPr>
              <w:jc w:val="center"/>
              <w:rPr>
                <w:lang/>
              </w:rPr>
            </w:pPr>
            <w:r>
              <w:rPr>
                <w:lang/>
              </w:rPr>
              <w:t>28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B75D79" w:rsidRDefault="00B75D79" w:rsidP="005C6D01">
            <w:pPr>
              <w:jc w:val="center"/>
              <w:rPr>
                <w:lang/>
              </w:rPr>
            </w:pPr>
            <w:r>
              <w:rPr>
                <w:lang/>
              </w:rPr>
              <w:t>3</w:t>
            </w:r>
          </w:p>
        </w:tc>
      </w:tr>
      <w:tr w:rsidR="006B3996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31715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2022/0195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31715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Тобџић Михајло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9D50E8" w:rsidRDefault="009D50E8" w:rsidP="005C6D01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9D50E8" w:rsidRDefault="009D50E8" w:rsidP="005C6D01">
            <w:pPr>
              <w:jc w:val="center"/>
            </w:pPr>
            <w:r>
              <w:t>3</w:t>
            </w:r>
          </w:p>
        </w:tc>
      </w:tr>
      <w:tr w:rsidR="006B3996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31715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2022/0304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31715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Тодић Филип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300805" w:rsidRDefault="00300805" w:rsidP="005C6D01">
            <w:pPr>
              <w:jc w:val="center"/>
            </w:pPr>
            <w:r>
              <w:t>29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300805" w:rsidRDefault="00300805" w:rsidP="005C6D01">
            <w:pPr>
              <w:jc w:val="center"/>
            </w:pPr>
            <w:r>
              <w:t>3</w:t>
            </w:r>
          </w:p>
        </w:tc>
      </w:tr>
      <w:tr w:rsidR="006B3996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31715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2022/0305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31715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Тодоровић Милица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300805" w:rsidRDefault="00300805" w:rsidP="005C6D01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300805" w:rsidRDefault="00300805" w:rsidP="005C6D01">
            <w:pPr>
              <w:jc w:val="center"/>
            </w:pPr>
            <w:r>
              <w:t>3</w:t>
            </w:r>
          </w:p>
        </w:tc>
      </w:tr>
      <w:tr w:rsidR="006B3996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31715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2022/0002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31715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Тодоровић Сандра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46635C" w:rsidRDefault="0046635C" w:rsidP="005C6D01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46635C" w:rsidRDefault="0046635C" w:rsidP="005C6D01">
            <w:pPr>
              <w:jc w:val="center"/>
            </w:pPr>
            <w:r>
              <w:t>3</w:t>
            </w:r>
          </w:p>
        </w:tc>
      </w:tr>
      <w:tr w:rsidR="006B3996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31715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2022/0484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31715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Тојић Јована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CF68E5" w:rsidRDefault="00CF68E5" w:rsidP="005C6D01">
            <w:pPr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CF68E5" w:rsidRDefault="00CF68E5" w:rsidP="005C6D01">
            <w:pPr>
              <w:jc w:val="center"/>
            </w:pPr>
            <w:r>
              <w:t>3</w:t>
            </w:r>
          </w:p>
        </w:tc>
      </w:tr>
      <w:tr w:rsidR="00F876F4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AD35D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08280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2021/0304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08280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Томановић Невена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Pr="008938EB" w:rsidRDefault="00F876F4" w:rsidP="00082808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Pr="008938EB" w:rsidRDefault="00F876F4" w:rsidP="00082808">
            <w:pPr>
              <w:jc w:val="center"/>
            </w:pPr>
            <w:r>
              <w:t>3</w:t>
            </w:r>
          </w:p>
        </w:tc>
      </w:tr>
      <w:tr w:rsidR="00F876F4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AD35D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08280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2022/0216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08280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Томић Алекса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Pr="00D43A07" w:rsidRDefault="00F876F4" w:rsidP="00082808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Pr="00D43A07" w:rsidRDefault="00F876F4" w:rsidP="00082808">
            <w:pPr>
              <w:jc w:val="center"/>
            </w:pPr>
            <w:r>
              <w:t>2</w:t>
            </w:r>
          </w:p>
        </w:tc>
      </w:tr>
      <w:tr w:rsidR="00F876F4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AD35D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08280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2022/0364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08280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Травица Петар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Pr="009A4895" w:rsidRDefault="00F876F4" w:rsidP="00082808">
            <w:pPr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Pr="009A4895" w:rsidRDefault="00F876F4" w:rsidP="00082808">
            <w:pPr>
              <w:jc w:val="center"/>
            </w:pPr>
            <w:r>
              <w:t>3</w:t>
            </w:r>
          </w:p>
        </w:tc>
      </w:tr>
      <w:tr w:rsidR="00F876F4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AD35D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08280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2021/0397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08280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Траиловић Теодора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082808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082808">
            <w:pPr>
              <w:jc w:val="center"/>
            </w:pPr>
            <w:r>
              <w:t>3</w:t>
            </w:r>
          </w:p>
        </w:tc>
      </w:tr>
      <w:tr w:rsidR="00F876F4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AD35D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08280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2022/0135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08280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Трајковић Ана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082808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082808">
            <w:pPr>
              <w:jc w:val="center"/>
            </w:pPr>
            <w:r>
              <w:t>2</w:t>
            </w:r>
          </w:p>
        </w:tc>
      </w:tr>
      <w:tr w:rsidR="00F876F4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AD35D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08280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2022/0146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08280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Трајковић Глигорије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082808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082808">
            <w:pPr>
              <w:jc w:val="center"/>
            </w:pPr>
            <w:r>
              <w:t>2</w:t>
            </w:r>
          </w:p>
        </w:tc>
      </w:tr>
      <w:tr w:rsidR="00F876F4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AD35D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08280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2023/0599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08280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Узелац Алекса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Pr="004A5346" w:rsidRDefault="00F876F4" w:rsidP="00082808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Pr="004A5346" w:rsidRDefault="00F876F4" w:rsidP="00082808">
            <w:pPr>
              <w:jc w:val="center"/>
            </w:pPr>
            <w:r>
              <w:t>2</w:t>
            </w:r>
          </w:p>
        </w:tc>
      </w:tr>
      <w:tr w:rsidR="00F876F4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AD35D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08280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2021/0337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08280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Узелац Софија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Pr="0046635C" w:rsidRDefault="00F876F4" w:rsidP="00082808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Pr="0046635C" w:rsidRDefault="00F876F4" w:rsidP="00082808">
            <w:pPr>
              <w:jc w:val="center"/>
            </w:pPr>
            <w:r>
              <w:t>3</w:t>
            </w:r>
          </w:p>
        </w:tc>
      </w:tr>
      <w:tr w:rsidR="00F876F4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AD35D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08280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2022/0131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08280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Унијат Ема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Pr="00222F16" w:rsidRDefault="00F876F4" w:rsidP="00082808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Pr="00222F16" w:rsidRDefault="00F876F4" w:rsidP="00082808">
            <w:pPr>
              <w:jc w:val="center"/>
            </w:pPr>
            <w:r>
              <w:t>2</w:t>
            </w:r>
          </w:p>
        </w:tc>
      </w:tr>
      <w:tr w:rsidR="00F876F4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AD35D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08280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2022/0272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08280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Филиповић Јулија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Pr="00D43A07" w:rsidRDefault="00F876F4" w:rsidP="00082808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Pr="00D43A07" w:rsidRDefault="00F876F4" w:rsidP="00082808">
            <w:pPr>
              <w:jc w:val="center"/>
            </w:pPr>
            <w:r>
              <w:t>2</w:t>
            </w:r>
          </w:p>
        </w:tc>
      </w:tr>
    </w:tbl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FB56E5" w:rsidRDefault="00FB56E5">
      <w:pPr>
        <w:spacing w:line="200" w:lineRule="exact"/>
      </w:pPr>
    </w:p>
    <w:p w:rsidR="00FB56E5" w:rsidRDefault="00FB56E5">
      <w:pPr>
        <w:spacing w:line="200" w:lineRule="exact"/>
      </w:pPr>
    </w:p>
    <w:p w:rsidR="00FB56E5" w:rsidRDefault="00FB56E5">
      <w:pPr>
        <w:spacing w:line="200" w:lineRule="exact"/>
      </w:pPr>
    </w:p>
    <w:p w:rsidR="00FB56E5" w:rsidRDefault="00FB56E5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17150" w:rsidRDefault="00317150">
      <w:pPr>
        <w:spacing w:line="200" w:lineRule="exact"/>
      </w:pPr>
    </w:p>
    <w:p w:rsidR="00317150" w:rsidRDefault="00317150">
      <w:pPr>
        <w:spacing w:line="200" w:lineRule="exact"/>
      </w:pPr>
    </w:p>
    <w:p w:rsidR="00317150" w:rsidRDefault="00317150">
      <w:pPr>
        <w:spacing w:line="200" w:lineRule="exact"/>
      </w:pPr>
    </w:p>
    <w:p w:rsidR="00317150" w:rsidRDefault="00317150">
      <w:pPr>
        <w:spacing w:line="200" w:lineRule="exact"/>
      </w:pPr>
    </w:p>
    <w:p w:rsidR="00361B9F" w:rsidRDefault="00361B9F">
      <w:pPr>
        <w:spacing w:line="200" w:lineRule="exact"/>
      </w:pPr>
    </w:p>
    <w:p w:rsidR="00626D03" w:rsidRDefault="00626D03">
      <w:pPr>
        <w:spacing w:line="200" w:lineRule="exact"/>
      </w:pPr>
    </w:p>
    <w:p w:rsidR="00626D03" w:rsidRDefault="00626D03">
      <w:pPr>
        <w:spacing w:line="200" w:lineRule="exact"/>
      </w:pPr>
    </w:p>
    <w:p w:rsidR="00626D03" w:rsidRDefault="00626D03">
      <w:pPr>
        <w:spacing w:line="200" w:lineRule="exact"/>
      </w:pPr>
    </w:p>
    <w:p w:rsidR="00626D03" w:rsidRDefault="00626D03">
      <w:pPr>
        <w:spacing w:line="200" w:lineRule="exact"/>
      </w:pPr>
    </w:p>
    <w:p w:rsidR="00626D03" w:rsidRPr="00626D03" w:rsidRDefault="00626D03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Pr="00626D03" w:rsidRDefault="00361B9F">
      <w:pPr>
        <w:spacing w:line="200" w:lineRule="exact"/>
      </w:pPr>
    </w:p>
    <w:p w:rsidR="00361B9F" w:rsidRDefault="00BE3759" w:rsidP="00FB56E5">
      <w:pPr>
        <w:spacing w:before="65" w:line="260" w:lineRule="exact"/>
        <w:rPr>
          <w:sz w:val="2"/>
          <w:szCs w:val="2"/>
        </w:rPr>
      </w:pPr>
      <w:r>
        <w:rPr>
          <w:position w:val="-1"/>
          <w:sz w:val="24"/>
          <w:szCs w:val="24"/>
        </w:rPr>
        <w:lastRenderedPageBreak/>
        <w:t>Група: 2-IV-4 202</w:t>
      </w:r>
      <w:r w:rsidR="00FB56E5">
        <w:rPr>
          <w:position w:val="-1"/>
          <w:sz w:val="24"/>
          <w:szCs w:val="24"/>
        </w:rPr>
        <w:t>3</w:t>
      </w:r>
    </w:p>
    <w:tbl>
      <w:tblPr>
        <w:tblW w:w="0" w:type="auto"/>
        <w:tblInd w:w="100" w:type="dxa"/>
        <w:tblCellMar>
          <w:left w:w="0" w:type="dxa"/>
          <w:right w:w="0" w:type="dxa"/>
        </w:tblCellMar>
        <w:tblLook w:val="01E0"/>
      </w:tblPr>
      <w:tblGrid>
        <w:gridCol w:w="505"/>
        <w:gridCol w:w="1070"/>
        <w:gridCol w:w="3265"/>
        <w:gridCol w:w="1877"/>
        <w:gridCol w:w="1588"/>
      </w:tblGrid>
      <w:tr w:rsidR="006B3996" w:rsidTr="00626D03">
        <w:trPr>
          <w:trHeight w:hRule="exact" w:val="3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6B3996" w:rsidRDefault="006B3996">
            <w:pPr>
              <w:spacing w:line="260" w:lineRule="exact"/>
              <w:ind w:left="11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Рб.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6B3996" w:rsidRDefault="006B3996">
            <w:pPr>
              <w:spacing w:line="260" w:lineRule="exact"/>
              <w:ind w:left="18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Индекс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6B3996" w:rsidRDefault="006B3996">
            <w:pPr>
              <w:spacing w:line="260" w:lineRule="exact"/>
              <w:ind w:left="1182" w:right="118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Студент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6B3996" w:rsidRPr="005C6D01" w:rsidRDefault="006B3996" w:rsidP="009A4895">
            <w:pPr>
              <w:spacing w:line="260" w:lineRule="exact"/>
              <w:ind w:right="118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Поени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6B3996" w:rsidRPr="005C6D01" w:rsidRDefault="006B3996" w:rsidP="009A4895">
            <w:pPr>
              <w:spacing w:line="260" w:lineRule="exact"/>
              <w:ind w:right="118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Бод</w:t>
            </w:r>
          </w:p>
        </w:tc>
      </w:tr>
      <w:tr w:rsidR="006B3996" w:rsidTr="00626D03">
        <w:trPr>
          <w:trHeight w:hRule="exact" w:val="300"/>
        </w:trPr>
        <w:tc>
          <w:tcPr>
            <w:tcW w:w="0" w:type="auto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7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317150">
            <w:pPr>
              <w:spacing w:before="7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2022/0330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317150">
            <w:pPr>
              <w:spacing w:before="7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Трипковић Невена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B75D79" w:rsidRDefault="00B75D79" w:rsidP="005C6D01">
            <w:pPr>
              <w:jc w:val="center"/>
              <w:rPr>
                <w:lang/>
              </w:rPr>
            </w:pPr>
            <w:r>
              <w:rPr>
                <w:lang/>
              </w:rPr>
              <w:t>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B75D79" w:rsidRDefault="00B75D79" w:rsidP="005C6D01">
            <w:pPr>
              <w:jc w:val="center"/>
              <w:rPr>
                <w:lang/>
              </w:rPr>
            </w:pPr>
            <w:r>
              <w:rPr>
                <w:lang/>
              </w:rPr>
              <w:t>1</w:t>
            </w:r>
          </w:p>
        </w:tc>
      </w:tr>
      <w:tr w:rsidR="006B3996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AD35D7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31715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2022/0049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Default="006B3996" w:rsidP="0031715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Тркуља Милица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46635C" w:rsidRDefault="0046635C" w:rsidP="005C6D01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996" w:rsidRPr="0046635C" w:rsidRDefault="0046635C" w:rsidP="005C6D01">
            <w:pPr>
              <w:jc w:val="center"/>
            </w:pPr>
            <w:r>
              <w:t>2</w:t>
            </w:r>
          </w:p>
        </w:tc>
      </w:tr>
      <w:tr w:rsidR="00F876F4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AD35D7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08280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2022/0235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08280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Ћирић Немања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Pr="009D50E8" w:rsidRDefault="00F876F4" w:rsidP="00082808">
            <w:pPr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Pr="009D50E8" w:rsidRDefault="00F876F4" w:rsidP="00082808">
            <w:pPr>
              <w:jc w:val="center"/>
            </w:pPr>
            <w:r>
              <w:t>3</w:t>
            </w:r>
          </w:p>
        </w:tc>
      </w:tr>
      <w:tr w:rsidR="00F876F4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AD35D7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08280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2022/0415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08280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Ћирковић Јана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082808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082808">
            <w:pPr>
              <w:jc w:val="center"/>
            </w:pPr>
            <w:r>
              <w:t>2</w:t>
            </w:r>
          </w:p>
        </w:tc>
      </w:tr>
      <w:tr w:rsidR="00F876F4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AD35D7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08280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2022/0384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08280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Ћојбашић Ленка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Pr="009A4895" w:rsidRDefault="00F876F4" w:rsidP="00082808">
            <w:pPr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Pr="009A4895" w:rsidRDefault="00F876F4" w:rsidP="00082808">
            <w:pPr>
              <w:jc w:val="center"/>
            </w:pPr>
            <w:r>
              <w:t>3</w:t>
            </w:r>
          </w:p>
        </w:tc>
      </w:tr>
      <w:tr w:rsidR="00F876F4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AD35D7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08280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2022/0418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08280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Ћурчић Маријан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Pr="0046635C" w:rsidRDefault="00F876F4" w:rsidP="00082808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Pr="0046635C" w:rsidRDefault="00F876F4" w:rsidP="00082808">
            <w:pPr>
              <w:jc w:val="center"/>
            </w:pPr>
            <w:r>
              <w:t>2</w:t>
            </w:r>
          </w:p>
        </w:tc>
      </w:tr>
      <w:tr w:rsidR="00F876F4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AD35D7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08280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2022/0186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08280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Угринић Сара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Pr="009D50E8" w:rsidRDefault="00F876F4" w:rsidP="00082808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Pr="009D50E8" w:rsidRDefault="00F876F4" w:rsidP="00082808">
            <w:pPr>
              <w:jc w:val="center"/>
            </w:pPr>
            <w:r>
              <w:t>2</w:t>
            </w:r>
          </w:p>
        </w:tc>
      </w:tr>
      <w:tr w:rsidR="00F876F4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AD35D7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08280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2022/0027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08280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Узелац Марко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082808">
            <w:pPr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082808">
            <w:pPr>
              <w:jc w:val="center"/>
            </w:pPr>
            <w:r>
              <w:t>3</w:t>
            </w:r>
          </w:p>
        </w:tc>
      </w:tr>
      <w:tr w:rsidR="00F876F4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AD35D7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08280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2022/0297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08280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Урошевић Јована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Pr="00B75D79" w:rsidRDefault="00F876F4" w:rsidP="00082808">
            <w:pPr>
              <w:jc w:val="center"/>
              <w:rPr>
                <w:lang/>
              </w:rPr>
            </w:pPr>
            <w:r>
              <w:rPr>
                <w:lang/>
              </w:rPr>
              <w:t>27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Pr="00B75D79" w:rsidRDefault="00F876F4" w:rsidP="00082808">
            <w:pPr>
              <w:jc w:val="center"/>
              <w:rPr>
                <w:lang/>
              </w:rPr>
            </w:pPr>
            <w:r>
              <w:rPr>
                <w:lang/>
              </w:rPr>
              <w:t>3</w:t>
            </w:r>
          </w:p>
        </w:tc>
      </w:tr>
      <w:tr w:rsidR="00F876F4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AD35D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08280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2021/0121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08280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Ускоковић Андрија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Pr="0046635C" w:rsidRDefault="00F876F4" w:rsidP="00082808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Pr="0046635C" w:rsidRDefault="00F876F4" w:rsidP="00082808">
            <w:pPr>
              <w:jc w:val="center"/>
            </w:pPr>
            <w:r>
              <w:t>3</w:t>
            </w:r>
          </w:p>
        </w:tc>
      </w:tr>
      <w:tr w:rsidR="00F876F4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AD35D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08280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2021/0481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08280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Филиповић Јана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Pr="00222F16" w:rsidRDefault="00F876F4" w:rsidP="00082808">
            <w:pPr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Pr="00222F16" w:rsidRDefault="00F876F4" w:rsidP="00082808">
            <w:pPr>
              <w:jc w:val="center"/>
            </w:pPr>
            <w:r>
              <w:t>3</w:t>
            </w:r>
          </w:p>
        </w:tc>
      </w:tr>
      <w:tr w:rsidR="00F876F4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AD35D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08280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2022/0005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08280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Филиповић Софија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Pr="00B75D79" w:rsidRDefault="00F876F4" w:rsidP="00082808">
            <w:pPr>
              <w:jc w:val="center"/>
              <w:rPr>
                <w:lang/>
              </w:rPr>
            </w:pPr>
            <w:r>
              <w:rPr>
                <w:lang/>
              </w:rPr>
              <w:t>28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Pr="00B75D79" w:rsidRDefault="00F876F4" w:rsidP="00082808">
            <w:pPr>
              <w:jc w:val="center"/>
              <w:rPr>
                <w:lang/>
              </w:rPr>
            </w:pPr>
            <w:r>
              <w:rPr>
                <w:lang/>
              </w:rPr>
              <w:t>3</w:t>
            </w:r>
          </w:p>
        </w:tc>
      </w:tr>
      <w:tr w:rsidR="00F876F4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AD35D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08280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2022/0055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08280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Филиповић Филип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Pr="0046635C" w:rsidRDefault="00F876F4" w:rsidP="00082808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Pr="0046635C" w:rsidRDefault="00F876F4" w:rsidP="00082808">
            <w:pPr>
              <w:jc w:val="center"/>
            </w:pPr>
            <w:r>
              <w:t>2</w:t>
            </w:r>
          </w:p>
        </w:tc>
      </w:tr>
      <w:tr w:rsidR="00F876F4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AD35D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08280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2022/0493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08280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Хаџибеговић Надија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Pr="0046635C" w:rsidRDefault="00F876F4" w:rsidP="00082808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Pr="0046635C" w:rsidRDefault="00F876F4" w:rsidP="00082808">
            <w:pPr>
              <w:jc w:val="center"/>
            </w:pPr>
            <w:r>
              <w:t>2</w:t>
            </w:r>
          </w:p>
        </w:tc>
      </w:tr>
      <w:tr w:rsidR="00F876F4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AD35D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08280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2022/0198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08280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Хурић Ајла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Pr="009D50E8" w:rsidRDefault="00F876F4" w:rsidP="00082808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Pr="009D50E8" w:rsidRDefault="00F876F4" w:rsidP="00082808">
            <w:pPr>
              <w:jc w:val="center"/>
            </w:pPr>
            <w:r>
              <w:t>3</w:t>
            </w:r>
          </w:p>
        </w:tc>
      </w:tr>
      <w:tr w:rsidR="00F876F4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AD35D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08280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2021/0029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08280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Цакић Петра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Pr="0046635C" w:rsidRDefault="00F876F4" w:rsidP="00082808">
            <w:pPr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Pr="0046635C" w:rsidRDefault="00F876F4" w:rsidP="00082808">
            <w:pPr>
              <w:jc w:val="center"/>
            </w:pPr>
            <w:r>
              <w:t>3</w:t>
            </w:r>
          </w:p>
        </w:tc>
      </w:tr>
      <w:tr w:rsidR="00F876F4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AD35D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08280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2022/0515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08280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Canganjo Jorge Mario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Pr="00CF68E5" w:rsidRDefault="00F876F4" w:rsidP="00082808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Pr="00CF68E5" w:rsidRDefault="00F876F4" w:rsidP="00082808">
            <w:pPr>
              <w:jc w:val="center"/>
            </w:pPr>
            <w:r>
              <w:t>2</w:t>
            </w:r>
          </w:p>
        </w:tc>
      </w:tr>
      <w:tr w:rsidR="00F876F4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AD35D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08280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2022/0413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08280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Цветковић Ана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Pr="0046635C" w:rsidRDefault="00F876F4" w:rsidP="00082808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Pr="0046635C" w:rsidRDefault="00F876F4" w:rsidP="00082808">
            <w:pPr>
              <w:jc w:val="center"/>
            </w:pPr>
            <w:r>
              <w:t>2</w:t>
            </w:r>
          </w:p>
        </w:tc>
      </w:tr>
      <w:tr w:rsidR="00F876F4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AD35D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08280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2022/0353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08280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Цвијетиновић Матија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Pr="00300805" w:rsidRDefault="00F876F4" w:rsidP="00082808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Pr="00300805" w:rsidRDefault="00F876F4" w:rsidP="00082808">
            <w:pPr>
              <w:jc w:val="center"/>
            </w:pPr>
            <w:r>
              <w:t>1</w:t>
            </w:r>
          </w:p>
        </w:tc>
      </w:tr>
      <w:tr w:rsidR="00F876F4" w:rsidTr="00626D03">
        <w:trPr>
          <w:trHeight w:hRule="exact" w:val="34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AD35D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08280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2021/0432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08280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Цолић Милена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082808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082808">
            <w:pPr>
              <w:jc w:val="center"/>
            </w:pPr>
            <w:r>
              <w:t>2</w:t>
            </w:r>
          </w:p>
        </w:tc>
      </w:tr>
      <w:tr w:rsidR="00F876F4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AD35D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08280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2022/0329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08280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Цхаиманис Василиос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Pr="00300805" w:rsidRDefault="00F876F4" w:rsidP="00082808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Pr="00300805" w:rsidRDefault="00F876F4" w:rsidP="00082808">
            <w:pPr>
              <w:jc w:val="center"/>
            </w:pPr>
            <w:r>
              <w:t>2</w:t>
            </w:r>
          </w:p>
        </w:tc>
      </w:tr>
      <w:tr w:rsidR="00F876F4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AD35D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08280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2022/0543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08280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Chipaco Ariel Maria Chica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Pr="004A5346" w:rsidRDefault="00F876F4" w:rsidP="00082808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Pr="004A5346" w:rsidRDefault="00F876F4" w:rsidP="00082808">
            <w:pPr>
              <w:jc w:val="center"/>
            </w:pPr>
            <w:r>
              <w:t>2</w:t>
            </w:r>
          </w:p>
        </w:tc>
      </w:tr>
      <w:tr w:rsidR="00F876F4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AD35D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08280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2023/0595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08280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Чармак Тара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Pr="004A5346" w:rsidRDefault="00F876F4" w:rsidP="00082808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Pr="004A5346" w:rsidRDefault="00F876F4" w:rsidP="00082808">
            <w:pPr>
              <w:jc w:val="center"/>
            </w:pPr>
            <w:r>
              <w:t>2</w:t>
            </w:r>
          </w:p>
        </w:tc>
      </w:tr>
      <w:tr w:rsidR="00F876F4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AD35D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08280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2022/0465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08280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Џогаз Тамара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082808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082808">
            <w:pPr>
              <w:jc w:val="center"/>
            </w:pPr>
            <w:r>
              <w:t>2</w:t>
            </w:r>
          </w:p>
        </w:tc>
      </w:tr>
      <w:tr w:rsidR="00F876F4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AD35D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08280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2022/0123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08280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Шарац Михаило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Pr="00222F16" w:rsidRDefault="00F876F4" w:rsidP="00082808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Pr="00222F16" w:rsidRDefault="00F876F4" w:rsidP="00082808">
            <w:pPr>
              <w:jc w:val="center"/>
            </w:pPr>
            <w:r>
              <w:t>2</w:t>
            </w:r>
          </w:p>
        </w:tc>
      </w:tr>
      <w:tr w:rsidR="00F876F4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AD35D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08280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2022/0314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08280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Шемсовић Берина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Pr="00B75D79" w:rsidRDefault="00F876F4" w:rsidP="00082808">
            <w:pPr>
              <w:jc w:val="center"/>
              <w:rPr>
                <w:lang/>
              </w:rPr>
            </w:pPr>
            <w:r>
              <w:rPr>
                <w:lang/>
              </w:rPr>
              <w:t>28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Pr="00B75D79" w:rsidRDefault="00F876F4" w:rsidP="00082808">
            <w:pPr>
              <w:jc w:val="center"/>
              <w:rPr>
                <w:lang/>
              </w:rPr>
            </w:pPr>
            <w:r>
              <w:rPr>
                <w:lang/>
              </w:rPr>
              <w:t>3</w:t>
            </w:r>
          </w:p>
        </w:tc>
      </w:tr>
      <w:tr w:rsidR="00F876F4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AD35D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08280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2022/0165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08280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Шијаковић Борис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Pr="009D50E8" w:rsidRDefault="00F876F4" w:rsidP="00082808">
            <w:pPr>
              <w:tabs>
                <w:tab w:val="center" w:pos="936"/>
                <w:tab w:val="right" w:pos="1872"/>
              </w:tabs>
            </w:pPr>
            <w:r>
              <w:tab/>
              <w:t>26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Pr="009D50E8" w:rsidRDefault="00F876F4" w:rsidP="00082808">
            <w:pPr>
              <w:jc w:val="center"/>
            </w:pPr>
            <w:r>
              <w:t>3</w:t>
            </w:r>
          </w:p>
        </w:tc>
      </w:tr>
      <w:tr w:rsidR="00F876F4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AD35D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08280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2020/0584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08280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Шљивар Маја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Pr="00B75D79" w:rsidRDefault="00F876F4" w:rsidP="00082808">
            <w:pPr>
              <w:jc w:val="center"/>
              <w:rPr>
                <w:lang/>
              </w:rPr>
            </w:pPr>
            <w:r>
              <w:rPr>
                <w:lang/>
              </w:rPr>
              <w:t>21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Pr="00B75D79" w:rsidRDefault="00F876F4" w:rsidP="00082808">
            <w:pPr>
              <w:jc w:val="center"/>
              <w:rPr>
                <w:lang/>
              </w:rPr>
            </w:pPr>
            <w:r>
              <w:rPr>
                <w:lang/>
              </w:rPr>
              <w:t>2</w:t>
            </w:r>
          </w:p>
        </w:tc>
      </w:tr>
      <w:tr w:rsidR="00F876F4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AD35D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08280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2021/0455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08280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Шобот Сташа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Pr="008938EB" w:rsidRDefault="00F876F4" w:rsidP="00082808">
            <w:pPr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Pr="008938EB" w:rsidRDefault="00F876F4" w:rsidP="00082808">
            <w:pPr>
              <w:jc w:val="center"/>
            </w:pPr>
            <w:r>
              <w:t>3</w:t>
            </w:r>
          </w:p>
        </w:tc>
      </w:tr>
      <w:tr w:rsidR="00F876F4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AD35D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08280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2021/0094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08280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Шћекић Јована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Pr="0046635C" w:rsidRDefault="00F876F4" w:rsidP="00082808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Pr="0046635C" w:rsidRDefault="00F876F4" w:rsidP="00082808">
            <w:pPr>
              <w:jc w:val="center"/>
            </w:pPr>
            <w:r>
              <w:t>3</w:t>
            </w:r>
          </w:p>
        </w:tc>
      </w:tr>
      <w:tr w:rsidR="00F876F4" w:rsidTr="00626D03">
        <w:trPr>
          <w:trHeight w:hRule="exact"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AD35D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08280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2022/0142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Default="00F876F4" w:rsidP="0008280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Шуша Милица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Pr="00CF68E5" w:rsidRDefault="00F876F4" w:rsidP="00082808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6F4" w:rsidRPr="00CF68E5" w:rsidRDefault="00F876F4" w:rsidP="00082808">
            <w:pPr>
              <w:jc w:val="center"/>
            </w:pPr>
            <w:r>
              <w:t>2</w:t>
            </w:r>
          </w:p>
        </w:tc>
      </w:tr>
    </w:tbl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Pr="006B3996" w:rsidRDefault="00361B9F" w:rsidP="00B32FA9">
      <w:pPr>
        <w:spacing w:before="34"/>
        <w:ind w:right="3395"/>
      </w:pPr>
    </w:p>
    <w:sectPr w:rsidR="00361B9F" w:rsidRPr="006B3996" w:rsidSect="00361B9F">
      <w:headerReference w:type="default" r:id="rId8"/>
      <w:pgSz w:w="11900" w:h="16840"/>
      <w:pgMar w:top="500" w:right="1680" w:bottom="28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DE2" w:rsidRDefault="00BD4DE2" w:rsidP="0038348B">
      <w:r>
        <w:separator/>
      </w:r>
    </w:p>
  </w:endnote>
  <w:endnote w:type="continuationSeparator" w:id="0">
    <w:p w:rsidR="00BD4DE2" w:rsidRDefault="00BD4DE2" w:rsidP="003834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DE2" w:rsidRDefault="00BD4DE2" w:rsidP="0038348B">
      <w:r>
        <w:separator/>
      </w:r>
    </w:p>
  </w:footnote>
  <w:footnote w:type="continuationSeparator" w:id="0">
    <w:p w:rsidR="00BD4DE2" w:rsidRDefault="00BD4DE2" w:rsidP="003834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D79" w:rsidRDefault="00B75D79" w:rsidP="005C6D01">
    <w:pPr>
      <w:jc w:val="center"/>
      <w:rPr>
        <w:b/>
        <w:sz w:val="28"/>
        <w:szCs w:val="28"/>
      </w:rPr>
    </w:pPr>
    <w:r>
      <w:rPr>
        <w:b/>
        <w:sz w:val="28"/>
        <w:szCs w:val="28"/>
      </w:rPr>
      <w:t>Предтест из Б</w:t>
    </w:r>
    <w:r w:rsidRPr="006E27CC">
      <w:rPr>
        <w:b/>
        <w:sz w:val="28"/>
        <w:szCs w:val="28"/>
      </w:rPr>
      <w:t>иофизике у Медицинској физиологији</w:t>
    </w:r>
  </w:p>
  <w:p w:rsidR="00B75D79" w:rsidRPr="000769C3" w:rsidRDefault="00B75D79" w:rsidP="005C6D01">
    <w:pPr>
      <w:jc w:val="center"/>
      <w:rPr>
        <w:b/>
        <w:sz w:val="28"/>
        <w:szCs w:val="28"/>
      </w:rPr>
    </w:pPr>
    <w:r>
      <w:rPr>
        <w:b/>
        <w:sz w:val="28"/>
        <w:szCs w:val="28"/>
      </w:rPr>
      <w:t>СПИСАК СТУДЕНАТА КОЈИ СУ ПОЛОЖИЛИ</w:t>
    </w:r>
  </w:p>
  <w:p w:rsidR="00B75D79" w:rsidRPr="005C6D01" w:rsidRDefault="00B75D79" w:rsidP="005C6D0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71218"/>
    <w:multiLevelType w:val="multilevel"/>
    <w:tmpl w:val="7304E1A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1B9F"/>
    <w:rsid w:val="0001197D"/>
    <w:rsid w:val="0001680C"/>
    <w:rsid w:val="0005019B"/>
    <w:rsid w:val="000821FC"/>
    <w:rsid w:val="001454B9"/>
    <w:rsid w:val="00176F2A"/>
    <w:rsid w:val="001B18B0"/>
    <w:rsid w:val="001C6CCD"/>
    <w:rsid w:val="001E22B9"/>
    <w:rsid w:val="001F39C4"/>
    <w:rsid w:val="00220C1D"/>
    <w:rsid w:val="00222F16"/>
    <w:rsid w:val="00281508"/>
    <w:rsid w:val="002C3552"/>
    <w:rsid w:val="002F4B44"/>
    <w:rsid w:val="00300805"/>
    <w:rsid w:val="00317150"/>
    <w:rsid w:val="00361B9F"/>
    <w:rsid w:val="0038348B"/>
    <w:rsid w:val="003900E5"/>
    <w:rsid w:val="003A7D64"/>
    <w:rsid w:val="003C4E39"/>
    <w:rsid w:val="003D5DE8"/>
    <w:rsid w:val="00416C95"/>
    <w:rsid w:val="00445A71"/>
    <w:rsid w:val="0046635C"/>
    <w:rsid w:val="004755B5"/>
    <w:rsid w:val="004811DD"/>
    <w:rsid w:val="00482936"/>
    <w:rsid w:val="004A4251"/>
    <w:rsid w:val="004A5346"/>
    <w:rsid w:val="004D21CC"/>
    <w:rsid w:val="0050306E"/>
    <w:rsid w:val="00580D86"/>
    <w:rsid w:val="00582212"/>
    <w:rsid w:val="005C6D01"/>
    <w:rsid w:val="00626D03"/>
    <w:rsid w:val="00667F51"/>
    <w:rsid w:val="00675FA8"/>
    <w:rsid w:val="00696F54"/>
    <w:rsid w:val="006B1269"/>
    <w:rsid w:val="006B3996"/>
    <w:rsid w:val="00714B1A"/>
    <w:rsid w:val="00737E9B"/>
    <w:rsid w:val="00743D7B"/>
    <w:rsid w:val="00782726"/>
    <w:rsid w:val="007A5717"/>
    <w:rsid w:val="00811526"/>
    <w:rsid w:val="00812756"/>
    <w:rsid w:val="00827AA9"/>
    <w:rsid w:val="00875697"/>
    <w:rsid w:val="00880683"/>
    <w:rsid w:val="008938EB"/>
    <w:rsid w:val="0093495C"/>
    <w:rsid w:val="00941EF4"/>
    <w:rsid w:val="009561E7"/>
    <w:rsid w:val="009864F4"/>
    <w:rsid w:val="00994F03"/>
    <w:rsid w:val="00997694"/>
    <w:rsid w:val="009A4895"/>
    <w:rsid w:val="009A53F9"/>
    <w:rsid w:val="009D50E8"/>
    <w:rsid w:val="00A54121"/>
    <w:rsid w:val="00AD35D7"/>
    <w:rsid w:val="00B012F8"/>
    <w:rsid w:val="00B32FA9"/>
    <w:rsid w:val="00B409B4"/>
    <w:rsid w:val="00B64A90"/>
    <w:rsid w:val="00B75D79"/>
    <w:rsid w:val="00BB3A2B"/>
    <w:rsid w:val="00BD4DE2"/>
    <w:rsid w:val="00BE3759"/>
    <w:rsid w:val="00BE6A0A"/>
    <w:rsid w:val="00C3029B"/>
    <w:rsid w:val="00C76B1D"/>
    <w:rsid w:val="00CE3EE4"/>
    <w:rsid w:val="00CF68E5"/>
    <w:rsid w:val="00D43A07"/>
    <w:rsid w:val="00D70A5F"/>
    <w:rsid w:val="00D9021F"/>
    <w:rsid w:val="00D97458"/>
    <w:rsid w:val="00DA3B75"/>
    <w:rsid w:val="00DE008D"/>
    <w:rsid w:val="00E21683"/>
    <w:rsid w:val="00EC6AC3"/>
    <w:rsid w:val="00F51E3A"/>
    <w:rsid w:val="00F876F4"/>
    <w:rsid w:val="00F94800"/>
    <w:rsid w:val="00FB56E5"/>
    <w:rsid w:val="00FC4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3834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348B"/>
  </w:style>
  <w:style w:type="paragraph" w:styleId="Footer">
    <w:name w:val="footer"/>
    <w:basedOn w:val="Normal"/>
    <w:link w:val="FooterChar"/>
    <w:uiPriority w:val="99"/>
    <w:semiHidden/>
    <w:unhideWhenUsed/>
    <w:rsid w:val="003834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8348B"/>
  </w:style>
  <w:style w:type="paragraph" w:customStyle="1" w:styleId="TableParagraph">
    <w:name w:val="Table Paragraph"/>
    <w:basedOn w:val="Normal"/>
    <w:uiPriority w:val="1"/>
    <w:qFormat/>
    <w:rsid w:val="0005019B"/>
    <w:pPr>
      <w:widowControl w:val="0"/>
      <w:autoSpaceDE w:val="0"/>
      <w:autoSpaceDN w:val="0"/>
      <w:spacing w:before="14" w:line="260" w:lineRule="exact"/>
      <w:ind w:left="28"/>
      <w:jc w:val="center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729554-B476-42DD-86DC-75492E4EB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16</Pages>
  <Words>2807</Words>
  <Characters>16005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Lenovo</cp:lastModifiedBy>
  <cp:revision>14</cp:revision>
  <cp:lastPrinted>2023-10-09T08:52:00Z</cp:lastPrinted>
  <dcterms:created xsi:type="dcterms:W3CDTF">2023-10-09T08:52:00Z</dcterms:created>
  <dcterms:modified xsi:type="dcterms:W3CDTF">2023-10-24T06:27:00Z</dcterms:modified>
</cp:coreProperties>
</file>