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BE3759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180"/>
        <w:gridCol w:w="3112"/>
        <w:gridCol w:w="1842"/>
        <w:gridCol w:w="1843"/>
      </w:tblGrid>
      <w:tr w:rsidR="00B32FA9" w:rsidTr="00947779">
        <w:trPr>
          <w:trHeight w:hRule="exact" w:val="49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Pr="00480305" w:rsidRDefault="00480305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Pr="00480305" w:rsidRDefault="00480305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2022/0516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Quessongo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Clementino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Sandonga</w:t>
            </w:r>
            <w:proofErr w:type="spellEnd"/>
          </w:p>
          <w:p w:rsidR="00947779" w:rsidRDefault="00947779" w:rsidP="00D63F9B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Nachyeva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491E1B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Youssef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Alrabi</w:t>
            </w:r>
            <w:proofErr w:type="spellEnd"/>
            <w:r>
              <w:rPr>
                <w:sz w:val="24"/>
                <w:szCs w:val="24"/>
              </w:rPr>
              <w:t xml:space="preserve"> Ismail Adam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5C2A89">
              <w:rPr>
                <w:sz w:val="24"/>
                <w:szCs w:val="24"/>
              </w:rPr>
              <w:t>+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Abueida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5C2A89">
              <w:rPr>
                <w:sz w:val="24"/>
                <w:szCs w:val="24"/>
              </w:rPr>
              <w:t>+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Aladib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Mohamad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5C2A89">
              <w:rPr>
                <w:sz w:val="24"/>
                <w:szCs w:val="24"/>
              </w:rPr>
              <w:t>+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Alahmad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Aghyad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491E1B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5C2A89">
              <w:rPr>
                <w:sz w:val="24"/>
                <w:szCs w:val="24"/>
              </w:rPr>
              <w:t>+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Арнаут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5C2A89">
              <w:rPr>
                <w:sz w:val="24"/>
                <w:szCs w:val="24"/>
              </w:rPr>
              <w:t>+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491E1B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P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5C2A89">
              <w:rPr>
                <w:sz w:val="24"/>
                <w:szCs w:val="24"/>
              </w:rPr>
              <w:t>+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P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Ahmadreza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5C2A89">
              <w:rPr>
                <w:sz w:val="24"/>
                <w:szCs w:val="24"/>
              </w:rPr>
              <w:t>+</w:t>
            </w:r>
          </w:p>
        </w:tc>
      </w:tr>
      <w:tr w:rsidR="00947779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Pr="00947779" w:rsidRDefault="0094777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  <w:r w:rsidRPr="00491E1B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79" w:rsidRDefault="00947779" w:rsidP="00D63F9B">
            <w:pPr>
              <w:jc w:val="center"/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8348B" w:rsidRDefault="0038348B" w:rsidP="003A4F98">
      <w:pPr>
        <w:spacing w:before="65" w:line="260" w:lineRule="exact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63F9B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Бајчић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  <w:r w:rsidRPr="001D3733">
              <w:rPr>
                <w:sz w:val="24"/>
                <w:szCs w:val="24"/>
              </w:rPr>
              <w:t>+</w:t>
            </w:r>
          </w:p>
        </w:tc>
      </w:tr>
      <w:tr w:rsidR="00D63F9B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Богућанин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  <w:r w:rsidRPr="001D3733">
              <w:rPr>
                <w:sz w:val="24"/>
                <w:szCs w:val="24"/>
              </w:rPr>
              <w:t>+</w:t>
            </w:r>
          </w:p>
        </w:tc>
      </w:tr>
      <w:tr w:rsidR="00D63F9B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  <w:r>
              <w:t>+</w:t>
            </w:r>
          </w:p>
        </w:tc>
      </w:tr>
      <w:tr w:rsidR="00D63F9B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9B" w:rsidRDefault="00D63F9B" w:rsidP="00D63F9B">
            <w:pPr>
              <w:jc w:val="center"/>
            </w:pPr>
            <w:r w:rsidRPr="001D3733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D3733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D3733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265F21">
              <w:rPr>
                <w:sz w:val="24"/>
                <w:szCs w:val="24"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Гњатовић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Ана-Марија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3409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3409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3409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Деспотовић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3409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Ђикановић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3409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F27637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8A7B40">
              <w:rPr>
                <w:sz w:val="24"/>
                <w:szCs w:val="24"/>
              </w:rPr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8A7B40">
              <w:rPr>
                <w:sz w:val="24"/>
                <w:szCs w:val="24"/>
              </w:rPr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F27637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F27637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F27637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F27637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P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Ећим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F27637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P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F27637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Pr="00F836B9" w:rsidRDefault="00F836B9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2040"/>
        <w:gridCol w:w="2040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Rami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CF78B4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CF78B4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CF78B4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Нинослава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CF78B4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A4F98" w:rsidRDefault="003A4F98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D660B5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D660B5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D660B5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D660B5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Литвињенко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Lopes </w:t>
            </w:r>
            <w:proofErr w:type="spellStart"/>
            <w:r>
              <w:rPr>
                <w:sz w:val="24"/>
                <w:szCs w:val="24"/>
              </w:rPr>
              <w:t>Quaresma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Gerziley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D660B5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Pr="00F836B9" w:rsidRDefault="00F836B9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Kashmeh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Mansour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Sbahieh</w:t>
            </w:r>
            <w:proofErr w:type="spellEnd"/>
          </w:p>
          <w:p w:rsidR="00F836B9" w:rsidRDefault="00F836B9" w:rsidP="00460D7C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Molham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Мајсторовић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4821FF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4821FF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4821FF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4821FF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Настасија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C33D2E">
              <w:rPr>
                <w:sz w:val="24"/>
                <w:szCs w:val="24"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0550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0550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0550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F0550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Мрваљевић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</w:tbl>
    <w:p w:rsidR="00361B9F" w:rsidRPr="001003D5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Pr="00F836B9" w:rsidRDefault="00F836B9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2040"/>
        <w:gridCol w:w="2040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C04E98">
              <w:rPr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Munezero</w:t>
            </w:r>
            <w:proofErr w:type="spellEnd"/>
            <w:r>
              <w:rPr>
                <w:sz w:val="24"/>
                <w:szCs w:val="24"/>
              </w:rPr>
              <w:t xml:space="preserve"> Derrick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456CC0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Ајша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Опарница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456CC0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Otieno</w:t>
            </w:r>
            <w:proofErr w:type="spellEnd"/>
            <w:r>
              <w:rPr>
                <w:sz w:val="24"/>
                <w:szCs w:val="24"/>
              </w:rPr>
              <w:t xml:space="preserve"> Patricia </w:t>
            </w:r>
            <w:proofErr w:type="spellStart"/>
            <w:r>
              <w:rPr>
                <w:sz w:val="24"/>
                <w:szCs w:val="24"/>
              </w:rPr>
              <w:t>Atieno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456CC0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37491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Motallebi</w:t>
            </w:r>
            <w:proofErr w:type="spellEnd"/>
            <w:r>
              <w:rPr>
                <w:sz w:val="24"/>
                <w:szCs w:val="24"/>
              </w:rPr>
              <w:t xml:space="preserve"> Zahra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37491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37491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Manuel Andre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37491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137491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Преочанин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tabs>
                <w:tab w:val="left" w:pos="750"/>
                <w:tab w:val="center" w:pos="891"/>
              </w:tabs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Pr="00F836B9" w:rsidRDefault="00F836B9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751526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751526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Јакша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751526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  <w:r w:rsidRPr="00751526">
              <w:rPr>
                <w:sz w:val="24"/>
                <w:szCs w:val="24"/>
              </w:rPr>
              <w:t>+</w:t>
            </w:r>
          </w:p>
        </w:tc>
      </w:tr>
      <w:tr w:rsidR="00F836B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Pr="00F836B9" w:rsidRDefault="00F836B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Pr="004E4762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Pr="004E4762" w:rsidRDefault="00F836B9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Default="00F836B9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6B9" w:rsidRPr="004E4762" w:rsidRDefault="00F836B9" w:rsidP="00460D7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6902CF">
              <w:rPr>
                <w:sz w:val="24"/>
                <w:szCs w:val="24"/>
              </w:rPr>
              <w:t>+</w:t>
            </w:r>
          </w:p>
        </w:tc>
      </w:tr>
      <w:tr w:rsidR="0095772A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  <w:r w:rsidRPr="006902CF">
              <w:rPr>
                <w:sz w:val="24"/>
                <w:szCs w:val="24"/>
              </w:rPr>
              <w:t>+</w:t>
            </w:r>
          </w:p>
        </w:tc>
      </w:tr>
      <w:tr w:rsidR="0095772A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  <w:r w:rsidRPr="006902CF">
              <w:rPr>
                <w:sz w:val="24"/>
                <w:szCs w:val="24"/>
              </w:rPr>
              <w:t>+</w:t>
            </w:r>
          </w:p>
        </w:tc>
      </w:tr>
      <w:tr w:rsidR="0095772A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Слијепчевић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  <w:r w:rsidRPr="006902CF">
              <w:rPr>
                <w:sz w:val="24"/>
                <w:szCs w:val="24"/>
              </w:rPr>
              <w:t>+</w:t>
            </w:r>
          </w:p>
        </w:tc>
      </w:tr>
      <w:tr w:rsidR="0095772A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B3752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2A" w:rsidRDefault="0095772A" w:rsidP="00460D7C">
            <w:pPr>
              <w:jc w:val="center"/>
            </w:pPr>
            <w:r w:rsidRPr="006902CF">
              <w:rPr>
                <w:sz w:val="24"/>
                <w:szCs w:val="24"/>
              </w:rPr>
              <w:t>+</w:t>
            </w:r>
          </w:p>
        </w:tc>
      </w:tr>
      <w:tr w:rsidR="00077CA9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CA9" w:rsidRDefault="00077CA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CA9" w:rsidRDefault="00077CA9" w:rsidP="00532A4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CA9" w:rsidRDefault="00077CA9" w:rsidP="00532A4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CA9" w:rsidRDefault="00077CA9" w:rsidP="00532A42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CA9" w:rsidRDefault="00077CA9" w:rsidP="00532A42">
            <w:pPr>
              <w:jc w:val="center"/>
            </w:pPr>
            <w:r w:rsidRPr="006902CF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DA52A5" w:rsidRDefault="00DA52A5" w:rsidP="00B32FA9">
      <w:pPr>
        <w:spacing w:before="65" w:line="260" w:lineRule="exact"/>
        <w:rPr>
          <w:position w:val="-1"/>
          <w:sz w:val="24"/>
          <w:szCs w:val="24"/>
        </w:rPr>
      </w:pPr>
    </w:p>
    <w:p w:rsidR="00DA52A5" w:rsidRDefault="00DA52A5" w:rsidP="00B32FA9">
      <w:pPr>
        <w:spacing w:before="65" w:line="260" w:lineRule="exact"/>
        <w:rPr>
          <w:position w:val="-1"/>
          <w:sz w:val="24"/>
          <w:szCs w:val="24"/>
        </w:rPr>
      </w:pPr>
    </w:p>
    <w:p w:rsidR="00DA52A5" w:rsidRDefault="00DA52A5" w:rsidP="00B32FA9">
      <w:pPr>
        <w:spacing w:before="65" w:line="260" w:lineRule="exact"/>
        <w:rPr>
          <w:position w:val="-1"/>
          <w:sz w:val="24"/>
          <w:szCs w:val="24"/>
        </w:rPr>
      </w:pPr>
    </w:p>
    <w:p w:rsidR="00DA52A5" w:rsidRDefault="00DA52A5" w:rsidP="00B32FA9">
      <w:pPr>
        <w:spacing w:before="65" w:line="260" w:lineRule="exact"/>
        <w:rPr>
          <w:position w:val="-1"/>
          <w:sz w:val="24"/>
          <w:szCs w:val="24"/>
        </w:rPr>
      </w:pPr>
    </w:p>
    <w:p w:rsidR="00DA52A5" w:rsidRDefault="00DA52A5" w:rsidP="00B32FA9">
      <w:pPr>
        <w:spacing w:before="65" w:line="260" w:lineRule="exact"/>
        <w:rPr>
          <w:position w:val="-1"/>
          <w:sz w:val="24"/>
          <w:szCs w:val="24"/>
        </w:rPr>
      </w:pPr>
    </w:p>
    <w:p w:rsidR="00DA52A5" w:rsidRDefault="00DA52A5" w:rsidP="00B32FA9">
      <w:pPr>
        <w:spacing w:before="65" w:line="260" w:lineRule="exact"/>
        <w:rPr>
          <w:position w:val="-1"/>
          <w:sz w:val="24"/>
          <w:szCs w:val="24"/>
        </w:rPr>
      </w:pPr>
    </w:p>
    <w:p w:rsidR="00DA52A5" w:rsidRDefault="00DA52A5" w:rsidP="00B32FA9">
      <w:pPr>
        <w:spacing w:before="65" w:line="260" w:lineRule="exact"/>
        <w:rPr>
          <w:position w:val="-1"/>
          <w:sz w:val="24"/>
          <w:szCs w:val="24"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Реља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Илма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Реџек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Мајда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P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P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  <w:tr w:rsidR="00DA52A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P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Ranim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B416B">
              <w:rPr>
                <w:sz w:val="24"/>
                <w:szCs w:val="24"/>
              </w:rPr>
              <w:t>+</w:t>
            </w:r>
          </w:p>
        </w:tc>
      </w:tr>
    </w:tbl>
    <w:p w:rsidR="00361B9F" w:rsidRPr="00DA52A5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2040"/>
        <w:gridCol w:w="2040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2023/0601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Трбојевић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A19AF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A19AF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Ћебић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tabs>
                <w:tab w:val="left" w:pos="810"/>
                <w:tab w:val="center" w:pos="891"/>
              </w:tabs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EA19AF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4F4A1E">
              <w:rPr>
                <w:sz w:val="24"/>
                <w:szCs w:val="24"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Узелац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1B68B3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Узелац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1B68B3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Унијат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1B68B3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1B68B3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Canganjo</w:t>
            </w:r>
            <w:proofErr w:type="spellEnd"/>
            <w:r>
              <w:rPr>
                <w:sz w:val="24"/>
                <w:szCs w:val="24"/>
              </w:rPr>
              <w:t xml:space="preserve"> Jorge Mario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A03AB8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A03AB8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Chipaco</w:t>
            </w:r>
            <w:proofErr w:type="spellEnd"/>
            <w:r>
              <w:rPr>
                <w:sz w:val="24"/>
                <w:szCs w:val="24"/>
              </w:rPr>
              <w:t xml:space="preserve"> Ariel Maria </w:t>
            </w:r>
            <w:proofErr w:type="spellStart"/>
            <w:r>
              <w:rPr>
                <w:sz w:val="24"/>
                <w:szCs w:val="24"/>
              </w:rPr>
              <w:t>Chica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A03AB8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A03AB8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Шљивар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A03AB8">
              <w:rPr>
                <w:sz w:val="24"/>
                <w:szCs w:val="24"/>
              </w:rPr>
              <w:t>+</w:t>
            </w:r>
          </w:p>
        </w:tc>
      </w:tr>
      <w:tr w:rsidR="00DA52A5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Pr="00DC18DF" w:rsidRDefault="00DA52A5" w:rsidP="00460D7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Милета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Pr="00256387" w:rsidRDefault="00DA52A5" w:rsidP="00460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A5" w:rsidRDefault="00DA52A5" w:rsidP="00460D7C">
            <w:pPr>
              <w:jc w:val="center"/>
            </w:pPr>
            <w:r w:rsidRPr="00A03AB8">
              <w:rPr>
                <w:sz w:val="24"/>
                <w:szCs w:val="24"/>
              </w:rPr>
              <w:t>+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416C95" w:rsidRDefault="00361B9F" w:rsidP="00B32FA9">
      <w:pPr>
        <w:spacing w:before="34"/>
        <w:ind w:right="3395"/>
      </w:pPr>
    </w:p>
    <w:sectPr w:rsidR="00361B9F" w:rsidRPr="00416C95" w:rsidSect="00361B9F">
      <w:headerReference w:type="default" r:id="rId7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AD" w:rsidRDefault="00F828AD" w:rsidP="0038348B">
      <w:r>
        <w:separator/>
      </w:r>
    </w:p>
  </w:endnote>
  <w:endnote w:type="continuationSeparator" w:id="0">
    <w:p w:rsidR="00F828AD" w:rsidRDefault="00F828AD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AD" w:rsidRDefault="00F828AD" w:rsidP="0038348B">
      <w:r>
        <w:separator/>
      </w:r>
    </w:p>
  </w:footnote>
  <w:footnote w:type="continuationSeparator" w:id="0">
    <w:p w:rsidR="00F828AD" w:rsidRDefault="00F828AD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9B" w:rsidRDefault="00D63F9B" w:rsidP="0038348B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D63F9B" w:rsidRDefault="00D63F9B" w:rsidP="0038348B">
    <w:pPr>
      <w:pStyle w:val="Header"/>
      <w:jc w:val="center"/>
    </w:pPr>
    <w:proofErr w:type="spellStart"/>
    <w:r>
      <w:rPr>
        <w:b/>
        <w:bCs/>
        <w:position w:val="-1"/>
        <w:sz w:val="32"/>
        <w:szCs w:val="32"/>
      </w:rPr>
      <w:t>Надокнаде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семинара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Медицинској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физиологији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03078F"/>
    <w:rsid w:val="00077CA9"/>
    <w:rsid w:val="001003D5"/>
    <w:rsid w:val="00176F2A"/>
    <w:rsid w:val="002E445E"/>
    <w:rsid w:val="002F4B44"/>
    <w:rsid w:val="00361B9F"/>
    <w:rsid w:val="0038348B"/>
    <w:rsid w:val="003A4F98"/>
    <w:rsid w:val="003A6C8A"/>
    <w:rsid w:val="00416C95"/>
    <w:rsid w:val="0044226A"/>
    <w:rsid w:val="00445A71"/>
    <w:rsid w:val="00480305"/>
    <w:rsid w:val="004A45CD"/>
    <w:rsid w:val="00553345"/>
    <w:rsid w:val="00582212"/>
    <w:rsid w:val="00675FA8"/>
    <w:rsid w:val="00695E30"/>
    <w:rsid w:val="006B45DF"/>
    <w:rsid w:val="006E382C"/>
    <w:rsid w:val="00893097"/>
    <w:rsid w:val="00941EF4"/>
    <w:rsid w:val="00947779"/>
    <w:rsid w:val="0095772A"/>
    <w:rsid w:val="009864F4"/>
    <w:rsid w:val="00B32FA9"/>
    <w:rsid w:val="00BB4A6F"/>
    <w:rsid w:val="00BE3759"/>
    <w:rsid w:val="00CE4A8A"/>
    <w:rsid w:val="00D5514A"/>
    <w:rsid w:val="00D63F9B"/>
    <w:rsid w:val="00DA52A5"/>
    <w:rsid w:val="00E577F7"/>
    <w:rsid w:val="00EA2E96"/>
    <w:rsid w:val="00EC6AC3"/>
    <w:rsid w:val="00F626C6"/>
    <w:rsid w:val="00F828AD"/>
    <w:rsid w:val="00F8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480305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5</cp:revision>
  <cp:lastPrinted>2022-10-18T08:41:00Z</cp:lastPrinted>
  <dcterms:created xsi:type="dcterms:W3CDTF">2023-10-13T05:49:00Z</dcterms:created>
  <dcterms:modified xsi:type="dcterms:W3CDTF">2023-10-17T05:17:00Z</dcterms:modified>
</cp:coreProperties>
</file>