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0A" w:rsidRPr="004C3403" w:rsidRDefault="005D1051" w:rsidP="00291B44">
      <w:pPr>
        <w:spacing w:before="29" w:line="260" w:lineRule="exact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Група</w:t>
      </w:r>
      <w:proofErr w:type="spellEnd"/>
      <w:r>
        <w:rPr>
          <w:position w:val="-1"/>
          <w:sz w:val="24"/>
          <w:szCs w:val="24"/>
        </w:rPr>
        <w:t>: 3-I-a 2023</w:t>
      </w:r>
      <w:r w:rsidR="004C3403">
        <w:rPr>
          <w:position w:val="-1"/>
          <w:sz w:val="24"/>
          <w:szCs w:val="24"/>
        </w:rPr>
        <w:t xml:space="preserve"> </w:t>
      </w:r>
      <w:r w:rsidR="004C3403" w:rsidRPr="004C3403">
        <w:rPr>
          <w:b/>
          <w:position w:val="-1"/>
          <w:sz w:val="24"/>
          <w:szCs w:val="24"/>
        </w:rPr>
        <w:t>СИЛОС</w:t>
      </w:r>
      <w:r w:rsidR="0081134A">
        <w:rPr>
          <w:b/>
          <w:position w:val="-1"/>
          <w:sz w:val="24"/>
          <w:szCs w:val="24"/>
        </w:rPr>
        <w:t xml:space="preserve"> </w:t>
      </w:r>
      <w:r w:rsidR="0081134A" w:rsidRPr="0081134A">
        <w:rPr>
          <w:rFonts w:ascii="Cambria" w:hAnsi="Cambria"/>
          <w:b/>
          <w:sz w:val="24"/>
          <w:szCs w:val="24"/>
        </w:rPr>
        <w:t>12</w:t>
      </w:r>
      <w:r w:rsidR="0081134A" w:rsidRPr="0081134A">
        <w:rPr>
          <w:rFonts w:ascii="Cambria" w:hAnsi="Cambria"/>
          <w:b/>
          <w:sz w:val="24"/>
          <w:szCs w:val="24"/>
          <w:vertAlign w:val="superscript"/>
        </w:rPr>
        <w:t>30</w:t>
      </w:r>
      <w:r w:rsidR="0081134A" w:rsidRPr="0081134A">
        <w:rPr>
          <w:rFonts w:ascii="Cambria" w:hAnsi="Cambria"/>
          <w:b/>
          <w:sz w:val="24"/>
          <w:szCs w:val="24"/>
        </w:rPr>
        <w:t>-14</w:t>
      </w:r>
      <w:r w:rsidR="0081134A" w:rsidRPr="0081134A">
        <w:rPr>
          <w:rFonts w:ascii="Cambria" w:hAnsi="Cambria"/>
          <w:b/>
          <w:sz w:val="24"/>
          <w:szCs w:val="24"/>
          <w:vertAlign w:val="superscript"/>
        </w:rPr>
        <w:t>00</w:t>
      </w:r>
      <w:r w:rsidR="0081134A" w:rsidRPr="0081134A">
        <w:rPr>
          <w:rFonts w:ascii="Cambria" w:hAnsi="Cambria"/>
          <w:b/>
          <w:sz w:val="24"/>
          <w:szCs w:val="24"/>
        </w:rPr>
        <w:t>h</w:t>
      </w:r>
    </w:p>
    <w:p w:rsidR="00E64F0A" w:rsidRDefault="00E64F0A">
      <w:pPr>
        <w:spacing w:before="4" w:line="20" w:lineRule="exact"/>
        <w:rPr>
          <w:sz w:val="2"/>
          <w:szCs w:val="2"/>
        </w:rPr>
      </w:pPr>
    </w:p>
    <w:tbl>
      <w:tblPr>
        <w:tblW w:w="8328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1180"/>
        <w:gridCol w:w="3340"/>
        <w:gridCol w:w="1614"/>
        <w:gridCol w:w="1614"/>
      </w:tblGrid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Default="004C3403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Default="004C3403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Default="004C3403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6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Pr="004C3403" w:rsidRDefault="004C3403" w:rsidP="00995E20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С1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Pr="004C3403" w:rsidRDefault="004C3403" w:rsidP="00995E20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С2</w:t>
            </w: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2021/0547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Abaasa</w:t>
            </w:r>
            <w:proofErr w:type="spellEnd"/>
            <w:r>
              <w:rPr>
                <w:sz w:val="24"/>
                <w:szCs w:val="24"/>
              </w:rPr>
              <w:t xml:space="preserve"> Julian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995E20">
            <w:pPr>
              <w:spacing w:before="7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995E20">
            <w:pPr>
              <w:spacing w:before="7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2020/0561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Abu-Sheikh Omar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2021/0469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Аврамовић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Вељко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2021/0544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Alayidi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Abdalkarim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2021/0555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Alarrsali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Majd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2021/0087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Алексић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2021/0419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Алимпић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Анастасија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2021/0528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Almadhoun</w:t>
            </w:r>
            <w:proofErr w:type="spellEnd"/>
            <w:r>
              <w:rPr>
                <w:sz w:val="24"/>
                <w:szCs w:val="24"/>
              </w:rPr>
              <w:t xml:space="preserve"> Ahmed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2021/0042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Анђелић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2021/0024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Анђелковић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2021/0413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Анџић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2021/0128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Аранђеловић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2021/0414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Ардалић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2021/0311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Арсенијевић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Јана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2021/0177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Аћимовић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2021/0007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2021/0351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Богдан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2020/0016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Сара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2022/0589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Бакрач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Ида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2021/0294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Батинић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2021/0388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Белајев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Урош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2021/0181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Петар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2021/0006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Бијелић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Матија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2021/0113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Бјелић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Милош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2021/0258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Божинић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Анамарија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2021/0423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Божовић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Маша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2021/0062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Бојић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Ања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2020/0433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Бојић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2021/0463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Бојић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2021/0330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Бојовић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Анђелија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2021/0605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Bouhtouri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Adnane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2021/0312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Бошковић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Ирина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2020/0014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Бошковић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2020/0448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Брајковић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Јања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2020/0386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line="260" w:lineRule="exact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Бреснопољац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Милановић</w:t>
            </w:r>
            <w:proofErr w:type="spellEnd"/>
          </w:p>
          <w:p w:rsidR="00904867" w:rsidRDefault="00904867" w:rsidP="00B677FE">
            <w:pPr>
              <w:spacing w:line="260" w:lineRule="exact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position w:val="-1"/>
                <w:sz w:val="24"/>
                <w:szCs w:val="24"/>
              </w:rPr>
              <w:t>Данило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2020/0248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Брческа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2020/0251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Бубић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2021/0575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Бузаџија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Ања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2021/0152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Букара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2021/0138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Букелић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2021/0247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Бутулија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2021/0192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Васић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Дара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2022/0555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Васић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2021/0378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Васић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Сенка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2020/0356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Велимировић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2021/0563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Pr="006D57F1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Бабац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Pr="006D57F1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2021/0567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Александар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</w:tbl>
    <w:p w:rsidR="00E64F0A" w:rsidRDefault="00E64F0A">
      <w:pPr>
        <w:spacing w:line="200" w:lineRule="exact"/>
      </w:pPr>
    </w:p>
    <w:p w:rsidR="00E64F0A" w:rsidRDefault="00E64F0A">
      <w:pPr>
        <w:spacing w:line="200" w:lineRule="exact"/>
      </w:pPr>
    </w:p>
    <w:p w:rsidR="00035C92" w:rsidRPr="0081134A" w:rsidRDefault="005D1051" w:rsidP="0081134A">
      <w:pPr>
        <w:spacing w:line="276" w:lineRule="auto"/>
        <w:rPr>
          <w:rFonts w:ascii="Cambria" w:hAnsi="Cambria"/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Група</w:t>
      </w:r>
      <w:proofErr w:type="spellEnd"/>
      <w:r>
        <w:rPr>
          <w:position w:val="-1"/>
          <w:sz w:val="24"/>
          <w:szCs w:val="24"/>
        </w:rPr>
        <w:t>: 3-I-b 2023</w:t>
      </w:r>
      <w:r w:rsidR="004C3403">
        <w:rPr>
          <w:position w:val="-1"/>
          <w:sz w:val="24"/>
          <w:szCs w:val="24"/>
        </w:rPr>
        <w:t xml:space="preserve"> </w:t>
      </w:r>
      <w:r w:rsidR="004C3403" w:rsidRPr="004C3403">
        <w:rPr>
          <w:b/>
          <w:position w:val="-1"/>
          <w:sz w:val="24"/>
          <w:szCs w:val="24"/>
        </w:rPr>
        <w:t>САЛА</w:t>
      </w:r>
      <w:r w:rsidR="00263252">
        <w:rPr>
          <w:b/>
          <w:position w:val="-1"/>
          <w:sz w:val="24"/>
          <w:szCs w:val="24"/>
          <w:lang/>
        </w:rPr>
        <w:t xml:space="preserve"> </w:t>
      </w:r>
      <w:r w:rsidR="004C3403" w:rsidRPr="004C3403">
        <w:rPr>
          <w:b/>
          <w:position w:val="-1"/>
          <w:sz w:val="24"/>
          <w:szCs w:val="24"/>
        </w:rPr>
        <w:t>1 ИНСТИТУТА ЗА БИОФИЗИКУ У МЕДИЦИНИ</w:t>
      </w:r>
      <w:r w:rsidR="0081134A">
        <w:rPr>
          <w:b/>
          <w:position w:val="-1"/>
          <w:sz w:val="24"/>
          <w:szCs w:val="24"/>
        </w:rPr>
        <w:t xml:space="preserve"> </w:t>
      </w:r>
      <w:r w:rsidR="0081134A" w:rsidRPr="0081134A">
        <w:rPr>
          <w:rFonts w:ascii="Cambria" w:hAnsi="Cambria"/>
          <w:b/>
          <w:sz w:val="24"/>
          <w:szCs w:val="24"/>
        </w:rPr>
        <w:t>11</w:t>
      </w:r>
      <w:r w:rsidR="0081134A" w:rsidRPr="0081134A">
        <w:rPr>
          <w:rFonts w:ascii="Cambria" w:hAnsi="Cambria"/>
          <w:b/>
          <w:sz w:val="24"/>
          <w:szCs w:val="24"/>
          <w:vertAlign w:val="superscript"/>
        </w:rPr>
        <w:t>45</w:t>
      </w:r>
      <w:r w:rsidR="0081134A" w:rsidRPr="0081134A">
        <w:rPr>
          <w:rFonts w:ascii="Cambria" w:hAnsi="Cambria"/>
          <w:b/>
          <w:sz w:val="24"/>
          <w:szCs w:val="24"/>
        </w:rPr>
        <w:t>-14</w:t>
      </w:r>
      <w:r w:rsidR="0081134A" w:rsidRPr="0081134A">
        <w:rPr>
          <w:rFonts w:ascii="Cambria" w:hAnsi="Cambria"/>
          <w:b/>
          <w:sz w:val="24"/>
          <w:szCs w:val="24"/>
          <w:vertAlign w:val="superscript"/>
        </w:rPr>
        <w:t>45</w:t>
      </w:r>
      <w:r w:rsidR="0081134A">
        <w:rPr>
          <w:rFonts w:ascii="Cambria" w:hAnsi="Cambria"/>
          <w:b/>
          <w:sz w:val="24"/>
          <w:szCs w:val="24"/>
        </w:rPr>
        <w:t>h</w:t>
      </w:r>
    </w:p>
    <w:p w:rsidR="00035C92" w:rsidRPr="004C3403" w:rsidRDefault="00035C92">
      <w:pPr>
        <w:spacing w:before="4" w:line="20" w:lineRule="exact"/>
        <w:rPr>
          <w:b/>
          <w:sz w:val="2"/>
          <w:szCs w:val="2"/>
        </w:rPr>
      </w:pPr>
    </w:p>
    <w:p w:rsidR="00035C92" w:rsidRPr="004C3403" w:rsidRDefault="00035C92">
      <w:pPr>
        <w:spacing w:before="4" w:line="20" w:lineRule="exact"/>
        <w:rPr>
          <w:b/>
          <w:sz w:val="2"/>
          <w:szCs w:val="2"/>
        </w:rPr>
      </w:pPr>
    </w:p>
    <w:p w:rsidR="00035C92" w:rsidRPr="004C3403" w:rsidRDefault="00035C92">
      <w:pPr>
        <w:spacing w:before="4" w:line="20" w:lineRule="exact"/>
        <w:rPr>
          <w:b/>
          <w:sz w:val="2"/>
          <w:szCs w:val="2"/>
        </w:rPr>
      </w:pPr>
    </w:p>
    <w:p w:rsidR="00035C92" w:rsidRPr="004C3403" w:rsidRDefault="00035C92">
      <w:pPr>
        <w:spacing w:before="4" w:line="20" w:lineRule="exact"/>
        <w:rPr>
          <w:b/>
          <w:sz w:val="2"/>
          <w:szCs w:val="2"/>
        </w:rPr>
      </w:pPr>
    </w:p>
    <w:p w:rsidR="00035C92" w:rsidRDefault="00035C92">
      <w:pPr>
        <w:spacing w:before="4" w:line="20" w:lineRule="exact"/>
        <w:rPr>
          <w:sz w:val="2"/>
          <w:szCs w:val="2"/>
        </w:rPr>
      </w:pPr>
    </w:p>
    <w:p w:rsidR="00035C92" w:rsidRDefault="00035C92">
      <w:pPr>
        <w:spacing w:before="4" w:line="20" w:lineRule="exact"/>
        <w:rPr>
          <w:sz w:val="2"/>
          <w:szCs w:val="2"/>
        </w:rPr>
      </w:pPr>
    </w:p>
    <w:p w:rsidR="00035C92" w:rsidRDefault="00035C92">
      <w:pPr>
        <w:spacing w:before="4" w:line="20" w:lineRule="exact"/>
        <w:rPr>
          <w:sz w:val="2"/>
          <w:szCs w:val="2"/>
        </w:rPr>
      </w:pPr>
    </w:p>
    <w:p w:rsidR="00035C92" w:rsidRPr="00035C92" w:rsidRDefault="00035C92">
      <w:pPr>
        <w:spacing w:before="4" w:line="20" w:lineRule="exact"/>
        <w:rPr>
          <w:sz w:val="2"/>
          <w:szCs w:val="2"/>
        </w:rPr>
      </w:pPr>
    </w:p>
    <w:tbl>
      <w:tblPr>
        <w:tblW w:w="8220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1180"/>
        <w:gridCol w:w="3340"/>
        <w:gridCol w:w="1560"/>
        <w:gridCol w:w="1560"/>
      </w:tblGrid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Default="004C3403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Default="004C3403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Default="004C3403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Pr="004C3403" w:rsidRDefault="004C3403" w:rsidP="004C3403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Pr="004C3403" w:rsidRDefault="004C3403" w:rsidP="004C3403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С2</w:t>
            </w: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2021/0050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Велисављевић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7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7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2021/0053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Величковић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Богдан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2020/0012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Вељковић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Анастасија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2021/0215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Виријевић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Ема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2021/0111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Влаисављевић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2021/0267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Влајковић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2020/0366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Влатковић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Андријана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2021/0442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Воденичар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Дуња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2021/0460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Вујичић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2021/0357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Вујичић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Марина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2019/0198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Вујовић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Анастасија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2021/0119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Вукелић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Петар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2020/0140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Владан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2021/0225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Давид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2020/0548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2021/0212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Вукотић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2021/0458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Вучетић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2021/0427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Гавриловић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Милорад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2021/0185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Гавриловић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Милош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2021/0306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Гавриловић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Павле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2021/0443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Гавриловић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Петрица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2021/0015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Гајић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</w:tbl>
    <w:p w:rsidR="00E64F0A" w:rsidRDefault="00E64F0A">
      <w:pPr>
        <w:spacing w:line="200" w:lineRule="exact"/>
      </w:pPr>
    </w:p>
    <w:p w:rsidR="00E64F0A" w:rsidRDefault="00E64F0A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Pr="00AA5AFC" w:rsidRDefault="00AA5AFC">
      <w:pPr>
        <w:spacing w:line="200" w:lineRule="exact"/>
      </w:pPr>
    </w:p>
    <w:p w:rsidR="00E64F0A" w:rsidRPr="004C3403" w:rsidRDefault="005D1051" w:rsidP="004C3403">
      <w:pPr>
        <w:spacing w:before="29" w:line="260" w:lineRule="exact"/>
        <w:rPr>
          <w:b/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Група</w:t>
      </w:r>
      <w:proofErr w:type="spellEnd"/>
      <w:r>
        <w:rPr>
          <w:position w:val="-1"/>
          <w:sz w:val="24"/>
          <w:szCs w:val="24"/>
        </w:rPr>
        <w:t>: 3-I-b 2023</w:t>
      </w:r>
      <w:r w:rsidR="004C3403">
        <w:rPr>
          <w:position w:val="-1"/>
          <w:sz w:val="24"/>
          <w:szCs w:val="24"/>
        </w:rPr>
        <w:t xml:space="preserve"> </w:t>
      </w:r>
      <w:r w:rsidR="004C3403" w:rsidRPr="004C3403">
        <w:rPr>
          <w:b/>
          <w:position w:val="-1"/>
          <w:sz w:val="24"/>
          <w:szCs w:val="24"/>
        </w:rPr>
        <w:t>САЛА</w:t>
      </w:r>
      <w:r w:rsidR="00263252">
        <w:rPr>
          <w:b/>
          <w:position w:val="-1"/>
          <w:sz w:val="24"/>
          <w:szCs w:val="24"/>
          <w:lang/>
        </w:rPr>
        <w:t xml:space="preserve"> </w:t>
      </w:r>
      <w:r w:rsidR="004C3403">
        <w:rPr>
          <w:b/>
          <w:position w:val="-1"/>
          <w:sz w:val="24"/>
          <w:szCs w:val="24"/>
        </w:rPr>
        <w:t>2</w:t>
      </w:r>
      <w:r w:rsidR="004C3403" w:rsidRPr="004C3403">
        <w:rPr>
          <w:b/>
          <w:position w:val="-1"/>
          <w:sz w:val="24"/>
          <w:szCs w:val="24"/>
        </w:rPr>
        <w:t xml:space="preserve"> ИНСТИТУТА ЗА БИОФИЗИКУ У МЕДИЦИНИ</w:t>
      </w:r>
      <w:r w:rsidR="0081134A">
        <w:rPr>
          <w:b/>
          <w:position w:val="-1"/>
          <w:sz w:val="24"/>
          <w:szCs w:val="24"/>
        </w:rPr>
        <w:t xml:space="preserve"> </w:t>
      </w:r>
      <w:r w:rsidR="0081134A" w:rsidRPr="0081134A">
        <w:rPr>
          <w:rFonts w:ascii="Cambria" w:hAnsi="Cambria"/>
          <w:b/>
          <w:sz w:val="24"/>
          <w:szCs w:val="24"/>
        </w:rPr>
        <w:t>11</w:t>
      </w:r>
      <w:r w:rsidR="0081134A" w:rsidRPr="0081134A">
        <w:rPr>
          <w:rFonts w:ascii="Cambria" w:hAnsi="Cambria"/>
          <w:b/>
          <w:sz w:val="24"/>
          <w:szCs w:val="24"/>
          <w:vertAlign w:val="superscript"/>
        </w:rPr>
        <w:t>45</w:t>
      </w:r>
      <w:r w:rsidR="0081134A" w:rsidRPr="0081134A">
        <w:rPr>
          <w:rFonts w:ascii="Cambria" w:hAnsi="Cambria"/>
          <w:b/>
          <w:sz w:val="24"/>
          <w:szCs w:val="24"/>
        </w:rPr>
        <w:t>-14</w:t>
      </w:r>
      <w:r w:rsidR="0081134A" w:rsidRPr="0081134A">
        <w:rPr>
          <w:rFonts w:ascii="Cambria" w:hAnsi="Cambria"/>
          <w:b/>
          <w:sz w:val="24"/>
          <w:szCs w:val="24"/>
          <w:vertAlign w:val="superscript"/>
        </w:rPr>
        <w:t>45</w:t>
      </w:r>
      <w:r w:rsidR="0081134A">
        <w:rPr>
          <w:rFonts w:ascii="Cambria" w:hAnsi="Cambria"/>
          <w:b/>
          <w:sz w:val="24"/>
          <w:szCs w:val="24"/>
        </w:rPr>
        <w:t>h</w:t>
      </w:r>
    </w:p>
    <w:p w:rsidR="00E64F0A" w:rsidRDefault="00E64F0A">
      <w:pPr>
        <w:spacing w:line="200" w:lineRule="exact"/>
      </w:pPr>
    </w:p>
    <w:tbl>
      <w:tblPr>
        <w:tblW w:w="8220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1180"/>
        <w:gridCol w:w="3340"/>
        <w:gridCol w:w="1560"/>
        <w:gridCol w:w="1560"/>
      </w:tblGrid>
      <w:tr w:rsidR="004C3403" w:rsidRPr="004C3403" w:rsidTr="004C3403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Default="004C3403" w:rsidP="004C3403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Default="004C3403" w:rsidP="004C3403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Default="004C3403" w:rsidP="004C3403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Pr="004C3403" w:rsidRDefault="004C3403" w:rsidP="004C3403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Pr="004C3403" w:rsidRDefault="004C3403" w:rsidP="004C3403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С2</w:t>
            </w: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2021/0320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Маша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7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7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2021/0067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Гардиновачки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Наташа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2021/0040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2021/0277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Глигоријевић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Анастасија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2021/0108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Глишић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Антоније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2021/0103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Гођевац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Маријана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2020/0185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Гођевац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Урош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2021/0379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Госповић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2021/0403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Грујић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Анастасија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2020/0365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Губеринић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Вања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2021/0098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Гускић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2021/0033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Даниловић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2021/0012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Димић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Нина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2021/0420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Драгић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Наталија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2021/0140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Дрљача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Милош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2020/0456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Дробњак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2021/0309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Лана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2021/0242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Дурутовић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Лана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2021/0131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Ђаковић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2023/0569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Ђекић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Даница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2021/0389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Ђенић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Pr="00E545A4" w:rsidRDefault="00904867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2021/0114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Иванчевић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Ирена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</w:tbl>
    <w:p w:rsidR="00E64F0A" w:rsidRPr="004C3403" w:rsidRDefault="00E64F0A">
      <w:pPr>
        <w:spacing w:line="200" w:lineRule="exact"/>
      </w:pPr>
    </w:p>
    <w:p w:rsidR="00AA5AFC" w:rsidRDefault="00AA5AFC" w:rsidP="00291B44">
      <w:pPr>
        <w:spacing w:before="29" w:line="260" w:lineRule="exact"/>
        <w:rPr>
          <w:position w:val="-1"/>
          <w:sz w:val="24"/>
          <w:szCs w:val="24"/>
        </w:rPr>
      </w:pPr>
    </w:p>
    <w:p w:rsidR="00AA5AFC" w:rsidRDefault="00AA5AFC" w:rsidP="00291B44">
      <w:pPr>
        <w:spacing w:before="29" w:line="260" w:lineRule="exact"/>
        <w:rPr>
          <w:position w:val="-1"/>
          <w:sz w:val="24"/>
          <w:szCs w:val="24"/>
        </w:rPr>
      </w:pPr>
    </w:p>
    <w:p w:rsidR="00AA5AFC" w:rsidRDefault="00AA5AFC" w:rsidP="00291B44">
      <w:pPr>
        <w:spacing w:before="29" w:line="260" w:lineRule="exact"/>
        <w:rPr>
          <w:position w:val="-1"/>
          <w:sz w:val="24"/>
          <w:szCs w:val="24"/>
        </w:rPr>
      </w:pPr>
    </w:p>
    <w:p w:rsidR="00AA5AFC" w:rsidRDefault="00AA5AFC" w:rsidP="00291B44">
      <w:pPr>
        <w:spacing w:before="29" w:line="260" w:lineRule="exact"/>
        <w:rPr>
          <w:position w:val="-1"/>
          <w:sz w:val="24"/>
          <w:szCs w:val="24"/>
        </w:rPr>
      </w:pPr>
    </w:p>
    <w:p w:rsidR="00AA5AFC" w:rsidRDefault="00AA5AFC" w:rsidP="00291B44">
      <w:pPr>
        <w:spacing w:before="29" w:line="260" w:lineRule="exact"/>
        <w:rPr>
          <w:position w:val="-1"/>
          <w:sz w:val="24"/>
          <w:szCs w:val="24"/>
        </w:rPr>
      </w:pPr>
    </w:p>
    <w:p w:rsidR="00AA5AFC" w:rsidRDefault="00AA5AFC" w:rsidP="00291B44">
      <w:pPr>
        <w:spacing w:before="29" w:line="260" w:lineRule="exact"/>
        <w:rPr>
          <w:position w:val="-1"/>
          <w:sz w:val="24"/>
          <w:szCs w:val="24"/>
        </w:rPr>
      </w:pPr>
    </w:p>
    <w:p w:rsidR="00AA5AFC" w:rsidRDefault="00AA5AFC" w:rsidP="00291B44">
      <w:pPr>
        <w:spacing w:before="29" w:line="260" w:lineRule="exact"/>
        <w:rPr>
          <w:position w:val="-1"/>
          <w:sz w:val="24"/>
          <w:szCs w:val="24"/>
        </w:rPr>
      </w:pPr>
    </w:p>
    <w:p w:rsidR="00AA5AFC" w:rsidRDefault="00AA5AFC" w:rsidP="00291B44">
      <w:pPr>
        <w:spacing w:before="29" w:line="260" w:lineRule="exact"/>
        <w:rPr>
          <w:position w:val="-1"/>
          <w:sz w:val="24"/>
          <w:szCs w:val="24"/>
        </w:rPr>
      </w:pPr>
    </w:p>
    <w:p w:rsidR="00AA5AFC" w:rsidRDefault="00AA5AFC" w:rsidP="00291B44">
      <w:pPr>
        <w:spacing w:before="29" w:line="260" w:lineRule="exact"/>
        <w:rPr>
          <w:position w:val="-1"/>
          <w:sz w:val="24"/>
          <w:szCs w:val="24"/>
        </w:rPr>
      </w:pPr>
    </w:p>
    <w:p w:rsidR="00AA5AFC" w:rsidRDefault="00AA5AFC" w:rsidP="00291B44">
      <w:pPr>
        <w:spacing w:before="29" w:line="260" w:lineRule="exact"/>
        <w:rPr>
          <w:position w:val="-1"/>
          <w:sz w:val="24"/>
          <w:szCs w:val="24"/>
        </w:rPr>
      </w:pPr>
    </w:p>
    <w:p w:rsidR="00AA5AFC" w:rsidRDefault="00AA5AFC" w:rsidP="00291B44">
      <w:pPr>
        <w:spacing w:before="29" w:line="260" w:lineRule="exact"/>
        <w:rPr>
          <w:position w:val="-1"/>
          <w:sz w:val="24"/>
          <w:szCs w:val="24"/>
        </w:rPr>
      </w:pPr>
    </w:p>
    <w:p w:rsidR="00AA5AFC" w:rsidRDefault="00AA5AFC" w:rsidP="00291B44">
      <w:pPr>
        <w:spacing w:before="29" w:line="260" w:lineRule="exact"/>
        <w:rPr>
          <w:position w:val="-1"/>
          <w:sz w:val="24"/>
          <w:szCs w:val="24"/>
        </w:rPr>
      </w:pPr>
    </w:p>
    <w:p w:rsidR="00AA5AFC" w:rsidRDefault="00AA5AFC" w:rsidP="00291B44">
      <w:pPr>
        <w:spacing w:before="29" w:line="260" w:lineRule="exact"/>
        <w:rPr>
          <w:position w:val="-1"/>
          <w:sz w:val="24"/>
          <w:szCs w:val="24"/>
        </w:rPr>
      </w:pPr>
    </w:p>
    <w:p w:rsidR="00AA5AFC" w:rsidRDefault="00AA5AFC" w:rsidP="00291B44">
      <w:pPr>
        <w:spacing w:before="29" w:line="260" w:lineRule="exact"/>
        <w:rPr>
          <w:position w:val="-1"/>
          <w:sz w:val="24"/>
          <w:szCs w:val="24"/>
        </w:rPr>
      </w:pPr>
    </w:p>
    <w:p w:rsidR="00AA5AFC" w:rsidRDefault="00AA5AFC" w:rsidP="00291B44">
      <w:pPr>
        <w:spacing w:before="29" w:line="260" w:lineRule="exact"/>
        <w:rPr>
          <w:position w:val="-1"/>
          <w:sz w:val="24"/>
          <w:szCs w:val="24"/>
        </w:rPr>
      </w:pPr>
    </w:p>
    <w:p w:rsidR="00AA5AFC" w:rsidRDefault="00AA5AFC" w:rsidP="00291B44">
      <w:pPr>
        <w:spacing w:before="29" w:line="260" w:lineRule="exact"/>
        <w:rPr>
          <w:position w:val="-1"/>
          <w:sz w:val="24"/>
          <w:szCs w:val="24"/>
        </w:rPr>
      </w:pPr>
    </w:p>
    <w:p w:rsidR="00AA5AFC" w:rsidRDefault="00AA5AFC" w:rsidP="00291B44">
      <w:pPr>
        <w:spacing w:before="29" w:line="260" w:lineRule="exact"/>
        <w:rPr>
          <w:position w:val="-1"/>
          <w:sz w:val="24"/>
          <w:szCs w:val="24"/>
        </w:rPr>
      </w:pPr>
    </w:p>
    <w:p w:rsidR="00AA5AFC" w:rsidRDefault="00AA5AFC" w:rsidP="00291B44">
      <w:pPr>
        <w:spacing w:before="29" w:line="260" w:lineRule="exact"/>
        <w:rPr>
          <w:position w:val="-1"/>
          <w:sz w:val="24"/>
          <w:szCs w:val="24"/>
        </w:rPr>
      </w:pPr>
    </w:p>
    <w:p w:rsidR="00AA5AFC" w:rsidRDefault="00AA5AFC" w:rsidP="00291B44">
      <w:pPr>
        <w:spacing w:before="29" w:line="260" w:lineRule="exact"/>
        <w:rPr>
          <w:position w:val="-1"/>
          <w:sz w:val="24"/>
          <w:szCs w:val="24"/>
        </w:rPr>
      </w:pPr>
    </w:p>
    <w:p w:rsidR="00904867" w:rsidRDefault="00904867" w:rsidP="00291B44">
      <w:pPr>
        <w:spacing w:before="29" w:line="260" w:lineRule="exact"/>
        <w:rPr>
          <w:position w:val="-1"/>
          <w:sz w:val="24"/>
          <w:szCs w:val="24"/>
        </w:rPr>
      </w:pPr>
    </w:p>
    <w:p w:rsidR="00904867" w:rsidRDefault="00904867" w:rsidP="00291B44">
      <w:pPr>
        <w:spacing w:before="29" w:line="260" w:lineRule="exact"/>
        <w:rPr>
          <w:position w:val="-1"/>
          <w:sz w:val="24"/>
          <w:szCs w:val="24"/>
        </w:rPr>
      </w:pPr>
    </w:p>
    <w:p w:rsidR="00904867" w:rsidRDefault="00904867" w:rsidP="00291B44">
      <w:pPr>
        <w:spacing w:before="29" w:line="260" w:lineRule="exact"/>
        <w:rPr>
          <w:position w:val="-1"/>
          <w:sz w:val="24"/>
          <w:szCs w:val="24"/>
        </w:rPr>
      </w:pPr>
    </w:p>
    <w:p w:rsidR="00904867" w:rsidRDefault="00904867" w:rsidP="00291B44">
      <w:pPr>
        <w:spacing w:before="29" w:line="260" w:lineRule="exact"/>
        <w:rPr>
          <w:position w:val="-1"/>
          <w:sz w:val="24"/>
          <w:szCs w:val="24"/>
        </w:rPr>
      </w:pPr>
    </w:p>
    <w:p w:rsidR="00AA5AFC" w:rsidRDefault="00AA5AFC" w:rsidP="00291B44">
      <w:pPr>
        <w:spacing w:before="29" w:line="260" w:lineRule="exact"/>
        <w:rPr>
          <w:position w:val="-1"/>
          <w:sz w:val="24"/>
          <w:szCs w:val="24"/>
        </w:rPr>
      </w:pPr>
    </w:p>
    <w:p w:rsidR="00AA5AFC" w:rsidRDefault="00AA5AFC" w:rsidP="00291B44">
      <w:pPr>
        <w:spacing w:before="29" w:line="260" w:lineRule="exact"/>
        <w:rPr>
          <w:position w:val="-1"/>
          <w:sz w:val="24"/>
          <w:szCs w:val="24"/>
        </w:rPr>
      </w:pPr>
    </w:p>
    <w:p w:rsidR="00E64F0A" w:rsidRPr="004C3403" w:rsidRDefault="00035C92" w:rsidP="00291B44">
      <w:pPr>
        <w:spacing w:before="29" w:line="260" w:lineRule="exact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Група</w:t>
      </w:r>
      <w:proofErr w:type="spellEnd"/>
      <w:r>
        <w:rPr>
          <w:position w:val="-1"/>
          <w:sz w:val="24"/>
          <w:szCs w:val="24"/>
        </w:rPr>
        <w:t>: 3-II-a 202</w:t>
      </w:r>
      <w:r w:rsidR="005D1051">
        <w:rPr>
          <w:position w:val="-1"/>
          <w:sz w:val="24"/>
          <w:szCs w:val="24"/>
        </w:rPr>
        <w:t>3</w:t>
      </w:r>
      <w:r w:rsidR="004C3403">
        <w:rPr>
          <w:position w:val="-1"/>
          <w:sz w:val="24"/>
          <w:szCs w:val="24"/>
        </w:rPr>
        <w:t xml:space="preserve"> </w:t>
      </w:r>
      <w:r w:rsidR="004C3403" w:rsidRPr="004C3403">
        <w:rPr>
          <w:b/>
          <w:position w:val="-1"/>
          <w:sz w:val="24"/>
          <w:szCs w:val="24"/>
        </w:rPr>
        <w:t>СИЛОС</w:t>
      </w:r>
      <w:r w:rsidR="0081134A">
        <w:rPr>
          <w:b/>
          <w:position w:val="-1"/>
          <w:sz w:val="24"/>
          <w:szCs w:val="24"/>
        </w:rPr>
        <w:t xml:space="preserve"> </w:t>
      </w:r>
      <w:r w:rsidR="0081134A" w:rsidRPr="0081134A">
        <w:rPr>
          <w:rFonts w:ascii="Cambria" w:hAnsi="Cambria"/>
          <w:b/>
          <w:sz w:val="24"/>
          <w:szCs w:val="24"/>
        </w:rPr>
        <w:t>12</w:t>
      </w:r>
      <w:r w:rsidR="0081134A" w:rsidRPr="0081134A">
        <w:rPr>
          <w:rFonts w:ascii="Cambria" w:hAnsi="Cambria"/>
          <w:b/>
          <w:sz w:val="24"/>
          <w:szCs w:val="24"/>
          <w:vertAlign w:val="superscript"/>
        </w:rPr>
        <w:t>30</w:t>
      </w:r>
      <w:r w:rsidR="0081134A" w:rsidRPr="0081134A">
        <w:rPr>
          <w:rFonts w:ascii="Cambria" w:hAnsi="Cambria"/>
          <w:b/>
          <w:sz w:val="24"/>
          <w:szCs w:val="24"/>
        </w:rPr>
        <w:t>-14</w:t>
      </w:r>
      <w:r w:rsidR="0081134A" w:rsidRPr="0081134A">
        <w:rPr>
          <w:rFonts w:ascii="Cambria" w:hAnsi="Cambria"/>
          <w:b/>
          <w:sz w:val="24"/>
          <w:szCs w:val="24"/>
          <w:vertAlign w:val="superscript"/>
        </w:rPr>
        <w:t>00</w:t>
      </w:r>
      <w:r w:rsidR="0081134A" w:rsidRPr="0081134A">
        <w:rPr>
          <w:rFonts w:ascii="Cambria" w:hAnsi="Cambria"/>
          <w:b/>
          <w:sz w:val="24"/>
          <w:szCs w:val="24"/>
        </w:rPr>
        <w:t>h</w:t>
      </w:r>
    </w:p>
    <w:p w:rsidR="00E64F0A" w:rsidRDefault="00E64F0A">
      <w:pPr>
        <w:spacing w:before="4" w:line="20" w:lineRule="exact"/>
        <w:rPr>
          <w:sz w:val="2"/>
          <w:szCs w:val="2"/>
        </w:rPr>
      </w:pPr>
    </w:p>
    <w:tbl>
      <w:tblPr>
        <w:tblW w:w="8612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1180"/>
        <w:gridCol w:w="3340"/>
        <w:gridCol w:w="1756"/>
        <w:gridCol w:w="1756"/>
      </w:tblGrid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Default="004C3403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Default="004C3403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Default="004C3403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7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Pr="004C3403" w:rsidRDefault="004C3403" w:rsidP="00035C92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С1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Default="004C3403" w:rsidP="00035C92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С2</w:t>
            </w: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2021/0132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Ђекић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Марко</w:t>
            </w:r>
            <w:proofErr w:type="spellEnd"/>
          </w:p>
        </w:tc>
        <w:tc>
          <w:tcPr>
            <w:tcW w:w="175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7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7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2020/0279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Ђокић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Богдан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2021/0287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Ђокић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2021/0157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Ђокић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Тијана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2021/0350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Ђорђевић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2021/0518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Ђорђевић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2021/0032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Ђорђевић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Исидора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2020/0228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Ђорђевић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2021/0116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Ђорђевић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Невена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2021/0017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Ђорђевић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Невена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2021/0063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Ђукић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2021/0028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Ђукић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Соња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2021/0126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Ђуран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Милош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2021/0122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Ђуричић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Стефан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2023/0576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Ђуровић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Татјана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2021/0300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Елез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Радмила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2021/0141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Живковић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2019/0439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Здравковић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Владимир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2021/0327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Зечевић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Емилија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2021/0144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Андрија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2021/0054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Димитрије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2021/0008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Драган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2023/0567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Матија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2021/0149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Милош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2021/0001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Тамара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2021/0153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Исаиловић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2021/0485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Јаковљевић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Борис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2022/0592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Јаковљевић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Јанко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2021/0274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Јаковљевић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Софија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2019/0140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Јаковљевић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Уна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2021/0283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Јанковић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Вања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2016/0329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Јанковић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Марица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2021/0023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Јанковић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Нађа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2021/0328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Јанковић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Тања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2021/0256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Јањић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Сара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2020/0422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Јевтић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Маја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2021/0342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Јевтић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Николина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2021/0478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Јелачић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Анђелија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2021/0169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Јерковић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2020/0485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Андријана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2021/0159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Ђорђе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2021/0018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Маша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2021/0125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Јованчевић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Реља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2021/0243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Михајло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2023/0581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</w:tbl>
    <w:p w:rsidR="00E64F0A" w:rsidRDefault="00E64F0A">
      <w:pPr>
        <w:spacing w:line="200" w:lineRule="exact"/>
      </w:pPr>
    </w:p>
    <w:p w:rsidR="00E64F0A" w:rsidRDefault="00E64F0A">
      <w:pPr>
        <w:spacing w:line="200" w:lineRule="exact"/>
      </w:pPr>
    </w:p>
    <w:p w:rsidR="00AA5AFC" w:rsidRDefault="00AA5AFC" w:rsidP="004D6D00">
      <w:pPr>
        <w:spacing w:before="29" w:line="260" w:lineRule="exact"/>
        <w:rPr>
          <w:position w:val="-1"/>
          <w:sz w:val="24"/>
          <w:szCs w:val="24"/>
        </w:rPr>
      </w:pPr>
    </w:p>
    <w:p w:rsidR="00AA5AFC" w:rsidRDefault="00AA5AFC" w:rsidP="004D6D00">
      <w:pPr>
        <w:spacing w:before="29" w:line="260" w:lineRule="exact"/>
        <w:rPr>
          <w:position w:val="-1"/>
          <w:sz w:val="24"/>
          <w:szCs w:val="24"/>
        </w:rPr>
      </w:pPr>
    </w:p>
    <w:p w:rsidR="00E64F0A" w:rsidRPr="0081134A" w:rsidRDefault="005D1051" w:rsidP="004D6D00">
      <w:pPr>
        <w:spacing w:before="29" w:line="260" w:lineRule="exact"/>
      </w:pPr>
      <w:proofErr w:type="spellStart"/>
      <w:r>
        <w:rPr>
          <w:position w:val="-1"/>
          <w:sz w:val="24"/>
          <w:szCs w:val="24"/>
        </w:rPr>
        <w:t>Група</w:t>
      </w:r>
      <w:proofErr w:type="spellEnd"/>
      <w:r>
        <w:rPr>
          <w:position w:val="-1"/>
          <w:sz w:val="24"/>
          <w:szCs w:val="24"/>
        </w:rPr>
        <w:t xml:space="preserve">: 3-II-b </w:t>
      </w:r>
      <w:proofErr w:type="gramStart"/>
      <w:r>
        <w:rPr>
          <w:position w:val="-1"/>
          <w:sz w:val="24"/>
          <w:szCs w:val="24"/>
        </w:rPr>
        <w:t>2023</w:t>
      </w:r>
      <w:r w:rsidR="004C1EC0">
        <w:rPr>
          <w:position w:val="-1"/>
          <w:sz w:val="24"/>
          <w:szCs w:val="24"/>
        </w:rPr>
        <w:t xml:space="preserve">  </w:t>
      </w:r>
      <w:r w:rsidR="004C1EC0" w:rsidRPr="004C3403">
        <w:rPr>
          <w:b/>
          <w:position w:val="-1"/>
          <w:sz w:val="24"/>
          <w:szCs w:val="24"/>
        </w:rPr>
        <w:t>САЛА</w:t>
      </w:r>
      <w:proofErr w:type="gramEnd"/>
      <w:r w:rsidR="00263252">
        <w:rPr>
          <w:b/>
          <w:position w:val="-1"/>
          <w:sz w:val="24"/>
          <w:szCs w:val="24"/>
          <w:lang/>
        </w:rPr>
        <w:t xml:space="preserve"> </w:t>
      </w:r>
      <w:r w:rsidR="004C1EC0">
        <w:rPr>
          <w:b/>
          <w:position w:val="-1"/>
          <w:sz w:val="24"/>
          <w:szCs w:val="24"/>
        </w:rPr>
        <w:t>1</w:t>
      </w:r>
      <w:r w:rsidR="004C1EC0" w:rsidRPr="004C3403">
        <w:rPr>
          <w:b/>
          <w:position w:val="-1"/>
          <w:sz w:val="24"/>
          <w:szCs w:val="24"/>
        </w:rPr>
        <w:t xml:space="preserve"> ИНСТИТУТА ЗА БИОФИЗИКУ У МЕДИЦИНИ</w:t>
      </w:r>
      <w:r w:rsidR="0081134A">
        <w:rPr>
          <w:b/>
          <w:position w:val="-1"/>
          <w:sz w:val="24"/>
          <w:szCs w:val="24"/>
        </w:rPr>
        <w:t xml:space="preserve"> </w:t>
      </w:r>
      <w:r w:rsidR="0081134A" w:rsidRPr="0081134A">
        <w:rPr>
          <w:rFonts w:ascii="Cambria" w:hAnsi="Cambria"/>
          <w:b/>
          <w:sz w:val="24"/>
          <w:szCs w:val="24"/>
        </w:rPr>
        <w:t>11</w:t>
      </w:r>
      <w:r w:rsidR="0081134A" w:rsidRPr="0081134A">
        <w:rPr>
          <w:rFonts w:ascii="Cambria" w:hAnsi="Cambria"/>
          <w:b/>
          <w:sz w:val="24"/>
          <w:szCs w:val="24"/>
          <w:vertAlign w:val="superscript"/>
        </w:rPr>
        <w:t>45</w:t>
      </w:r>
      <w:r w:rsidR="0081134A" w:rsidRPr="0081134A">
        <w:rPr>
          <w:rFonts w:ascii="Cambria" w:hAnsi="Cambria"/>
          <w:b/>
          <w:sz w:val="24"/>
          <w:szCs w:val="24"/>
        </w:rPr>
        <w:t>-14</w:t>
      </w:r>
      <w:r w:rsidR="0081134A" w:rsidRPr="0081134A">
        <w:rPr>
          <w:rFonts w:ascii="Cambria" w:hAnsi="Cambria"/>
          <w:b/>
          <w:sz w:val="24"/>
          <w:szCs w:val="24"/>
          <w:vertAlign w:val="superscript"/>
        </w:rPr>
        <w:t>45</w:t>
      </w:r>
      <w:r w:rsidR="0081134A">
        <w:rPr>
          <w:rFonts w:ascii="Cambria" w:hAnsi="Cambria"/>
          <w:b/>
          <w:sz w:val="24"/>
          <w:szCs w:val="24"/>
        </w:rPr>
        <w:t>h</w:t>
      </w:r>
    </w:p>
    <w:p w:rsidR="00E64F0A" w:rsidRDefault="00E64F0A">
      <w:pPr>
        <w:spacing w:before="4" w:line="20" w:lineRule="exact"/>
        <w:rPr>
          <w:sz w:val="2"/>
          <w:szCs w:val="2"/>
        </w:rPr>
      </w:pPr>
    </w:p>
    <w:tbl>
      <w:tblPr>
        <w:tblW w:w="8328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1180"/>
        <w:gridCol w:w="3340"/>
        <w:gridCol w:w="1614"/>
        <w:gridCol w:w="1614"/>
      </w:tblGrid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Default="004C3403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Default="004C3403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Default="004C3403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6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Pr="004C3403" w:rsidRDefault="004C3403" w:rsidP="004C3403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С1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Pr="004C3403" w:rsidRDefault="004C3403" w:rsidP="004C3403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С2</w:t>
            </w: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2021/0180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Христина</w:t>
            </w:r>
            <w:proofErr w:type="spellEnd"/>
          </w:p>
        </w:tc>
        <w:tc>
          <w:tcPr>
            <w:tcW w:w="161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7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7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2021/0154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2020/0197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2021/0268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2021/0224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Каличанин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Андрија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2020/0199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2021/0370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Сара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2021/0273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Картал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Иван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2021/0396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Клипа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2020/0332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Ковачевић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Богдана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2020/0492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Ковачевић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Ксенија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2021/0163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Козица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Јасна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2021/0002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Комарица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Јелисавета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2021/0260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Давид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2020/0253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Игор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2021/0026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2020/0093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Крешо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2021/0492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Крстић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Ђорђе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2019/0025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Крстић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2020/0078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Кубуровић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Василије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2020/0329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Кузмановски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2021/0035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Кујунџић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Исидора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</w:tbl>
    <w:p w:rsidR="00E64F0A" w:rsidRDefault="00E64F0A">
      <w:pPr>
        <w:spacing w:line="200" w:lineRule="exact"/>
      </w:pPr>
    </w:p>
    <w:p w:rsidR="00E64F0A" w:rsidRDefault="00E64F0A">
      <w:pPr>
        <w:spacing w:line="200" w:lineRule="exact"/>
      </w:pPr>
    </w:p>
    <w:p w:rsidR="00E64F0A" w:rsidRDefault="00E64F0A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Pr="00AA5AFC" w:rsidRDefault="00AA5AFC">
      <w:pPr>
        <w:spacing w:line="200" w:lineRule="exact"/>
      </w:pPr>
    </w:p>
    <w:p w:rsidR="00E64F0A" w:rsidRPr="004C3403" w:rsidRDefault="004C1EC0">
      <w:pPr>
        <w:spacing w:line="200" w:lineRule="exact"/>
      </w:pPr>
      <w:proofErr w:type="spellStart"/>
      <w:r>
        <w:rPr>
          <w:position w:val="-1"/>
          <w:sz w:val="24"/>
          <w:szCs w:val="24"/>
        </w:rPr>
        <w:t>Група</w:t>
      </w:r>
      <w:proofErr w:type="spellEnd"/>
      <w:r>
        <w:rPr>
          <w:position w:val="-1"/>
          <w:sz w:val="24"/>
          <w:szCs w:val="24"/>
        </w:rPr>
        <w:t xml:space="preserve">: 3-II-b </w:t>
      </w:r>
      <w:proofErr w:type="gramStart"/>
      <w:r>
        <w:rPr>
          <w:position w:val="-1"/>
          <w:sz w:val="24"/>
          <w:szCs w:val="24"/>
        </w:rPr>
        <w:t>202</w:t>
      </w:r>
      <w:r w:rsidR="005D1051">
        <w:rPr>
          <w:position w:val="-1"/>
          <w:sz w:val="24"/>
          <w:szCs w:val="24"/>
        </w:rPr>
        <w:t>3</w:t>
      </w:r>
      <w:r>
        <w:rPr>
          <w:position w:val="-1"/>
          <w:sz w:val="24"/>
          <w:szCs w:val="24"/>
        </w:rPr>
        <w:t xml:space="preserve">  </w:t>
      </w:r>
      <w:r w:rsidRPr="004C3403">
        <w:rPr>
          <w:b/>
          <w:position w:val="-1"/>
          <w:sz w:val="24"/>
          <w:szCs w:val="24"/>
        </w:rPr>
        <w:t>САЛА</w:t>
      </w:r>
      <w:proofErr w:type="gramEnd"/>
      <w:r w:rsidR="00263252">
        <w:rPr>
          <w:b/>
          <w:position w:val="-1"/>
          <w:sz w:val="24"/>
          <w:szCs w:val="24"/>
          <w:lang/>
        </w:rPr>
        <w:t xml:space="preserve"> </w:t>
      </w:r>
      <w:r>
        <w:rPr>
          <w:b/>
          <w:position w:val="-1"/>
          <w:sz w:val="24"/>
          <w:szCs w:val="24"/>
        </w:rPr>
        <w:t>2</w:t>
      </w:r>
      <w:r w:rsidRPr="004C3403">
        <w:rPr>
          <w:b/>
          <w:position w:val="-1"/>
          <w:sz w:val="24"/>
          <w:szCs w:val="24"/>
        </w:rPr>
        <w:t xml:space="preserve"> ИНСТИТУТА ЗА БИОФИЗИКУ У МЕДИЦИНИ</w:t>
      </w:r>
      <w:r w:rsidR="0081134A">
        <w:rPr>
          <w:b/>
          <w:position w:val="-1"/>
          <w:sz w:val="24"/>
          <w:szCs w:val="24"/>
        </w:rPr>
        <w:t xml:space="preserve"> </w:t>
      </w:r>
      <w:r w:rsidR="0081134A" w:rsidRPr="0081134A">
        <w:rPr>
          <w:rFonts w:ascii="Cambria" w:hAnsi="Cambria"/>
          <w:b/>
          <w:sz w:val="24"/>
          <w:szCs w:val="24"/>
        </w:rPr>
        <w:t>11</w:t>
      </w:r>
      <w:r w:rsidR="0081134A" w:rsidRPr="0081134A">
        <w:rPr>
          <w:rFonts w:ascii="Cambria" w:hAnsi="Cambria"/>
          <w:b/>
          <w:sz w:val="24"/>
          <w:szCs w:val="24"/>
          <w:vertAlign w:val="superscript"/>
        </w:rPr>
        <w:t>45</w:t>
      </w:r>
      <w:r w:rsidR="0081134A" w:rsidRPr="0081134A">
        <w:rPr>
          <w:rFonts w:ascii="Cambria" w:hAnsi="Cambria"/>
          <w:b/>
          <w:sz w:val="24"/>
          <w:szCs w:val="24"/>
        </w:rPr>
        <w:t>-14</w:t>
      </w:r>
      <w:r w:rsidR="0081134A" w:rsidRPr="0081134A">
        <w:rPr>
          <w:rFonts w:ascii="Cambria" w:hAnsi="Cambria"/>
          <w:b/>
          <w:sz w:val="24"/>
          <w:szCs w:val="24"/>
          <w:vertAlign w:val="superscript"/>
        </w:rPr>
        <w:t>45</w:t>
      </w:r>
      <w:r w:rsidR="0081134A">
        <w:rPr>
          <w:rFonts w:ascii="Cambria" w:hAnsi="Cambria"/>
          <w:b/>
          <w:sz w:val="24"/>
          <w:szCs w:val="24"/>
        </w:rPr>
        <w:t>h</w:t>
      </w:r>
    </w:p>
    <w:p w:rsidR="00E64F0A" w:rsidRPr="004C1EC0" w:rsidRDefault="004C1EC0">
      <w:pPr>
        <w:spacing w:line="200" w:lineRule="exact"/>
      </w:pPr>
      <w:r>
        <w:t xml:space="preserve"> </w:t>
      </w:r>
    </w:p>
    <w:tbl>
      <w:tblPr>
        <w:tblW w:w="8220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1180"/>
        <w:gridCol w:w="3340"/>
        <w:gridCol w:w="1560"/>
        <w:gridCol w:w="1560"/>
      </w:tblGrid>
      <w:tr w:rsidR="004C3403" w:rsidRPr="004C3403" w:rsidTr="004C3403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Default="004C3403" w:rsidP="004C3403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Default="004C3403" w:rsidP="004C3403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Default="004C3403" w:rsidP="004C3403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Pr="004C3403" w:rsidRDefault="004C3403" w:rsidP="004C3403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Pr="004C3403" w:rsidRDefault="004C3403" w:rsidP="004C3403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С2</w:t>
            </w: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2021/0183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Купрешак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Дражен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7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7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2019/0110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Уна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2021/0066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Лазаревић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Љиљана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2021/0345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Лазаревић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Стефан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2021/0107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Лазић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Александар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2021/0259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Лазовић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2023/0568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Лаиновић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2021/0275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Лепојевић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Емилија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2021/0343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Лепчиновић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2021/0209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Леро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Маша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2021/0233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Нађа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2021/0079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Анес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2021/0136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2021/0315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Софија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2020/0479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Данка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2021/0278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Луткић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Анастазија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2020/0304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Љајић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Дина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2020/0127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Љубић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2020/0250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Магдић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2021/0436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Мајсторовић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Данијела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2020/0380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Максимовић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Марко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2021/0064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Малишић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Вук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Pr="006D57F1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2020/0607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Pr="006D57F1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</w:tbl>
    <w:p w:rsidR="004C3403" w:rsidRDefault="004C3403" w:rsidP="004C3403">
      <w:pPr>
        <w:spacing w:line="200" w:lineRule="exact"/>
      </w:pPr>
    </w:p>
    <w:p w:rsidR="004C3403" w:rsidRDefault="004C3403" w:rsidP="004C3403">
      <w:pPr>
        <w:spacing w:before="29" w:line="260" w:lineRule="exact"/>
        <w:rPr>
          <w:position w:val="-1"/>
          <w:sz w:val="24"/>
          <w:szCs w:val="24"/>
        </w:rPr>
      </w:pPr>
    </w:p>
    <w:p w:rsidR="004C3403" w:rsidRDefault="004C3403" w:rsidP="004C3403">
      <w:pPr>
        <w:spacing w:before="29" w:line="260" w:lineRule="exact"/>
        <w:rPr>
          <w:position w:val="-1"/>
          <w:sz w:val="24"/>
          <w:szCs w:val="24"/>
        </w:rPr>
      </w:pPr>
    </w:p>
    <w:p w:rsidR="00AA5AFC" w:rsidRDefault="00AA5AFC" w:rsidP="004C3403">
      <w:pPr>
        <w:spacing w:before="29" w:line="260" w:lineRule="exact"/>
        <w:rPr>
          <w:position w:val="-1"/>
          <w:sz w:val="24"/>
          <w:szCs w:val="24"/>
        </w:rPr>
      </w:pPr>
    </w:p>
    <w:p w:rsidR="00AA5AFC" w:rsidRDefault="00AA5AFC" w:rsidP="004C3403">
      <w:pPr>
        <w:spacing w:before="29" w:line="260" w:lineRule="exact"/>
        <w:rPr>
          <w:position w:val="-1"/>
          <w:sz w:val="24"/>
          <w:szCs w:val="24"/>
        </w:rPr>
      </w:pPr>
    </w:p>
    <w:p w:rsidR="00AA5AFC" w:rsidRDefault="00AA5AFC" w:rsidP="004C3403">
      <w:pPr>
        <w:spacing w:before="29" w:line="260" w:lineRule="exact"/>
        <w:rPr>
          <w:position w:val="-1"/>
          <w:sz w:val="24"/>
          <w:szCs w:val="24"/>
        </w:rPr>
      </w:pPr>
    </w:p>
    <w:p w:rsidR="00AA5AFC" w:rsidRDefault="00AA5AFC" w:rsidP="004C3403">
      <w:pPr>
        <w:spacing w:before="29" w:line="260" w:lineRule="exact"/>
        <w:rPr>
          <w:position w:val="-1"/>
          <w:sz w:val="24"/>
          <w:szCs w:val="24"/>
        </w:rPr>
      </w:pPr>
    </w:p>
    <w:p w:rsidR="00AA5AFC" w:rsidRDefault="00AA5AFC" w:rsidP="004C3403">
      <w:pPr>
        <w:spacing w:before="29" w:line="260" w:lineRule="exact"/>
        <w:rPr>
          <w:position w:val="-1"/>
          <w:sz w:val="24"/>
          <w:szCs w:val="24"/>
        </w:rPr>
      </w:pPr>
    </w:p>
    <w:p w:rsidR="00AA5AFC" w:rsidRDefault="00AA5AFC" w:rsidP="004C3403">
      <w:pPr>
        <w:spacing w:before="29" w:line="260" w:lineRule="exact"/>
        <w:rPr>
          <w:position w:val="-1"/>
          <w:sz w:val="24"/>
          <w:szCs w:val="24"/>
        </w:rPr>
      </w:pPr>
    </w:p>
    <w:p w:rsidR="00AA5AFC" w:rsidRDefault="00AA5AFC" w:rsidP="004C3403">
      <w:pPr>
        <w:spacing w:before="29" w:line="260" w:lineRule="exact"/>
        <w:rPr>
          <w:position w:val="-1"/>
          <w:sz w:val="24"/>
          <w:szCs w:val="24"/>
        </w:rPr>
      </w:pPr>
    </w:p>
    <w:p w:rsidR="00AA5AFC" w:rsidRDefault="00AA5AFC" w:rsidP="004C3403">
      <w:pPr>
        <w:spacing w:before="29" w:line="260" w:lineRule="exact"/>
        <w:rPr>
          <w:position w:val="-1"/>
          <w:sz w:val="24"/>
          <w:szCs w:val="24"/>
        </w:rPr>
      </w:pPr>
    </w:p>
    <w:p w:rsidR="00AA5AFC" w:rsidRDefault="00AA5AFC" w:rsidP="004C3403">
      <w:pPr>
        <w:spacing w:before="29" w:line="260" w:lineRule="exact"/>
        <w:rPr>
          <w:position w:val="-1"/>
          <w:sz w:val="24"/>
          <w:szCs w:val="24"/>
        </w:rPr>
      </w:pPr>
    </w:p>
    <w:p w:rsidR="00AA5AFC" w:rsidRDefault="00AA5AFC" w:rsidP="004C3403">
      <w:pPr>
        <w:spacing w:before="29" w:line="260" w:lineRule="exact"/>
        <w:rPr>
          <w:position w:val="-1"/>
          <w:sz w:val="24"/>
          <w:szCs w:val="24"/>
        </w:rPr>
      </w:pPr>
    </w:p>
    <w:p w:rsidR="00AA5AFC" w:rsidRDefault="00AA5AFC" w:rsidP="004C3403">
      <w:pPr>
        <w:spacing w:before="29" w:line="260" w:lineRule="exact"/>
        <w:rPr>
          <w:position w:val="-1"/>
          <w:sz w:val="24"/>
          <w:szCs w:val="24"/>
        </w:rPr>
      </w:pPr>
    </w:p>
    <w:p w:rsidR="00AA5AFC" w:rsidRDefault="00AA5AFC" w:rsidP="004C3403">
      <w:pPr>
        <w:spacing w:before="29" w:line="260" w:lineRule="exact"/>
        <w:rPr>
          <w:position w:val="-1"/>
          <w:sz w:val="24"/>
          <w:szCs w:val="24"/>
        </w:rPr>
      </w:pPr>
    </w:p>
    <w:p w:rsidR="00AA5AFC" w:rsidRDefault="00AA5AFC" w:rsidP="004C3403">
      <w:pPr>
        <w:spacing w:before="29" w:line="260" w:lineRule="exact"/>
        <w:rPr>
          <w:position w:val="-1"/>
          <w:sz w:val="24"/>
          <w:szCs w:val="24"/>
        </w:rPr>
      </w:pPr>
    </w:p>
    <w:p w:rsidR="00AA5AFC" w:rsidRDefault="00AA5AFC" w:rsidP="004C3403">
      <w:pPr>
        <w:spacing w:before="29" w:line="260" w:lineRule="exact"/>
        <w:rPr>
          <w:position w:val="-1"/>
          <w:sz w:val="24"/>
          <w:szCs w:val="24"/>
        </w:rPr>
      </w:pPr>
    </w:p>
    <w:p w:rsidR="00AA5AFC" w:rsidRDefault="00AA5AFC" w:rsidP="004C3403">
      <w:pPr>
        <w:spacing w:before="29" w:line="260" w:lineRule="exact"/>
        <w:rPr>
          <w:position w:val="-1"/>
          <w:sz w:val="24"/>
          <w:szCs w:val="24"/>
        </w:rPr>
      </w:pPr>
    </w:p>
    <w:p w:rsidR="00AA5AFC" w:rsidRDefault="00AA5AFC" w:rsidP="004C3403">
      <w:pPr>
        <w:spacing w:before="29" w:line="260" w:lineRule="exact"/>
        <w:rPr>
          <w:position w:val="-1"/>
          <w:sz w:val="24"/>
          <w:szCs w:val="24"/>
        </w:rPr>
      </w:pPr>
    </w:p>
    <w:p w:rsidR="00AA5AFC" w:rsidRDefault="00AA5AFC" w:rsidP="004C3403">
      <w:pPr>
        <w:spacing w:before="29" w:line="260" w:lineRule="exact"/>
        <w:rPr>
          <w:position w:val="-1"/>
          <w:sz w:val="24"/>
          <w:szCs w:val="24"/>
        </w:rPr>
      </w:pPr>
    </w:p>
    <w:p w:rsidR="00AA5AFC" w:rsidRDefault="00AA5AFC" w:rsidP="004C3403">
      <w:pPr>
        <w:spacing w:before="29" w:line="260" w:lineRule="exact"/>
        <w:rPr>
          <w:position w:val="-1"/>
          <w:sz w:val="24"/>
          <w:szCs w:val="24"/>
        </w:rPr>
      </w:pPr>
    </w:p>
    <w:p w:rsidR="00AA5AFC" w:rsidRDefault="00AA5AFC" w:rsidP="004C3403">
      <w:pPr>
        <w:spacing w:before="29" w:line="260" w:lineRule="exact"/>
        <w:rPr>
          <w:position w:val="-1"/>
          <w:sz w:val="24"/>
          <w:szCs w:val="24"/>
        </w:rPr>
      </w:pPr>
    </w:p>
    <w:p w:rsidR="00AA5AFC" w:rsidRDefault="00AA5AFC" w:rsidP="004C3403">
      <w:pPr>
        <w:spacing w:before="29" w:line="260" w:lineRule="exact"/>
        <w:rPr>
          <w:position w:val="-1"/>
          <w:sz w:val="24"/>
          <w:szCs w:val="24"/>
        </w:rPr>
      </w:pPr>
    </w:p>
    <w:p w:rsidR="00AA5AFC" w:rsidRPr="00AA5AFC" w:rsidRDefault="00AA5AFC" w:rsidP="004C3403">
      <w:pPr>
        <w:spacing w:before="29" w:line="260" w:lineRule="exact"/>
        <w:rPr>
          <w:position w:val="-1"/>
          <w:sz w:val="24"/>
          <w:szCs w:val="24"/>
        </w:rPr>
      </w:pPr>
    </w:p>
    <w:p w:rsidR="00E64F0A" w:rsidRPr="004C3403" w:rsidRDefault="00035C92" w:rsidP="004C3403">
      <w:pPr>
        <w:spacing w:before="29" w:line="260" w:lineRule="exact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Група</w:t>
      </w:r>
      <w:proofErr w:type="spellEnd"/>
      <w:r>
        <w:rPr>
          <w:position w:val="-1"/>
          <w:sz w:val="24"/>
          <w:szCs w:val="24"/>
        </w:rPr>
        <w:t xml:space="preserve">: 3-III-a </w:t>
      </w:r>
      <w:proofErr w:type="gramStart"/>
      <w:r>
        <w:rPr>
          <w:position w:val="-1"/>
          <w:sz w:val="24"/>
          <w:szCs w:val="24"/>
        </w:rPr>
        <w:t>202</w:t>
      </w:r>
      <w:r w:rsidR="005D1051">
        <w:rPr>
          <w:position w:val="-1"/>
          <w:sz w:val="24"/>
          <w:szCs w:val="24"/>
        </w:rPr>
        <w:t>3</w:t>
      </w:r>
      <w:r w:rsidR="004C3403">
        <w:rPr>
          <w:position w:val="-1"/>
          <w:sz w:val="24"/>
          <w:szCs w:val="24"/>
        </w:rPr>
        <w:t xml:space="preserve">  </w:t>
      </w:r>
      <w:r w:rsidR="004C3403" w:rsidRPr="004C3403">
        <w:rPr>
          <w:b/>
          <w:position w:val="-1"/>
          <w:sz w:val="24"/>
          <w:szCs w:val="24"/>
        </w:rPr>
        <w:t>СИЛОС</w:t>
      </w:r>
      <w:proofErr w:type="gramEnd"/>
      <w:r w:rsidR="0081134A">
        <w:rPr>
          <w:b/>
          <w:position w:val="-1"/>
          <w:sz w:val="24"/>
          <w:szCs w:val="24"/>
        </w:rPr>
        <w:t xml:space="preserve"> </w:t>
      </w:r>
      <w:r w:rsidR="0081134A" w:rsidRPr="0081134A">
        <w:rPr>
          <w:rFonts w:ascii="Cambria" w:hAnsi="Cambria"/>
          <w:b/>
          <w:sz w:val="24"/>
          <w:szCs w:val="24"/>
        </w:rPr>
        <w:t>12</w:t>
      </w:r>
      <w:r w:rsidR="0081134A" w:rsidRPr="0081134A">
        <w:rPr>
          <w:rFonts w:ascii="Cambria" w:hAnsi="Cambria"/>
          <w:b/>
          <w:sz w:val="24"/>
          <w:szCs w:val="24"/>
          <w:vertAlign w:val="superscript"/>
        </w:rPr>
        <w:t>30</w:t>
      </w:r>
      <w:r w:rsidR="0081134A" w:rsidRPr="0081134A">
        <w:rPr>
          <w:rFonts w:ascii="Cambria" w:hAnsi="Cambria"/>
          <w:b/>
          <w:sz w:val="24"/>
          <w:szCs w:val="24"/>
        </w:rPr>
        <w:t>-14</w:t>
      </w:r>
      <w:r w:rsidR="0081134A" w:rsidRPr="0081134A">
        <w:rPr>
          <w:rFonts w:ascii="Cambria" w:hAnsi="Cambria"/>
          <w:b/>
          <w:sz w:val="24"/>
          <w:szCs w:val="24"/>
          <w:vertAlign w:val="superscript"/>
        </w:rPr>
        <w:t>00</w:t>
      </w:r>
      <w:r w:rsidR="0081134A" w:rsidRPr="0081134A">
        <w:rPr>
          <w:rFonts w:ascii="Cambria" w:hAnsi="Cambria"/>
          <w:b/>
          <w:sz w:val="24"/>
          <w:szCs w:val="24"/>
        </w:rPr>
        <w:t>h</w:t>
      </w:r>
    </w:p>
    <w:p w:rsidR="00E64F0A" w:rsidRDefault="00E64F0A">
      <w:pPr>
        <w:spacing w:before="4" w:line="20" w:lineRule="exact"/>
        <w:rPr>
          <w:sz w:val="2"/>
          <w:szCs w:val="2"/>
        </w:rPr>
      </w:pPr>
    </w:p>
    <w:tbl>
      <w:tblPr>
        <w:tblW w:w="8328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1180"/>
        <w:gridCol w:w="3340"/>
        <w:gridCol w:w="1614"/>
        <w:gridCol w:w="1614"/>
      </w:tblGrid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Default="004C3403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Default="004C3403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Default="004C3403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6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Pr="004C3403" w:rsidRDefault="004C3403" w:rsidP="00035C92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С1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Default="004C3403" w:rsidP="00035C92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С2</w:t>
            </w: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2021/0123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Максимовић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161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7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7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2021/0162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Максимовић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Марко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2021/0203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Максић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Сара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2021/0319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Малићевић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Ема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2021/0538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Mamba </w:t>
            </w:r>
            <w:proofErr w:type="spellStart"/>
            <w:r>
              <w:rPr>
                <w:sz w:val="24"/>
                <w:szCs w:val="24"/>
              </w:rPr>
              <w:t>Thandeka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Pertunia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2021/0584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Мандић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Лука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2021/0038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Мандић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2021/0332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Манигода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Матија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2020/0205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Маринковић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Сара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2021/0386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Мариновић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2021/0334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2021/0245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Неда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2021/0109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Софија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2022/0558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Марјановић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2021/0045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Марјановић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Сергеј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2020/0425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Анастасија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2023/0577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Андреа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2020/0369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2021/0085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Ленка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2021/0229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2021/0270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Милош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2021/0369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Немања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2021/0422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Урош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2019/0177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Маркош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2021/0395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Мартаћ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Сергеј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2021/0110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Мартиновић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2021/0489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2021/0238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2022/0557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Махмутовић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Емин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2021/0296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Мацура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2021/0134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Фарис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2021/0172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Мешић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Арабела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2021/0031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Мијовић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2021/0473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Мијушковић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Светозар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2022/0577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Андреа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2020/0443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Микулетић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Дејана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2022/0572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Миладиновић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Борис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2021/0078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2021/0004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Јованка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2021/0147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Милетић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2021/0446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2021/0431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2021/0305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Михаило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</w:tbl>
    <w:p w:rsidR="00E64F0A" w:rsidRDefault="00E64F0A">
      <w:pPr>
        <w:spacing w:line="200" w:lineRule="exact"/>
      </w:pPr>
    </w:p>
    <w:p w:rsidR="00E64F0A" w:rsidRDefault="00E64F0A">
      <w:pPr>
        <w:spacing w:line="200" w:lineRule="exact"/>
      </w:pPr>
    </w:p>
    <w:p w:rsidR="004D6D00" w:rsidRDefault="004D6D00" w:rsidP="007F1FBD">
      <w:pPr>
        <w:spacing w:before="29" w:line="260" w:lineRule="exact"/>
      </w:pPr>
    </w:p>
    <w:p w:rsidR="00AA5AFC" w:rsidRDefault="00AA5AFC" w:rsidP="007F1FBD">
      <w:pPr>
        <w:spacing w:before="29" w:line="260" w:lineRule="exact"/>
        <w:rPr>
          <w:position w:val="-1"/>
          <w:sz w:val="24"/>
          <w:szCs w:val="24"/>
        </w:rPr>
      </w:pPr>
    </w:p>
    <w:p w:rsidR="00AA5AFC" w:rsidRDefault="00AA5AFC" w:rsidP="007F1FBD">
      <w:pPr>
        <w:spacing w:before="29" w:line="260" w:lineRule="exact"/>
        <w:rPr>
          <w:position w:val="-1"/>
          <w:sz w:val="24"/>
          <w:szCs w:val="24"/>
        </w:rPr>
      </w:pPr>
    </w:p>
    <w:p w:rsidR="00AA5AFC" w:rsidRDefault="00AA5AFC" w:rsidP="007F1FBD">
      <w:pPr>
        <w:spacing w:before="29" w:line="260" w:lineRule="exact"/>
        <w:rPr>
          <w:position w:val="-1"/>
          <w:sz w:val="24"/>
          <w:szCs w:val="24"/>
        </w:rPr>
      </w:pPr>
    </w:p>
    <w:p w:rsidR="00035C92" w:rsidRPr="00387C80" w:rsidRDefault="00035C92" w:rsidP="007F1FBD">
      <w:pPr>
        <w:spacing w:before="29" w:line="260" w:lineRule="exact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Група</w:t>
      </w:r>
      <w:proofErr w:type="spellEnd"/>
      <w:r>
        <w:rPr>
          <w:position w:val="-1"/>
          <w:sz w:val="24"/>
          <w:szCs w:val="24"/>
        </w:rPr>
        <w:t>: 3-III-b202</w:t>
      </w:r>
      <w:r w:rsidR="005D1051">
        <w:rPr>
          <w:position w:val="-1"/>
          <w:sz w:val="24"/>
          <w:szCs w:val="24"/>
        </w:rPr>
        <w:t>3</w:t>
      </w:r>
      <w:r w:rsidR="00387C80">
        <w:rPr>
          <w:position w:val="-1"/>
          <w:sz w:val="24"/>
          <w:szCs w:val="24"/>
        </w:rPr>
        <w:t xml:space="preserve"> </w:t>
      </w:r>
      <w:r w:rsidR="00387C80" w:rsidRPr="004C3403">
        <w:rPr>
          <w:b/>
          <w:position w:val="-1"/>
          <w:sz w:val="24"/>
          <w:szCs w:val="24"/>
        </w:rPr>
        <w:t>САЛА</w:t>
      </w:r>
      <w:r w:rsidR="00263252">
        <w:rPr>
          <w:b/>
          <w:position w:val="-1"/>
          <w:sz w:val="24"/>
          <w:szCs w:val="24"/>
          <w:lang/>
        </w:rPr>
        <w:t xml:space="preserve"> </w:t>
      </w:r>
      <w:r w:rsidR="00387C80">
        <w:rPr>
          <w:b/>
          <w:position w:val="-1"/>
          <w:sz w:val="24"/>
          <w:szCs w:val="24"/>
        </w:rPr>
        <w:t>1</w:t>
      </w:r>
      <w:r w:rsidR="00387C80" w:rsidRPr="004C3403">
        <w:rPr>
          <w:b/>
          <w:position w:val="-1"/>
          <w:sz w:val="24"/>
          <w:szCs w:val="24"/>
        </w:rPr>
        <w:t xml:space="preserve"> ИНСТИТУТА ЗА БИОФИЗИКУ У МЕДИЦИНИ</w:t>
      </w:r>
      <w:r w:rsidR="0081134A">
        <w:rPr>
          <w:b/>
          <w:position w:val="-1"/>
          <w:sz w:val="24"/>
          <w:szCs w:val="24"/>
        </w:rPr>
        <w:t xml:space="preserve"> </w:t>
      </w:r>
      <w:r w:rsidR="0081134A" w:rsidRPr="0081134A">
        <w:rPr>
          <w:rFonts w:ascii="Cambria" w:hAnsi="Cambria"/>
          <w:b/>
          <w:sz w:val="24"/>
          <w:szCs w:val="24"/>
        </w:rPr>
        <w:t>11</w:t>
      </w:r>
      <w:r w:rsidR="0081134A" w:rsidRPr="0081134A">
        <w:rPr>
          <w:rFonts w:ascii="Cambria" w:hAnsi="Cambria"/>
          <w:b/>
          <w:sz w:val="24"/>
          <w:szCs w:val="24"/>
          <w:vertAlign w:val="superscript"/>
        </w:rPr>
        <w:t>45</w:t>
      </w:r>
      <w:r w:rsidR="0081134A" w:rsidRPr="0081134A">
        <w:rPr>
          <w:rFonts w:ascii="Cambria" w:hAnsi="Cambria"/>
          <w:b/>
          <w:sz w:val="24"/>
          <w:szCs w:val="24"/>
        </w:rPr>
        <w:t>-14</w:t>
      </w:r>
      <w:r w:rsidR="0081134A" w:rsidRPr="0081134A">
        <w:rPr>
          <w:rFonts w:ascii="Cambria" w:hAnsi="Cambria"/>
          <w:b/>
          <w:sz w:val="24"/>
          <w:szCs w:val="24"/>
          <w:vertAlign w:val="superscript"/>
        </w:rPr>
        <w:t>45</w:t>
      </w:r>
      <w:r w:rsidR="0081134A">
        <w:rPr>
          <w:rFonts w:ascii="Cambria" w:hAnsi="Cambria"/>
          <w:b/>
          <w:sz w:val="24"/>
          <w:szCs w:val="24"/>
        </w:rPr>
        <w:t>h</w:t>
      </w:r>
    </w:p>
    <w:p w:rsidR="00E64F0A" w:rsidRDefault="00E64F0A">
      <w:pPr>
        <w:spacing w:before="5" w:line="220" w:lineRule="exact"/>
        <w:rPr>
          <w:sz w:val="22"/>
          <w:szCs w:val="22"/>
        </w:rPr>
      </w:pPr>
    </w:p>
    <w:p w:rsidR="00E64F0A" w:rsidRDefault="00E64F0A">
      <w:pPr>
        <w:spacing w:before="4" w:line="20" w:lineRule="exact"/>
        <w:rPr>
          <w:sz w:val="2"/>
          <w:szCs w:val="2"/>
        </w:rPr>
      </w:pPr>
    </w:p>
    <w:tbl>
      <w:tblPr>
        <w:tblW w:w="8328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1180"/>
        <w:gridCol w:w="3340"/>
        <w:gridCol w:w="1614"/>
        <w:gridCol w:w="1614"/>
      </w:tblGrid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Default="004C3403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Default="004C3403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Default="004C3403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6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Pr="004C3403" w:rsidRDefault="004C3403" w:rsidP="004C3403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С1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Pr="004C3403" w:rsidRDefault="004C3403" w:rsidP="004C3403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С2</w:t>
            </w: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2021/0168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61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7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7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2021/0076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Сара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2021/0506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Милачић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Николина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2021/0160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Лола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2021/0089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Милетић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2020/0396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Милетић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2021/0175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2021/0143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Дуња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2021/0088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Милићевић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2021/0290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2020/0212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Станислава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2021/0406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Миличић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Максим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2018/0079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2021/0086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Милосављевић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2021/0339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Милошевић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2021/0282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Милошевић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2021/0289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Милошевић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Михаило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2019/0372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Милутиновић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Сара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2021/0375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Миљановић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Ђорђе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2021/0039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Миљевић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Лука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2020/0605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Ања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2021/0046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</w:tbl>
    <w:p w:rsidR="004C1EC0" w:rsidRDefault="004C1EC0">
      <w:pPr>
        <w:spacing w:line="200" w:lineRule="exact"/>
      </w:pPr>
    </w:p>
    <w:p w:rsidR="00AA5AFC" w:rsidRDefault="00AA5AFC" w:rsidP="004C1EC0">
      <w:pPr>
        <w:spacing w:before="29" w:line="260" w:lineRule="exact"/>
        <w:rPr>
          <w:position w:val="-1"/>
          <w:sz w:val="24"/>
          <w:szCs w:val="24"/>
        </w:rPr>
      </w:pPr>
    </w:p>
    <w:p w:rsidR="00AA5AFC" w:rsidRDefault="00AA5AFC" w:rsidP="004C1EC0">
      <w:pPr>
        <w:spacing w:before="29" w:line="260" w:lineRule="exact"/>
        <w:rPr>
          <w:position w:val="-1"/>
          <w:sz w:val="24"/>
          <w:szCs w:val="24"/>
        </w:rPr>
      </w:pPr>
    </w:p>
    <w:p w:rsidR="00AA5AFC" w:rsidRDefault="00AA5AFC" w:rsidP="004C1EC0">
      <w:pPr>
        <w:spacing w:before="29" w:line="260" w:lineRule="exact"/>
        <w:rPr>
          <w:position w:val="-1"/>
          <w:sz w:val="24"/>
          <w:szCs w:val="24"/>
        </w:rPr>
      </w:pPr>
    </w:p>
    <w:p w:rsidR="00AA5AFC" w:rsidRDefault="00AA5AFC" w:rsidP="004C1EC0">
      <w:pPr>
        <w:spacing w:before="29" w:line="260" w:lineRule="exact"/>
        <w:rPr>
          <w:position w:val="-1"/>
          <w:sz w:val="24"/>
          <w:szCs w:val="24"/>
        </w:rPr>
      </w:pPr>
    </w:p>
    <w:p w:rsidR="00AA5AFC" w:rsidRDefault="00AA5AFC" w:rsidP="004C1EC0">
      <w:pPr>
        <w:spacing w:before="29" w:line="260" w:lineRule="exact"/>
        <w:rPr>
          <w:position w:val="-1"/>
          <w:sz w:val="24"/>
          <w:szCs w:val="24"/>
        </w:rPr>
      </w:pPr>
    </w:p>
    <w:p w:rsidR="00AA5AFC" w:rsidRDefault="00AA5AFC" w:rsidP="004C1EC0">
      <w:pPr>
        <w:spacing w:before="29" w:line="260" w:lineRule="exact"/>
        <w:rPr>
          <w:position w:val="-1"/>
          <w:sz w:val="24"/>
          <w:szCs w:val="24"/>
        </w:rPr>
      </w:pPr>
    </w:p>
    <w:p w:rsidR="00AA5AFC" w:rsidRDefault="00AA5AFC" w:rsidP="004C1EC0">
      <w:pPr>
        <w:spacing w:before="29" w:line="260" w:lineRule="exact"/>
        <w:rPr>
          <w:position w:val="-1"/>
          <w:sz w:val="24"/>
          <w:szCs w:val="24"/>
        </w:rPr>
      </w:pPr>
    </w:p>
    <w:p w:rsidR="00AA5AFC" w:rsidRDefault="00AA5AFC" w:rsidP="004C1EC0">
      <w:pPr>
        <w:spacing w:before="29" w:line="260" w:lineRule="exact"/>
        <w:rPr>
          <w:position w:val="-1"/>
          <w:sz w:val="24"/>
          <w:szCs w:val="24"/>
        </w:rPr>
      </w:pPr>
    </w:p>
    <w:p w:rsidR="00AA5AFC" w:rsidRDefault="00AA5AFC" w:rsidP="004C1EC0">
      <w:pPr>
        <w:spacing w:before="29" w:line="260" w:lineRule="exact"/>
        <w:rPr>
          <w:position w:val="-1"/>
          <w:sz w:val="24"/>
          <w:szCs w:val="24"/>
        </w:rPr>
      </w:pPr>
    </w:p>
    <w:p w:rsidR="00AA5AFC" w:rsidRDefault="00AA5AFC" w:rsidP="004C1EC0">
      <w:pPr>
        <w:spacing w:before="29" w:line="260" w:lineRule="exact"/>
        <w:rPr>
          <w:position w:val="-1"/>
          <w:sz w:val="24"/>
          <w:szCs w:val="24"/>
        </w:rPr>
      </w:pPr>
    </w:p>
    <w:p w:rsidR="00AA5AFC" w:rsidRDefault="00AA5AFC" w:rsidP="004C1EC0">
      <w:pPr>
        <w:spacing w:before="29" w:line="260" w:lineRule="exact"/>
        <w:rPr>
          <w:position w:val="-1"/>
          <w:sz w:val="24"/>
          <w:szCs w:val="24"/>
        </w:rPr>
      </w:pPr>
    </w:p>
    <w:p w:rsidR="00AA5AFC" w:rsidRDefault="00AA5AFC" w:rsidP="004C1EC0">
      <w:pPr>
        <w:spacing w:before="29" w:line="260" w:lineRule="exact"/>
        <w:rPr>
          <w:position w:val="-1"/>
          <w:sz w:val="24"/>
          <w:szCs w:val="24"/>
        </w:rPr>
      </w:pPr>
    </w:p>
    <w:p w:rsidR="00AA5AFC" w:rsidRDefault="00AA5AFC" w:rsidP="004C1EC0">
      <w:pPr>
        <w:spacing w:before="29" w:line="260" w:lineRule="exact"/>
        <w:rPr>
          <w:position w:val="-1"/>
          <w:sz w:val="24"/>
          <w:szCs w:val="24"/>
        </w:rPr>
      </w:pPr>
    </w:p>
    <w:p w:rsidR="00AA5AFC" w:rsidRDefault="00AA5AFC" w:rsidP="004C1EC0">
      <w:pPr>
        <w:spacing w:before="29" w:line="260" w:lineRule="exact"/>
        <w:rPr>
          <w:position w:val="-1"/>
          <w:sz w:val="24"/>
          <w:szCs w:val="24"/>
        </w:rPr>
      </w:pPr>
    </w:p>
    <w:p w:rsidR="00AA5AFC" w:rsidRDefault="00AA5AFC" w:rsidP="004C1EC0">
      <w:pPr>
        <w:spacing w:before="29" w:line="260" w:lineRule="exact"/>
        <w:rPr>
          <w:position w:val="-1"/>
          <w:sz w:val="24"/>
          <w:szCs w:val="24"/>
        </w:rPr>
      </w:pPr>
    </w:p>
    <w:p w:rsidR="00AA5AFC" w:rsidRDefault="00AA5AFC" w:rsidP="004C1EC0">
      <w:pPr>
        <w:spacing w:before="29" w:line="260" w:lineRule="exact"/>
        <w:rPr>
          <w:position w:val="-1"/>
          <w:sz w:val="24"/>
          <w:szCs w:val="24"/>
        </w:rPr>
      </w:pPr>
    </w:p>
    <w:p w:rsidR="00AA5AFC" w:rsidRDefault="00AA5AFC" w:rsidP="004C1EC0">
      <w:pPr>
        <w:spacing w:before="29" w:line="260" w:lineRule="exact"/>
        <w:rPr>
          <w:position w:val="-1"/>
          <w:sz w:val="24"/>
          <w:szCs w:val="24"/>
        </w:rPr>
      </w:pPr>
    </w:p>
    <w:p w:rsidR="00AA5AFC" w:rsidRDefault="00AA5AFC" w:rsidP="004C1EC0">
      <w:pPr>
        <w:spacing w:before="29" w:line="260" w:lineRule="exact"/>
        <w:rPr>
          <w:position w:val="-1"/>
          <w:sz w:val="24"/>
          <w:szCs w:val="24"/>
        </w:rPr>
      </w:pPr>
    </w:p>
    <w:p w:rsidR="00AA5AFC" w:rsidRDefault="00AA5AFC" w:rsidP="004C1EC0">
      <w:pPr>
        <w:spacing w:before="29" w:line="260" w:lineRule="exact"/>
        <w:rPr>
          <w:position w:val="-1"/>
          <w:sz w:val="24"/>
          <w:szCs w:val="24"/>
        </w:rPr>
      </w:pPr>
    </w:p>
    <w:p w:rsidR="00AA5AFC" w:rsidRDefault="00AA5AFC" w:rsidP="004C1EC0">
      <w:pPr>
        <w:spacing w:before="29" w:line="260" w:lineRule="exact"/>
        <w:rPr>
          <w:position w:val="-1"/>
          <w:sz w:val="24"/>
          <w:szCs w:val="24"/>
        </w:rPr>
      </w:pPr>
    </w:p>
    <w:p w:rsidR="00AA5AFC" w:rsidRDefault="00AA5AFC" w:rsidP="004C1EC0">
      <w:pPr>
        <w:spacing w:before="29" w:line="260" w:lineRule="exact"/>
        <w:rPr>
          <w:position w:val="-1"/>
          <w:sz w:val="24"/>
          <w:szCs w:val="24"/>
        </w:rPr>
      </w:pPr>
    </w:p>
    <w:p w:rsidR="00AA5AFC" w:rsidRDefault="00AA5AFC" w:rsidP="004C1EC0">
      <w:pPr>
        <w:spacing w:before="29" w:line="260" w:lineRule="exact"/>
        <w:rPr>
          <w:position w:val="-1"/>
          <w:sz w:val="24"/>
          <w:szCs w:val="24"/>
        </w:rPr>
      </w:pPr>
    </w:p>
    <w:p w:rsidR="00AA5AFC" w:rsidRDefault="00AA5AFC" w:rsidP="004C1EC0">
      <w:pPr>
        <w:spacing w:before="29" w:line="260" w:lineRule="exact"/>
        <w:rPr>
          <w:position w:val="-1"/>
          <w:sz w:val="24"/>
          <w:szCs w:val="24"/>
        </w:rPr>
      </w:pPr>
    </w:p>
    <w:p w:rsidR="00AA5AFC" w:rsidRDefault="00AA5AFC" w:rsidP="004C1EC0">
      <w:pPr>
        <w:spacing w:before="29" w:line="260" w:lineRule="exact"/>
        <w:rPr>
          <w:position w:val="-1"/>
          <w:sz w:val="24"/>
          <w:szCs w:val="24"/>
        </w:rPr>
      </w:pPr>
    </w:p>
    <w:p w:rsidR="00AA5AFC" w:rsidRDefault="00AA5AFC" w:rsidP="004C1EC0">
      <w:pPr>
        <w:spacing w:before="29" w:line="260" w:lineRule="exact"/>
        <w:rPr>
          <w:position w:val="-1"/>
          <w:sz w:val="24"/>
          <w:szCs w:val="24"/>
        </w:rPr>
      </w:pPr>
    </w:p>
    <w:p w:rsidR="004C1EC0" w:rsidRPr="00387C80" w:rsidRDefault="004C1EC0" w:rsidP="004C1EC0">
      <w:pPr>
        <w:spacing w:before="29" w:line="260" w:lineRule="exact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Група</w:t>
      </w:r>
      <w:proofErr w:type="spellEnd"/>
      <w:r>
        <w:rPr>
          <w:position w:val="-1"/>
          <w:sz w:val="24"/>
          <w:szCs w:val="24"/>
        </w:rPr>
        <w:t>: 3-III-b202</w:t>
      </w:r>
      <w:r w:rsidR="005D1051">
        <w:rPr>
          <w:position w:val="-1"/>
          <w:sz w:val="24"/>
          <w:szCs w:val="24"/>
        </w:rPr>
        <w:t>3</w:t>
      </w:r>
      <w:r w:rsidR="00387C80">
        <w:rPr>
          <w:position w:val="-1"/>
          <w:sz w:val="24"/>
          <w:szCs w:val="24"/>
        </w:rPr>
        <w:t xml:space="preserve"> </w:t>
      </w:r>
      <w:r w:rsidR="00387C80" w:rsidRPr="004C3403">
        <w:rPr>
          <w:b/>
          <w:position w:val="-1"/>
          <w:sz w:val="24"/>
          <w:szCs w:val="24"/>
        </w:rPr>
        <w:t>САЛА</w:t>
      </w:r>
      <w:r w:rsidR="00263252">
        <w:rPr>
          <w:b/>
          <w:position w:val="-1"/>
          <w:sz w:val="24"/>
          <w:szCs w:val="24"/>
          <w:lang/>
        </w:rPr>
        <w:t xml:space="preserve"> </w:t>
      </w:r>
      <w:r w:rsidR="00387C80">
        <w:rPr>
          <w:b/>
          <w:position w:val="-1"/>
          <w:sz w:val="24"/>
          <w:szCs w:val="24"/>
        </w:rPr>
        <w:t>2</w:t>
      </w:r>
      <w:r w:rsidR="00387C80" w:rsidRPr="004C3403">
        <w:rPr>
          <w:b/>
          <w:position w:val="-1"/>
          <w:sz w:val="24"/>
          <w:szCs w:val="24"/>
        </w:rPr>
        <w:t xml:space="preserve"> ИНСТИТУТА ЗА БИОФИЗИКУ У МЕДИЦИНИ</w:t>
      </w:r>
      <w:r w:rsidR="0081134A">
        <w:rPr>
          <w:b/>
          <w:position w:val="-1"/>
          <w:sz w:val="24"/>
          <w:szCs w:val="24"/>
        </w:rPr>
        <w:t xml:space="preserve"> </w:t>
      </w:r>
      <w:r w:rsidR="0081134A" w:rsidRPr="0081134A">
        <w:rPr>
          <w:rFonts w:ascii="Cambria" w:hAnsi="Cambria"/>
          <w:b/>
          <w:sz w:val="24"/>
          <w:szCs w:val="24"/>
        </w:rPr>
        <w:t>11</w:t>
      </w:r>
      <w:r w:rsidR="0081134A" w:rsidRPr="0081134A">
        <w:rPr>
          <w:rFonts w:ascii="Cambria" w:hAnsi="Cambria"/>
          <w:b/>
          <w:sz w:val="24"/>
          <w:szCs w:val="24"/>
          <w:vertAlign w:val="superscript"/>
        </w:rPr>
        <w:t>45</w:t>
      </w:r>
      <w:r w:rsidR="0081134A" w:rsidRPr="0081134A">
        <w:rPr>
          <w:rFonts w:ascii="Cambria" w:hAnsi="Cambria"/>
          <w:b/>
          <w:sz w:val="24"/>
          <w:szCs w:val="24"/>
        </w:rPr>
        <w:t>-14</w:t>
      </w:r>
      <w:r w:rsidR="0081134A" w:rsidRPr="0081134A">
        <w:rPr>
          <w:rFonts w:ascii="Cambria" w:hAnsi="Cambria"/>
          <w:b/>
          <w:sz w:val="24"/>
          <w:szCs w:val="24"/>
          <w:vertAlign w:val="superscript"/>
        </w:rPr>
        <w:t>45</w:t>
      </w:r>
      <w:r w:rsidR="0081134A">
        <w:rPr>
          <w:rFonts w:ascii="Cambria" w:hAnsi="Cambria"/>
          <w:b/>
          <w:sz w:val="24"/>
          <w:szCs w:val="24"/>
        </w:rPr>
        <w:t>h</w:t>
      </w:r>
    </w:p>
    <w:p w:rsidR="004C1EC0" w:rsidRPr="004C1EC0" w:rsidRDefault="004C1EC0">
      <w:pPr>
        <w:spacing w:line="200" w:lineRule="exact"/>
      </w:pPr>
    </w:p>
    <w:tbl>
      <w:tblPr>
        <w:tblW w:w="8220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1180"/>
        <w:gridCol w:w="3340"/>
        <w:gridCol w:w="1560"/>
        <w:gridCol w:w="1560"/>
      </w:tblGrid>
      <w:tr w:rsidR="004C1EC0" w:rsidRPr="004C3403" w:rsidTr="00B201E0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1EC0" w:rsidRDefault="004C1EC0" w:rsidP="00B201E0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1EC0" w:rsidRDefault="004C1EC0" w:rsidP="00B201E0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1EC0" w:rsidRDefault="004C1EC0" w:rsidP="00B201E0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1EC0" w:rsidRPr="004C3403" w:rsidRDefault="004C1EC0" w:rsidP="00B201E0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1EC0" w:rsidRPr="004C3403" w:rsidRDefault="004C1EC0" w:rsidP="00B201E0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С2</w:t>
            </w:r>
          </w:p>
        </w:tc>
      </w:tr>
      <w:tr w:rsidR="00904867" w:rsidTr="00B201E0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2021/0170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7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7"/>
              <w:ind w:left="38"/>
              <w:rPr>
                <w:sz w:val="24"/>
                <w:szCs w:val="24"/>
              </w:rPr>
            </w:pPr>
          </w:p>
        </w:tc>
      </w:tr>
      <w:tr w:rsidR="00904867" w:rsidTr="00B201E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2023/0570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B201E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2021/0477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Сергеј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B201E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2021/0263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Митровић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B201E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2021/0373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Митровић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Наташа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B201E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2020/0144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Михајловић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Ђура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B201E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2021/0285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Михајловић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B201E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2019/0504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Михајловић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Ранко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B201E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2021/0239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Михајловић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B201E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2021/0056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Мишић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Милош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B201E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2021/0434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Мишчевић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B201E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2020/0167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Младеновић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B201E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2021/0164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Младеновић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Танасије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B201E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2021/0271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Мугоша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B201E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2020/0198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Мугоша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Нина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B201E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2021/0333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Сара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B201E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2021/0068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Наглић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B201E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2022/0581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Недељковић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Јана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B201E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2020/0351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Несторов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Софија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B201E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2021/0133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Ђурђа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B201E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2021/0444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Николић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Бошко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</w:tbl>
    <w:p w:rsidR="00E64F0A" w:rsidRDefault="00E64F0A">
      <w:pPr>
        <w:spacing w:line="200" w:lineRule="exact"/>
      </w:pPr>
    </w:p>
    <w:p w:rsidR="00E64F0A" w:rsidRPr="004C1EC0" w:rsidRDefault="00E64F0A">
      <w:pPr>
        <w:spacing w:line="200" w:lineRule="exact"/>
      </w:pPr>
    </w:p>
    <w:p w:rsidR="00AA5AFC" w:rsidRDefault="00AA5AFC">
      <w:pPr>
        <w:spacing w:before="5" w:line="220" w:lineRule="exact"/>
        <w:rPr>
          <w:position w:val="-1"/>
          <w:sz w:val="24"/>
          <w:szCs w:val="24"/>
        </w:rPr>
      </w:pPr>
    </w:p>
    <w:p w:rsidR="00AA5AFC" w:rsidRDefault="00AA5AFC">
      <w:pPr>
        <w:spacing w:before="5" w:line="220" w:lineRule="exact"/>
        <w:rPr>
          <w:position w:val="-1"/>
          <w:sz w:val="24"/>
          <w:szCs w:val="24"/>
        </w:rPr>
      </w:pPr>
    </w:p>
    <w:p w:rsidR="00AA5AFC" w:rsidRDefault="00AA5AFC">
      <w:pPr>
        <w:spacing w:before="5" w:line="220" w:lineRule="exact"/>
        <w:rPr>
          <w:position w:val="-1"/>
          <w:sz w:val="24"/>
          <w:szCs w:val="24"/>
        </w:rPr>
      </w:pPr>
    </w:p>
    <w:p w:rsidR="00AA5AFC" w:rsidRDefault="00AA5AFC">
      <w:pPr>
        <w:spacing w:before="5" w:line="220" w:lineRule="exact"/>
        <w:rPr>
          <w:position w:val="-1"/>
          <w:sz w:val="24"/>
          <w:szCs w:val="24"/>
        </w:rPr>
      </w:pPr>
    </w:p>
    <w:p w:rsidR="00AA5AFC" w:rsidRDefault="00AA5AFC">
      <w:pPr>
        <w:spacing w:before="5" w:line="220" w:lineRule="exact"/>
        <w:rPr>
          <w:position w:val="-1"/>
          <w:sz w:val="24"/>
          <w:szCs w:val="24"/>
        </w:rPr>
      </w:pPr>
    </w:p>
    <w:p w:rsidR="00AA5AFC" w:rsidRDefault="00AA5AFC">
      <w:pPr>
        <w:spacing w:before="5" w:line="220" w:lineRule="exact"/>
        <w:rPr>
          <w:position w:val="-1"/>
          <w:sz w:val="24"/>
          <w:szCs w:val="24"/>
        </w:rPr>
      </w:pPr>
    </w:p>
    <w:p w:rsidR="00AA5AFC" w:rsidRDefault="00AA5AFC">
      <w:pPr>
        <w:spacing w:before="5" w:line="220" w:lineRule="exact"/>
        <w:rPr>
          <w:position w:val="-1"/>
          <w:sz w:val="24"/>
          <w:szCs w:val="24"/>
        </w:rPr>
      </w:pPr>
    </w:p>
    <w:p w:rsidR="00AA5AFC" w:rsidRDefault="00AA5AFC">
      <w:pPr>
        <w:spacing w:before="5" w:line="220" w:lineRule="exact"/>
        <w:rPr>
          <w:position w:val="-1"/>
          <w:sz w:val="24"/>
          <w:szCs w:val="24"/>
        </w:rPr>
      </w:pPr>
    </w:p>
    <w:p w:rsidR="00AA5AFC" w:rsidRDefault="00AA5AFC">
      <w:pPr>
        <w:spacing w:before="5" w:line="220" w:lineRule="exact"/>
        <w:rPr>
          <w:position w:val="-1"/>
          <w:sz w:val="24"/>
          <w:szCs w:val="24"/>
        </w:rPr>
      </w:pPr>
    </w:p>
    <w:p w:rsidR="00AA5AFC" w:rsidRDefault="00AA5AFC">
      <w:pPr>
        <w:spacing w:before="5" w:line="220" w:lineRule="exact"/>
        <w:rPr>
          <w:position w:val="-1"/>
          <w:sz w:val="24"/>
          <w:szCs w:val="24"/>
        </w:rPr>
      </w:pPr>
    </w:p>
    <w:p w:rsidR="00AA5AFC" w:rsidRDefault="00AA5AFC">
      <w:pPr>
        <w:spacing w:before="5" w:line="220" w:lineRule="exact"/>
        <w:rPr>
          <w:position w:val="-1"/>
          <w:sz w:val="24"/>
          <w:szCs w:val="24"/>
        </w:rPr>
      </w:pPr>
    </w:p>
    <w:p w:rsidR="00AA5AFC" w:rsidRDefault="00AA5AFC">
      <w:pPr>
        <w:spacing w:before="5" w:line="220" w:lineRule="exact"/>
        <w:rPr>
          <w:position w:val="-1"/>
          <w:sz w:val="24"/>
          <w:szCs w:val="24"/>
        </w:rPr>
      </w:pPr>
    </w:p>
    <w:p w:rsidR="00AA5AFC" w:rsidRDefault="00AA5AFC">
      <w:pPr>
        <w:spacing w:before="5" w:line="220" w:lineRule="exact"/>
        <w:rPr>
          <w:position w:val="-1"/>
          <w:sz w:val="24"/>
          <w:szCs w:val="24"/>
        </w:rPr>
      </w:pPr>
    </w:p>
    <w:p w:rsidR="00AA5AFC" w:rsidRDefault="00AA5AFC">
      <w:pPr>
        <w:spacing w:before="5" w:line="220" w:lineRule="exact"/>
        <w:rPr>
          <w:position w:val="-1"/>
          <w:sz w:val="24"/>
          <w:szCs w:val="24"/>
        </w:rPr>
      </w:pPr>
    </w:p>
    <w:p w:rsidR="00AA5AFC" w:rsidRDefault="00AA5AFC">
      <w:pPr>
        <w:spacing w:before="5" w:line="220" w:lineRule="exact"/>
        <w:rPr>
          <w:position w:val="-1"/>
          <w:sz w:val="24"/>
          <w:szCs w:val="24"/>
        </w:rPr>
      </w:pPr>
    </w:p>
    <w:p w:rsidR="00AA5AFC" w:rsidRDefault="00AA5AFC">
      <w:pPr>
        <w:spacing w:before="5" w:line="220" w:lineRule="exact"/>
        <w:rPr>
          <w:position w:val="-1"/>
          <w:sz w:val="24"/>
          <w:szCs w:val="24"/>
        </w:rPr>
      </w:pPr>
    </w:p>
    <w:p w:rsidR="00AA5AFC" w:rsidRDefault="00AA5AFC">
      <w:pPr>
        <w:spacing w:before="5" w:line="220" w:lineRule="exact"/>
        <w:rPr>
          <w:position w:val="-1"/>
          <w:sz w:val="24"/>
          <w:szCs w:val="24"/>
        </w:rPr>
      </w:pPr>
    </w:p>
    <w:p w:rsidR="00AA5AFC" w:rsidRDefault="00AA5AFC">
      <w:pPr>
        <w:spacing w:before="5" w:line="220" w:lineRule="exact"/>
        <w:rPr>
          <w:position w:val="-1"/>
          <w:sz w:val="24"/>
          <w:szCs w:val="24"/>
        </w:rPr>
      </w:pPr>
    </w:p>
    <w:p w:rsidR="00AA5AFC" w:rsidRDefault="00AA5AFC">
      <w:pPr>
        <w:spacing w:before="5" w:line="220" w:lineRule="exact"/>
        <w:rPr>
          <w:position w:val="-1"/>
          <w:sz w:val="24"/>
          <w:szCs w:val="24"/>
        </w:rPr>
      </w:pPr>
    </w:p>
    <w:p w:rsidR="00AA5AFC" w:rsidRDefault="00AA5AFC">
      <w:pPr>
        <w:spacing w:before="5" w:line="220" w:lineRule="exact"/>
        <w:rPr>
          <w:position w:val="-1"/>
          <w:sz w:val="24"/>
          <w:szCs w:val="24"/>
        </w:rPr>
      </w:pPr>
    </w:p>
    <w:p w:rsidR="00AA5AFC" w:rsidRDefault="00AA5AFC">
      <w:pPr>
        <w:spacing w:before="5" w:line="220" w:lineRule="exact"/>
        <w:rPr>
          <w:position w:val="-1"/>
          <w:sz w:val="24"/>
          <w:szCs w:val="24"/>
        </w:rPr>
      </w:pPr>
    </w:p>
    <w:p w:rsidR="00AA5AFC" w:rsidRDefault="00AA5AFC">
      <w:pPr>
        <w:spacing w:before="5" w:line="220" w:lineRule="exact"/>
        <w:rPr>
          <w:position w:val="-1"/>
          <w:sz w:val="24"/>
          <w:szCs w:val="24"/>
        </w:rPr>
      </w:pPr>
    </w:p>
    <w:p w:rsidR="00AA5AFC" w:rsidRDefault="00AA5AFC">
      <w:pPr>
        <w:spacing w:before="5" w:line="220" w:lineRule="exact"/>
        <w:rPr>
          <w:position w:val="-1"/>
          <w:sz w:val="24"/>
          <w:szCs w:val="24"/>
        </w:rPr>
      </w:pPr>
    </w:p>
    <w:p w:rsidR="00AA5AFC" w:rsidRDefault="00AA5AFC">
      <w:pPr>
        <w:spacing w:before="5" w:line="220" w:lineRule="exact"/>
        <w:rPr>
          <w:position w:val="-1"/>
          <w:sz w:val="24"/>
          <w:szCs w:val="24"/>
        </w:rPr>
      </w:pPr>
    </w:p>
    <w:p w:rsidR="00AA5AFC" w:rsidRDefault="00AA5AFC">
      <w:pPr>
        <w:spacing w:before="5" w:line="220" w:lineRule="exact"/>
        <w:rPr>
          <w:position w:val="-1"/>
          <w:sz w:val="24"/>
          <w:szCs w:val="24"/>
        </w:rPr>
      </w:pPr>
    </w:p>
    <w:p w:rsidR="00AA5AFC" w:rsidRDefault="00AA5AFC">
      <w:pPr>
        <w:spacing w:before="5" w:line="220" w:lineRule="exact"/>
        <w:rPr>
          <w:position w:val="-1"/>
          <w:sz w:val="24"/>
          <w:szCs w:val="24"/>
        </w:rPr>
      </w:pPr>
    </w:p>
    <w:p w:rsidR="00AA5AFC" w:rsidRDefault="00AA5AFC">
      <w:pPr>
        <w:spacing w:before="5" w:line="220" w:lineRule="exact"/>
        <w:rPr>
          <w:position w:val="-1"/>
          <w:sz w:val="24"/>
          <w:szCs w:val="24"/>
        </w:rPr>
      </w:pPr>
    </w:p>
    <w:p w:rsidR="00AA5AFC" w:rsidRDefault="00AA5AFC">
      <w:pPr>
        <w:spacing w:before="5" w:line="220" w:lineRule="exact"/>
        <w:rPr>
          <w:position w:val="-1"/>
          <w:sz w:val="24"/>
          <w:szCs w:val="24"/>
        </w:rPr>
      </w:pPr>
    </w:p>
    <w:p w:rsidR="00AA5AFC" w:rsidRDefault="00AA5AFC">
      <w:pPr>
        <w:spacing w:before="5" w:line="220" w:lineRule="exact"/>
        <w:rPr>
          <w:position w:val="-1"/>
          <w:sz w:val="24"/>
          <w:szCs w:val="24"/>
        </w:rPr>
      </w:pPr>
    </w:p>
    <w:p w:rsidR="00AA5AFC" w:rsidRDefault="00AA5AFC">
      <w:pPr>
        <w:spacing w:before="5" w:line="220" w:lineRule="exact"/>
        <w:rPr>
          <w:position w:val="-1"/>
          <w:sz w:val="24"/>
          <w:szCs w:val="24"/>
        </w:rPr>
      </w:pPr>
    </w:p>
    <w:p w:rsidR="00AA5AFC" w:rsidRDefault="00AA5AFC">
      <w:pPr>
        <w:spacing w:before="5" w:line="220" w:lineRule="exact"/>
        <w:rPr>
          <w:position w:val="-1"/>
          <w:sz w:val="24"/>
          <w:szCs w:val="24"/>
        </w:rPr>
      </w:pPr>
    </w:p>
    <w:p w:rsidR="00E64F0A" w:rsidRPr="0081134A" w:rsidRDefault="00035C92" w:rsidP="0081134A">
      <w:pPr>
        <w:spacing w:line="276" w:lineRule="auto"/>
        <w:rPr>
          <w:rFonts w:ascii="Cambria" w:hAnsi="Cambria"/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Група</w:t>
      </w:r>
      <w:proofErr w:type="spellEnd"/>
      <w:r>
        <w:rPr>
          <w:position w:val="-1"/>
          <w:sz w:val="24"/>
          <w:szCs w:val="24"/>
        </w:rPr>
        <w:t xml:space="preserve">: 3-IV-a </w:t>
      </w:r>
      <w:proofErr w:type="gramStart"/>
      <w:r>
        <w:rPr>
          <w:position w:val="-1"/>
          <w:sz w:val="24"/>
          <w:szCs w:val="24"/>
        </w:rPr>
        <w:t>202</w:t>
      </w:r>
      <w:r w:rsidR="005D1051">
        <w:rPr>
          <w:position w:val="-1"/>
          <w:sz w:val="24"/>
          <w:szCs w:val="24"/>
        </w:rPr>
        <w:t>3</w:t>
      </w:r>
      <w:r w:rsidR="004C3403">
        <w:rPr>
          <w:position w:val="-1"/>
          <w:sz w:val="24"/>
          <w:szCs w:val="24"/>
        </w:rPr>
        <w:t xml:space="preserve">  </w:t>
      </w:r>
      <w:r w:rsidR="004C3403" w:rsidRPr="004C3403">
        <w:rPr>
          <w:b/>
          <w:position w:val="-1"/>
          <w:sz w:val="24"/>
          <w:szCs w:val="24"/>
        </w:rPr>
        <w:t>СИЛОС</w:t>
      </w:r>
      <w:proofErr w:type="gramEnd"/>
      <w:r w:rsidR="0081134A">
        <w:rPr>
          <w:b/>
          <w:position w:val="-1"/>
          <w:sz w:val="24"/>
          <w:szCs w:val="24"/>
        </w:rPr>
        <w:t xml:space="preserve"> </w:t>
      </w:r>
      <w:r w:rsidR="0081134A" w:rsidRPr="0081134A">
        <w:rPr>
          <w:rFonts w:ascii="Cambria" w:hAnsi="Cambria"/>
          <w:b/>
          <w:sz w:val="24"/>
          <w:szCs w:val="24"/>
        </w:rPr>
        <w:t>12</w:t>
      </w:r>
      <w:r w:rsidR="0081134A" w:rsidRPr="0081134A">
        <w:rPr>
          <w:rFonts w:ascii="Cambria" w:hAnsi="Cambria"/>
          <w:b/>
          <w:sz w:val="24"/>
          <w:szCs w:val="24"/>
          <w:vertAlign w:val="superscript"/>
        </w:rPr>
        <w:t>30</w:t>
      </w:r>
      <w:r w:rsidR="0081134A" w:rsidRPr="0081134A">
        <w:rPr>
          <w:rFonts w:ascii="Cambria" w:hAnsi="Cambria"/>
          <w:b/>
          <w:sz w:val="24"/>
          <w:szCs w:val="24"/>
        </w:rPr>
        <w:t>-14</w:t>
      </w:r>
      <w:r w:rsidR="0081134A" w:rsidRPr="0081134A">
        <w:rPr>
          <w:rFonts w:ascii="Cambria" w:hAnsi="Cambria"/>
          <w:b/>
          <w:sz w:val="24"/>
          <w:szCs w:val="24"/>
          <w:vertAlign w:val="superscript"/>
        </w:rPr>
        <w:t>00</w:t>
      </w:r>
      <w:r w:rsidR="0081134A" w:rsidRPr="0081134A">
        <w:rPr>
          <w:rFonts w:ascii="Cambria" w:hAnsi="Cambria"/>
          <w:b/>
          <w:sz w:val="24"/>
          <w:szCs w:val="24"/>
        </w:rPr>
        <w:t>h</w:t>
      </w:r>
    </w:p>
    <w:p w:rsidR="00E64F0A" w:rsidRDefault="00E64F0A">
      <w:pPr>
        <w:spacing w:before="4" w:line="20" w:lineRule="exact"/>
        <w:rPr>
          <w:sz w:val="2"/>
          <w:szCs w:val="2"/>
        </w:rPr>
      </w:pPr>
    </w:p>
    <w:tbl>
      <w:tblPr>
        <w:tblW w:w="8328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1180"/>
        <w:gridCol w:w="3340"/>
        <w:gridCol w:w="1614"/>
        <w:gridCol w:w="1614"/>
      </w:tblGrid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Default="004C3403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Default="004C3403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Default="004C3403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6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Pr="004C3403" w:rsidRDefault="004C3403" w:rsidP="00035C92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С1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Pr="004C3403" w:rsidRDefault="004C3403" w:rsidP="00035C92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С2</w:t>
            </w: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2020/0132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Николић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161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7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7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2021/0011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Николић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Владимир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2020/0381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Николић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2021/0400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Николић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Лазар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2021/0127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Николић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Немања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2021/0155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Николић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Николина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2021/0279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Николић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Тијана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2021/0536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Niteka</w:t>
            </w:r>
            <w:proofErr w:type="spellEnd"/>
            <w:r>
              <w:rPr>
                <w:sz w:val="24"/>
                <w:szCs w:val="24"/>
              </w:rPr>
              <w:t xml:space="preserve"> Justin De Lie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2020/0367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Његован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Милана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2021/0179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Обрадовић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Вук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2021/0441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Обрадовић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2021/0308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Огаревић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Исидора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2021/0210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Орељ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Лазар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2021/0281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Оташевић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2018/0300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Владислав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2021/0118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Павићевић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Олга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2019/0036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Павићевић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Сара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2020/0161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Павловић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Димитрије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2020/0193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Павловић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Жаклина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2021/0516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Павловић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Немања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2020/0177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Пајић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Невена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2021/0394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Пантић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Анастасија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2021/0211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Пантовић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2021/0407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Пауновић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Урош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2021/0385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Пејаковић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2020/0130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Лазар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2021/0286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2021/0074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2021/0191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Перуновић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2021/0027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Анастасија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2020/0402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Емилија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2021/0188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2020/0296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Петричковић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Бојана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2021/0194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2021/0361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2020/0273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Дијана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2021/0475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2021/0252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Пинтар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2021/0380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Плавшић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Љубица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2021/0102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Плунцевић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Фехима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2021/0084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Прцовић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Павле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2023/0583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Радојић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Даница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2023/0604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Ракоњац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Лазар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Pr="00905816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2023/0602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Pr="00905816" w:rsidRDefault="00904867" w:rsidP="00B677FE">
            <w:pPr>
              <w:spacing w:before="1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Ристић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Јана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</w:tbl>
    <w:p w:rsidR="00E64F0A" w:rsidRDefault="00E64F0A">
      <w:pPr>
        <w:spacing w:line="200" w:lineRule="exact"/>
      </w:pPr>
    </w:p>
    <w:p w:rsidR="00E64F0A" w:rsidRDefault="00E64F0A">
      <w:pPr>
        <w:spacing w:line="200" w:lineRule="exact"/>
      </w:pPr>
    </w:p>
    <w:p w:rsidR="00E64F0A" w:rsidRDefault="00E64F0A">
      <w:pPr>
        <w:spacing w:line="200" w:lineRule="exact"/>
      </w:pPr>
    </w:p>
    <w:p w:rsidR="00E64F0A" w:rsidRDefault="00E64F0A">
      <w:pPr>
        <w:spacing w:line="200" w:lineRule="exact"/>
      </w:pPr>
    </w:p>
    <w:p w:rsidR="00E64F0A" w:rsidRDefault="00E64F0A">
      <w:pPr>
        <w:spacing w:line="200" w:lineRule="exact"/>
      </w:pPr>
    </w:p>
    <w:p w:rsidR="004D6D00" w:rsidRDefault="004D6D00">
      <w:pPr>
        <w:spacing w:before="5" w:line="220" w:lineRule="exact"/>
      </w:pPr>
    </w:p>
    <w:p w:rsidR="00E64F0A" w:rsidRPr="004C1EC0" w:rsidRDefault="005D1051">
      <w:pPr>
        <w:spacing w:before="5" w:line="220" w:lineRule="exact"/>
        <w:rPr>
          <w:sz w:val="22"/>
          <w:szCs w:val="22"/>
        </w:rPr>
      </w:pPr>
      <w:proofErr w:type="spellStart"/>
      <w:r>
        <w:rPr>
          <w:position w:val="-1"/>
          <w:sz w:val="24"/>
          <w:szCs w:val="24"/>
        </w:rPr>
        <w:t>Група</w:t>
      </w:r>
      <w:proofErr w:type="spellEnd"/>
      <w:r>
        <w:rPr>
          <w:position w:val="-1"/>
          <w:sz w:val="24"/>
          <w:szCs w:val="24"/>
        </w:rPr>
        <w:t>: 3-IV-b 2023</w:t>
      </w:r>
      <w:r w:rsidR="004C1EC0" w:rsidRPr="004C3403">
        <w:rPr>
          <w:b/>
          <w:position w:val="-1"/>
          <w:sz w:val="24"/>
          <w:szCs w:val="24"/>
        </w:rPr>
        <w:t>САЛА</w:t>
      </w:r>
      <w:r w:rsidR="00263252">
        <w:rPr>
          <w:b/>
          <w:position w:val="-1"/>
          <w:sz w:val="24"/>
          <w:szCs w:val="24"/>
          <w:lang/>
        </w:rPr>
        <w:t xml:space="preserve"> </w:t>
      </w:r>
      <w:r w:rsidR="004C1EC0">
        <w:rPr>
          <w:b/>
          <w:position w:val="-1"/>
          <w:sz w:val="24"/>
          <w:szCs w:val="24"/>
        </w:rPr>
        <w:t>1</w:t>
      </w:r>
      <w:r w:rsidR="004C1EC0" w:rsidRPr="004C3403">
        <w:rPr>
          <w:b/>
          <w:position w:val="-1"/>
          <w:sz w:val="24"/>
          <w:szCs w:val="24"/>
        </w:rPr>
        <w:t xml:space="preserve"> ИНСТИТУТА ЗА БИОФИЗИКУ У МЕДИЦИНИ</w:t>
      </w:r>
      <w:r w:rsidR="0081134A">
        <w:rPr>
          <w:b/>
          <w:position w:val="-1"/>
          <w:sz w:val="24"/>
          <w:szCs w:val="24"/>
        </w:rPr>
        <w:t xml:space="preserve"> </w:t>
      </w:r>
      <w:r w:rsidR="0081134A" w:rsidRPr="0081134A">
        <w:rPr>
          <w:rFonts w:ascii="Cambria" w:hAnsi="Cambria"/>
          <w:b/>
          <w:sz w:val="24"/>
          <w:szCs w:val="24"/>
        </w:rPr>
        <w:t>11</w:t>
      </w:r>
      <w:r w:rsidR="0081134A" w:rsidRPr="0081134A">
        <w:rPr>
          <w:rFonts w:ascii="Cambria" w:hAnsi="Cambria"/>
          <w:b/>
          <w:sz w:val="24"/>
          <w:szCs w:val="24"/>
          <w:vertAlign w:val="superscript"/>
        </w:rPr>
        <w:t>45</w:t>
      </w:r>
      <w:r w:rsidR="0081134A" w:rsidRPr="0081134A">
        <w:rPr>
          <w:rFonts w:ascii="Cambria" w:hAnsi="Cambria"/>
          <w:b/>
          <w:sz w:val="24"/>
          <w:szCs w:val="24"/>
        </w:rPr>
        <w:t>-14</w:t>
      </w:r>
      <w:r w:rsidR="0081134A" w:rsidRPr="0081134A">
        <w:rPr>
          <w:rFonts w:ascii="Cambria" w:hAnsi="Cambria"/>
          <w:b/>
          <w:sz w:val="24"/>
          <w:szCs w:val="24"/>
          <w:vertAlign w:val="superscript"/>
        </w:rPr>
        <w:t>45</w:t>
      </w:r>
      <w:r w:rsidR="0081134A">
        <w:rPr>
          <w:rFonts w:ascii="Cambria" w:hAnsi="Cambria"/>
          <w:b/>
          <w:sz w:val="24"/>
          <w:szCs w:val="24"/>
        </w:rPr>
        <w:t>h</w:t>
      </w:r>
    </w:p>
    <w:p w:rsidR="00E64F0A" w:rsidRDefault="00E64F0A">
      <w:pPr>
        <w:spacing w:before="4" w:line="20" w:lineRule="exact"/>
        <w:rPr>
          <w:sz w:val="2"/>
          <w:szCs w:val="2"/>
        </w:rPr>
      </w:pPr>
    </w:p>
    <w:tbl>
      <w:tblPr>
        <w:tblW w:w="8328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1180"/>
        <w:gridCol w:w="3340"/>
        <w:gridCol w:w="1614"/>
        <w:gridCol w:w="1614"/>
      </w:tblGrid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Default="004C3403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Default="004C3403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Default="004C3403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6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Pr="004C3403" w:rsidRDefault="004C3403" w:rsidP="004C3403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С1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Pr="004C3403" w:rsidRDefault="004C3403" w:rsidP="004C3403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С2</w:t>
            </w: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2018/0023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Планић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Тамара</w:t>
            </w:r>
            <w:proofErr w:type="spellEnd"/>
          </w:p>
        </w:tc>
        <w:tc>
          <w:tcPr>
            <w:tcW w:w="161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7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7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2021/0072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Половина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2021/0044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Поповић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Софија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2021/0421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Попов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2021/0010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Радивојевић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Лазар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2020/0063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Радивојевић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Татјана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2023/0578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Василије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2020/0455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Радојевић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Андреа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2020/0209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Радојевић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2020/0418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Радојичић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Богдан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2021/0167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Радоњић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Немања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2020/0435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Радуловић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Тара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2021/0348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Радуновић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Андрија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2022/0591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Раичевић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Дорбић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Леон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2021/0020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Раичевић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Сара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2021/0190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Ракар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2021/0139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Сара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2021/0310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Ранин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Лазар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2021/0069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Ратковић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2021/0201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Рахпејма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Сара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2023/0582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Владимир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2022/0600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Мирко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</w:tbl>
    <w:p w:rsidR="00E64F0A" w:rsidRDefault="00E64F0A">
      <w:pPr>
        <w:spacing w:line="200" w:lineRule="exact"/>
      </w:pPr>
    </w:p>
    <w:p w:rsidR="004C1EC0" w:rsidRDefault="004C1EC0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Pr="00AA5AFC" w:rsidRDefault="00AA5AFC">
      <w:pPr>
        <w:spacing w:line="200" w:lineRule="exact"/>
      </w:pPr>
    </w:p>
    <w:p w:rsidR="00E64F0A" w:rsidRPr="004C1EC0" w:rsidRDefault="004C1EC0" w:rsidP="004C1EC0">
      <w:pPr>
        <w:spacing w:before="5" w:line="220" w:lineRule="exact"/>
        <w:rPr>
          <w:sz w:val="22"/>
          <w:szCs w:val="22"/>
        </w:rPr>
      </w:pPr>
      <w:proofErr w:type="spellStart"/>
      <w:r>
        <w:rPr>
          <w:position w:val="-1"/>
          <w:sz w:val="24"/>
          <w:szCs w:val="24"/>
        </w:rPr>
        <w:t>Група</w:t>
      </w:r>
      <w:proofErr w:type="spellEnd"/>
      <w:r>
        <w:rPr>
          <w:position w:val="-1"/>
          <w:sz w:val="24"/>
          <w:szCs w:val="24"/>
        </w:rPr>
        <w:t>: 3-IV-b 202</w:t>
      </w:r>
      <w:r w:rsidR="005D1051">
        <w:rPr>
          <w:position w:val="-1"/>
          <w:sz w:val="24"/>
          <w:szCs w:val="24"/>
        </w:rPr>
        <w:t>3</w:t>
      </w:r>
      <w:r w:rsidRPr="004C3403">
        <w:rPr>
          <w:b/>
          <w:position w:val="-1"/>
          <w:sz w:val="24"/>
          <w:szCs w:val="24"/>
        </w:rPr>
        <w:t>САЛА</w:t>
      </w:r>
      <w:r w:rsidR="00263252">
        <w:rPr>
          <w:b/>
          <w:position w:val="-1"/>
          <w:sz w:val="24"/>
          <w:szCs w:val="24"/>
          <w:lang/>
        </w:rPr>
        <w:t xml:space="preserve"> </w:t>
      </w:r>
      <w:r>
        <w:rPr>
          <w:b/>
          <w:position w:val="-1"/>
          <w:sz w:val="24"/>
          <w:szCs w:val="24"/>
        </w:rPr>
        <w:t>2</w:t>
      </w:r>
      <w:r w:rsidRPr="004C3403">
        <w:rPr>
          <w:b/>
          <w:position w:val="-1"/>
          <w:sz w:val="24"/>
          <w:szCs w:val="24"/>
        </w:rPr>
        <w:t xml:space="preserve"> ИНСТИТУТА ЗА БИОФИЗИКУ У МЕДИЦИНИ</w:t>
      </w:r>
      <w:r w:rsidR="0081134A">
        <w:rPr>
          <w:b/>
          <w:position w:val="-1"/>
          <w:sz w:val="24"/>
          <w:szCs w:val="24"/>
        </w:rPr>
        <w:t xml:space="preserve"> </w:t>
      </w:r>
      <w:r w:rsidR="0081134A" w:rsidRPr="0081134A">
        <w:rPr>
          <w:rFonts w:ascii="Cambria" w:hAnsi="Cambria"/>
          <w:b/>
          <w:sz w:val="24"/>
          <w:szCs w:val="24"/>
        </w:rPr>
        <w:t>11</w:t>
      </w:r>
      <w:r w:rsidR="0081134A" w:rsidRPr="0081134A">
        <w:rPr>
          <w:rFonts w:ascii="Cambria" w:hAnsi="Cambria"/>
          <w:b/>
          <w:sz w:val="24"/>
          <w:szCs w:val="24"/>
          <w:vertAlign w:val="superscript"/>
        </w:rPr>
        <w:t>45</w:t>
      </w:r>
      <w:r w:rsidR="0081134A" w:rsidRPr="0081134A">
        <w:rPr>
          <w:rFonts w:ascii="Cambria" w:hAnsi="Cambria"/>
          <w:b/>
          <w:sz w:val="24"/>
          <w:szCs w:val="24"/>
        </w:rPr>
        <w:t>-14</w:t>
      </w:r>
      <w:r w:rsidR="0081134A" w:rsidRPr="0081134A">
        <w:rPr>
          <w:rFonts w:ascii="Cambria" w:hAnsi="Cambria"/>
          <w:b/>
          <w:sz w:val="24"/>
          <w:szCs w:val="24"/>
          <w:vertAlign w:val="superscript"/>
        </w:rPr>
        <w:t>45</w:t>
      </w:r>
      <w:r w:rsidR="0081134A">
        <w:rPr>
          <w:rFonts w:ascii="Cambria" w:hAnsi="Cambria"/>
          <w:b/>
          <w:sz w:val="24"/>
          <w:szCs w:val="24"/>
        </w:rPr>
        <w:t>h</w:t>
      </w:r>
    </w:p>
    <w:tbl>
      <w:tblPr>
        <w:tblW w:w="8220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1180"/>
        <w:gridCol w:w="3340"/>
        <w:gridCol w:w="1560"/>
        <w:gridCol w:w="1560"/>
      </w:tblGrid>
      <w:tr w:rsidR="004C1EC0" w:rsidRPr="004C3403" w:rsidTr="00B201E0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1EC0" w:rsidRDefault="004C1EC0" w:rsidP="00B201E0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1EC0" w:rsidRDefault="004C1EC0" w:rsidP="00B201E0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1EC0" w:rsidRDefault="004C1EC0" w:rsidP="00B201E0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1EC0" w:rsidRPr="004C3403" w:rsidRDefault="004C1EC0" w:rsidP="00B201E0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1EC0" w:rsidRPr="004C3403" w:rsidRDefault="004C1EC0" w:rsidP="00B201E0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С2</w:t>
            </w:r>
          </w:p>
        </w:tc>
      </w:tr>
      <w:tr w:rsidR="00904867" w:rsidTr="00B201E0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2021/0513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Ресановић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Теа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7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7"/>
              <w:ind w:left="38"/>
              <w:rPr>
                <w:sz w:val="24"/>
                <w:szCs w:val="24"/>
              </w:rPr>
            </w:pPr>
          </w:p>
        </w:tc>
      </w:tr>
      <w:tr w:rsidR="00904867" w:rsidTr="00B201E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2020/0354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Ристић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Анастасија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B201E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2021/0452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Ристић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Андријана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B201E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2021/0117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Ристић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Викторија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B201E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2021/0120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Ристић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Душан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B201E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2021/0036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Ристић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Тина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B201E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2021/0057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Родић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B201E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2020/0242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Ружичић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Неда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B201E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2021/0542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Sabbah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Abdulqader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B201E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2020/0357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Виктор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B201E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2021/0176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Иван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B201E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2021/0096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Немања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B201E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2021/0129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B201E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2020/0170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B201E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2021/0034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Самарџић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B201E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2021/0548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Samboko</w:t>
            </w:r>
            <w:proofErr w:type="spellEnd"/>
            <w:r>
              <w:rPr>
                <w:sz w:val="24"/>
                <w:szCs w:val="24"/>
              </w:rPr>
              <w:t xml:space="preserve"> Joshua </w:t>
            </w:r>
            <w:proofErr w:type="spellStart"/>
            <w:r>
              <w:rPr>
                <w:sz w:val="24"/>
                <w:szCs w:val="24"/>
              </w:rPr>
              <w:t>Mayaba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B201E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2021/0607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Seek </w:t>
            </w:r>
            <w:proofErr w:type="spellStart"/>
            <w:r>
              <w:rPr>
                <w:sz w:val="24"/>
                <w:szCs w:val="24"/>
              </w:rPr>
              <w:t>Bilal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B201E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2021/0207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Секулић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B201E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2022/0556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Сијарић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Мелиса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B201E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2020/0385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Станисављевић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Лазар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B201E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2020/0174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Анастасија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201E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</w:tbl>
    <w:p w:rsidR="00E64F0A" w:rsidRDefault="00E64F0A">
      <w:pPr>
        <w:spacing w:line="200" w:lineRule="exact"/>
      </w:pPr>
    </w:p>
    <w:p w:rsidR="00E64F0A" w:rsidRDefault="00E64F0A">
      <w:pPr>
        <w:spacing w:line="200" w:lineRule="exact"/>
      </w:pPr>
    </w:p>
    <w:p w:rsidR="00E64F0A" w:rsidRDefault="00E64F0A">
      <w:pPr>
        <w:spacing w:line="200" w:lineRule="exact"/>
      </w:pPr>
    </w:p>
    <w:p w:rsidR="00E64F0A" w:rsidRDefault="00E64F0A">
      <w:pPr>
        <w:spacing w:line="200" w:lineRule="exact"/>
      </w:pPr>
    </w:p>
    <w:p w:rsidR="00E64F0A" w:rsidRDefault="00E64F0A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Default="00AA5AFC">
      <w:pPr>
        <w:spacing w:line="200" w:lineRule="exact"/>
      </w:pPr>
    </w:p>
    <w:p w:rsidR="00AA5AFC" w:rsidRPr="00AA5AFC" w:rsidRDefault="00AA5AFC">
      <w:pPr>
        <w:spacing w:line="200" w:lineRule="exact"/>
      </w:pPr>
    </w:p>
    <w:p w:rsidR="00E64F0A" w:rsidRPr="0081134A" w:rsidRDefault="007F1FBD" w:rsidP="0081134A">
      <w:pPr>
        <w:spacing w:line="276" w:lineRule="auto"/>
        <w:rPr>
          <w:rFonts w:ascii="Cambria" w:hAnsi="Cambria"/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Група</w:t>
      </w:r>
      <w:proofErr w:type="spellEnd"/>
      <w:r>
        <w:rPr>
          <w:position w:val="-1"/>
          <w:sz w:val="24"/>
          <w:szCs w:val="24"/>
        </w:rPr>
        <w:t>: 3-</w:t>
      </w:r>
      <w:r w:rsidR="00035C92">
        <w:rPr>
          <w:position w:val="-1"/>
          <w:sz w:val="24"/>
          <w:szCs w:val="24"/>
        </w:rPr>
        <w:t xml:space="preserve">V-a </w:t>
      </w:r>
      <w:proofErr w:type="gramStart"/>
      <w:r w:rsidR="00035C92">
        <w:rPr>
          <w:position w:val="-1"/>
          <w:sz w:val="24"/>
          <w:szCs w:val="24"/>
        </w:rPr>
        <w:t>202</w:t>
      </w:r>
      <w:r w:rsidR="005D1051">
        <w:rPr>
          <w:position w:val="-1"/>
          <w:sz w:val="24"/>
          <w:szCs w:val="24"/>
        </w:rPr>
        <w:t>3</w:t>
      </w:r>
      <w:r w:rsidR="004C3403">
        <w:rPr>
          <w:sz w:val="22"/>
          <w:szCs w:val="22"/>
        </w:rPr>
        <w:t xml:space="preserve">  </w:t>
      </w:r>
      <w:r w:rsidR="004C3403" w:rsidRPr="004C3403">
        <w:rPr>
          <w:b/>
          <w:position w:val="-1"/>
          <w:sz w:val="24"/>
          <w:szCs w:val="24"/>
        </w:rPr>
        <w:t>СИЛОС</w:t>
      </w:r>
      <w:proofErr w:type="gramEnd"/>
      <w:r w:rsidR="0081134A">
        <w:rPr>
          <w:b/>
          <w:position w:val="-1"/>
          <w:sz w:val="24"/>
          <w:szCs w:val="24"/>
        </w:rPr>
        <w:t xml:space="preserve"> </w:t>
      </w:r>
      <w:r w:rsidR="0081134A" w:rsidRPr="0081134A">
        <w:rPr>
          <w:rFonts w:ascii="Cambria" w:hAnsi="Cambria"/>
          <w:b/>
          <w:sz w:val="24"/>
          <w:szCs w:val="24"/>
        </w:rPr>
        <w:t>12</w:t>
      </w:r>
      <w:r w:rsidR="0081134A" w:rsidRPr="0081134A">
        <w:rPr>
          <w:rFonts w:ascii="Cambria" w:hAnsi="Cambria"/>
          <w:b/>
          <w:sz w:val="24"/>
          <w:szCs w:val="24"/>
          <w:vertAlign w:val="superscript"/>
        </w:rPr>
        <w:t>30</w:t>
      </w:r>
      <w:r w:rsidR="0081134A" w:rsidRPr="0081134A">
        <w:rPr>
          <w:rFonts w:ascii="Cambria" w:hAnsi="Cambria"/>
          <w:b/>
          <w:sz w:val="24"/>
          <w:szCs w:val="24"/>
        </w:rPr>
        <w:t>-14</w:t>
      </w:r>
      <w:r w:rsidR="0081134A" w:rsidRPr="0081134A">
        <w:rPr>
          <w:rFonts w:ascii="Cambria" w:hAnsi="Cambria"/>
          <w:b/>
          <w:sz w:val="24"/>
          <w:szCs w:val="24"/>
          <w:vertAlign w:val="superscript"/>
        </w:rPr>
        <w:t>00</w:t>
      </w:r>
      <w:r w:rsidR="0081134A" w:rsidRPr="0081134A">
        <w:rPr>
          <w:rFonts w:ascii="Cambria" w:hAnsi="Cambria"/>
          <w:b/>
          <w:sz w:val="24"/>
          <w:szCs w:val="24"/>
        </w:rPr>
        <w:t>h</w:t>
      </w:r>
    </w:p>
    <w:p w:rsidR="00E64F0A" w:rsidRDefault="00E64F0A">
      <w:pPr>
        <w:spacing w:before="4" w:line="20" w:lineRule="exact"/>
        <w:rPr>
          <w:sz w:val="2"/>
          <w:szCs w:val="2"/>
        </w:rPr>
      </w:pPr>
    </w:p>
    <w:tbl>
      <w:tblPr>
        <w:tblW w:w="8896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1180"/>
        <w:gridCol w:w="3340"/>
        <w:gridCol w:w="1898"/>
        <w:gridCol w:w="1898"/>
      </w:tblGrid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Default="004C3403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Default="004C3403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Default="004C3403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Pr="004C3403" w:rsidRDefault="004C3403" w:rsidP="00D562CE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С1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Default="004C3403" w:rsidP="00D562CE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С2</w:t>
            </w: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2022/0590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Симеуновић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Филип</w:t>
            </w:r>
            <w:proofErr w:type="spellEnd"/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7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7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2021/0025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Симић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2020/0375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Симић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2021/0522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Симић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Урош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2020/0349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Симојловић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2021/0240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Лука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2021/0241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Сорак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Алексеј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2021/0302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Спасић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2021/0080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Срећковић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Милош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2021/0316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Станимировић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2021/0349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Давид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2021/0368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Душан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2020/0206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Емилија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2021/0486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2022/0587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2021/0101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Станојловић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Ања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2020/0333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2021/0060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Степанов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Даница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2022/0598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Стефановић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Лука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2021/0065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Стојаковић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2021/0284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Стојанов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Дарјан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2021/0347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Стојанов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Димитрије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2021/0104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Стојановић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Емилија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2021/0130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Стојановић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Тамара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2021/0022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Стојилковић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Милош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2020/0581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Стојиљковић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Лазар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2021/0415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Стојић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2020/0073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Стојковић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Симона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2021/0091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Стојчев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2021/0145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Судимац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Маша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2021/0529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Shorabi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Diaa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2021/0553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Hadeel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2021/0430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Тајфл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Уна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2021/0099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Тијана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2021/0151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Тасић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2021/0365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Тејић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Миљан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2021/0255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Терентић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Миљана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2020/0363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Тодић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2020/0434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Тодоров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2020/0359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Тодоровић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2021/0073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Тодоровић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2021/0003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Тодоров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Сара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2021/0331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Томић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Андреа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</w:tbl>
    <w:p w:rsidR="00E64F0A" w:rsidRDefault="00E64F0A">
      <w:pPr>
        <w:spacing w:line="200" w:lineRule="exact"/>
      </w:pPr>
    </w:p>
    <w:p w:rsidR="00B201E0" w:rsidRPr="00B201E0" w:rsidRDefault="00B201E0">
      <w:pPr>
        <w:spacing w:line="200" w:lineRule="exact"/>
      </w:pPr>
    </w:p>
    <w:p w:rsidR="00E64F0A" w:rsidRDefault="00E64F0A">
      <w:pPr>
        <w:spacing w:line="200" w:lineRule="exact"/>
      </w:pPr>
    </w:p>
    <w:p w:rsidR="00E64F0A" w:rsidRDefault="00E64F0A">
      <w:pPr>
        <w:spacing w:line="200" w:lineRule="exact"/>
      </w:pPr>
    </w:p>
    <w:p w:rsidR="004C3403" w:rsidRDefault="004C3403">
      <w:pPr>
        <w:spacing w:line="200" w:lineRule="exact"/>
      </w:pPr>
    </w:p>
    <w:p w:rsidR="00387C80" w:rsidRPr="00387C80" w:rsidRDefault="00387C80">
      <w:pPr>
        <w:spacing w:line="200" w:lineRule="exact"/>
      </w:pPr>
    </w:p>
    <w:p w:rsidR="00E64F0A" w:rsidRPr="00387C80" w:rsidRDefault="007F1FBD">
      <w:pPr>
        <w:spacing w:before="5" w:line="220" w:lineRule="exact"/>
        <w:rPr>
          <w:sz w:val="22"/>
          <w:szCs w:val="22"/>
        </w:rPr>
      </w:pPr>
      <w:proofErr w:type="spellStart"/>
      <w:r>
        <w:rPr>
          <w:position w:val="-1"/>
          <w:sz w:val="24"/>
          <w:szCs w:val="24"/>
        </w:rPr>
        <w:t>Група</w:t>
      </w:r>
      <w:proofErr w:type="spellEnd"/>
      <w:r>
        <w:rPr>
          <w:position w:val="-1"/>
          <w:sz w:val="24"/>
          <w:szCs w:val="24"/>
        </w:rPr>
        <w:t>: 3-V-b 202</w:t>
      </w:r>
      <w:r w:rsidR="005D1051">
        <w:rPr>
          <w:position w:val="-1"/>
          <w:sz w:val="24"/>
          <w:szCs w:val="24"/>
        </w:rPr>
        <w:t>3</w:t>
      </w:r>
      <w:r w:rsidR="00387C80">
        <w:rPr>
          <w:position w:val="-1"/>
          <w:sz w:val="24"/>
          <w:szCs w:val="24"/>
        </w:rPr>
        <w:t xml:space="preserve"> </w:t>
      </w:r>
      <w:r w:rsidR="00387C80" w:rsidRPr="004C3403">
        <w:rPr>
          <w:b/>
          <w:position w:val="-1"/>
          <w:sz w:val="24"/>
          <w:szCs w:val="24"/>
        </w:rPr>
        <w:t>САЛА</w:t>
      </w:r>
      <w:r w:rsidR="00263252">
        <w:rPr>
          <w:b/>
          <w:position w:val="-1"/>
          <w:sz w:val="24"/>
          <w:szCs w:val="24"/>
          <w:lang/>
        </w:rPr>
        <w:t xml:space="preserve"> </w:t>
      </w:r>
      <w:r w:rsidR="00387C80">
        <w:rPr>
          <w:b/>
          <w:position w:val="-1"/>
          <w:sz w:val="24"/>
          <w:szCs w:val="24"/>
        </w:rPr>
        <w:t>1</w:t>
      </w:r>
      <w:r w:rsidR="00387C80" w:rsidRPr="004C3403">
        <w:rPr>
          <w:b/>
          <w:position w:val="-1"/>
          <w:sz w:val="24"/>
          <w:szCs w:val="24"/>
        </w:rPr>
        <w:t xml:space="preserve"> ИНСТИТУТА ЗА БИОФИЗИКУ У МЕДИЦИНИ</w:t>
      </w:r>
      <w:r w:rsidR="0081134A">
        <w:rPr>
          <w:b/>
          <w:position w:val="-1"/>
          <w:sz w:val="24"/>
          <w:szCs w:val="24"/>
        </w:rPr>
        <w:t xml:space="preserve"> </w:t>
      </w:r>
      <w:r w:rsidR="0081134A" w:rsidRPr="0081134A">
        <w:rPr>
          <w:rFonts w:ascii="Cambria" w:hAnsi="Cambria"/>
          <w:b/>
          <w:sz w:val="24"/>
          <w:szCs w:val="24"/>
        </w:rPr>
        <w:t>11</w:t>
      </w:r>
      <w:r w:rsidR="0081134A" w:rsidRPr="0081134A">
        <w:rPr>
          <w:rFonts w:ascii="Cambria" w:hAnsi="Cambria"/>
          <w:b/>
          <w:sz w:val="24"/>
          <w:szCs w:val="24"/>
          <w:vertAlign w:val="superscript"/>
        </w:rPr>
        <w:t>45</w:t>
      </w:r>
      <w:r w:rsidR="0081134A" w:rsidRPr="0081134A">
        <w:rPr>
          <w:rFonts w:ascii="Cambria" w:hAnsi="Cambria"/>
          <w:b/>
          <w:sz w:val="24"/>
          <w:szCs w:val="24"/>
        </w:rPr>
        <w:t>-14</w:t>
      </w:r>
      <w:r w:rsidR="0081134A" w:rsidRPr="0081134A">
        <w:rPr>
          <w:rFonts w:ascii="Cambria" w:hAnsi="Cambria"/>
          <w:b/>
          <w:sz w:val="24"/>
          <w:szCs w:val="24"/>
          <w:vertAlign w:val="superscript"/>
        </w:rPr>
        <w:t>45</w:t>
      </w:r>
      <w:r w:rsidR="0081134A">
        <w:rPr>
          <w:rFonts w:ascii="Cambria" w:hAnsi="Cambria"/>
          <w:b/>
          <w:sz w:val="24"/>
          <w:szCs w:val="24"/>
        </w:rPr>
        <w:t>h</w:t>
      </w:r>
    </w:p>
    <w:p w:rsidR="00E64F0A" w:rsidRDefault="00E64F0A">
      <w:pPr>
        <w:spacing w:before="4" w:line="20" w:lineRule="exact"/>
        <w:rPr>
          <w:sz w:val="2"/>
          <w:szCs w:val="2"/>
        </w:rPr>
      </w:pPr>
    </w:p>
    <w:tbl>
      <w:tblPr>
        <w:tblW w:w="8612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1180"/>
        <w:gridCol w:w="3340"/>
        <w:gridCol w:w="1756"/>
        <w:gridCol w:w="1756"/>
      </w:tblGrid>
      <w:tr w:rsidR="004C3403" w:rsidTr="005D1051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Default="004C3403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Default="004C3403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Default="004C3403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7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Pr="004C3403" w:rsidRDefault="004C3403" w:rsidP="004C3403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С1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Pr="004C3403" w:rsidRDefault="004C3403" w:rsidP="004C3403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С2</w:t>
            </w:r>
          </w:p>
        </w:tc>
      </w:tr>
      <w:tr w:rsidR="00904867" w:rsidTr="005D1051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2021/0049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Томашевић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Мина</w:t>
            </w:r>
            <w:proofErr w:type="spellEnd"/>
          </w:p>
        </w:tc>
        <w:tc>
          <w:tcPr>
            <w:tcW w:w="175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7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7"/>
              <w:ind w:left="38"/>
              <w:rPr>
                <w:sz w:val="24"/>
                <w:szCs w:val="24"/>
              </w:rPr>
            </w:pPr>
          </w:p>
        </w:tc>
      </w:tr>
      <w:tr w:rsidR="00904867" w:rsidTr="005D105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2020/0409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Томић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Невена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5D105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2021/0501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Томић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Сандра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5D105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2020/0423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Томић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Филип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5D105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2021/0105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Томић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Хелена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5D105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2017/0529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Топаловић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5D105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2020/0108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Топаловић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Стефана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5D105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2021/0208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Трајановић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Христина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5D105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2020/0371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Трикић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5D105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2018/0253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Тубић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Огњен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5D105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2020/0011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Тубић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Симонида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5D105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2021/0005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Ћатић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Нејла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5D105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2022/0566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Ћирковић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5D105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2021/0200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Ћорковић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Лана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5D105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2021/0156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Ћуковић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Миа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5D105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2021/0171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Филиповић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Виктор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5D105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2021/0047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Филиповић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Огњен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5D105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2021/0174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Хазировић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Тарик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5D105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2021/0425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Хасковић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Тамара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5D105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2021/0081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Хашанин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Фатима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5D105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2021/0359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Хоџић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Аммар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5D105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2021/0178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Цветановић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Ања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</w:tbl>
    <w:p w:rsidR="00E64F0A" w:rsidRDefault="00E64F0A">
      <w:pPr>
        <w:spacing w:before="5" w:line="180" w:lineRule="exact"/>
        <w:rPr>
          <w:sz w:val="18"/>
          <w:szCs w:val="18"/>
        </w:rPr>
      </w:pPr>
    </w:p>
    <w:p w:rsidR="00AA5AFC" w:rsidRDefault="00AA5AFC" w:rsidP="00387C80">
      <w:pPr>
        <w:spacing w:before="5" w:line="220" w:lineRule="exact"/>
        <w:rPr>
          <w:position w:val="-1"/>
          <w:sz w:val="24"/>
          <w:szCs w:val="24"/>
        </w:rPr>
      </w:pPr>
    </w:p>
    <w:p w:rsidR="00AA5AFC" w:rsidRDefault="00AA5AFC" w:rsidP="00387C80">
      <w:pPr>
        <w:spacing w:before="5" w:line="220" w:lineRule="exact"/>
        <w:rPr>
          <w:position w:val="-1"/>
          <w:sz w:val="24"/>
          <w:szCs w:val="24"/>
        </w:rPr>
      </w:pPr>
    </w:p>
    <w:p w:rsidR="00AA5AFC" w:rsidRDefault="00AA5AFC" w:rsidP="00387C80">
      <w:pPr>
        <w:spacing w:before="5" w:line="220" w:lineRule="exact"/>
        <w:rPr>
          <w:position w:val="-1"/>
          <w:sz w:val="24"/>
          <w:szCs w:val="24"/>
        </w:rPr>
      </w:pPr>
    </w:p>
    <w:p w:rsidR="00AA5AFC" w:rsidRDefault="00AA5AFC" w:rsidP="00387C80">
      <w:pPr>
        <w:spacing w:before="5" w:line="220" w:lineRule="exact"/>
        <w:rPr>
          <w:position w:val="-1"/>
          <w:sz w:val="24"/>
          <w:szCs w:val="24"/>
        </w:rPr>
      </w:pPr>
    </w:p>
    <w:p w:rsidR="00AA5AFC" w:rsidRDefault="00AA5AFC" w:rsidP="00387C80">
      <w:pPr>
        <w:spacing w:before="5" w:line="220" w:lineRule="exact"/>
        <w:rPr>
          <w:position w:val="-1"/>
          <w:sz w:val="24"/>
          <w:szCs w:val="24"/>
        </w:rPr>
      </w:pPr>
    </w:p>
    <w:p w:rsidR="00AA5AFC" w:rsidRDefault="00AA5AFC" w:rsidP="00387C80">
      <w:pPr>
        <w:spacing w:before="5" w:line="220" w:lineRule="exact"/>
        <w:rPr>
          <w:position w:val="-1"/>
          <w:sz w:val="24"/>
          <w:szCs w:val="24"/>
        </w:rPr>
      </w:pPr>
    </w:p>
    <w:p w:rsidR="00AA5AFC" w:rsidRDefault="00AA5AFC" w:rsidP="00387C80">
      <w:pPr>
        <w:spacing w:before="5" w:line="220" w:lineRule="exact"/>
        <w:rPr>
          <w:position w:val="-1"/>
          <w:sz w:val="24"/>
          <w:szCs w:val="24"/>
        </w:rPr>
      </w:pPr>
    </w:p>
    <w:p w:rsidR="00AA5AFC" w:rsidRDefault="00AA5AFC" w:rsidP="00387C80">
      <w:pPr>
        <w:spacing w:before="5" w:line="220" w:lineRule="exact"/>
        <w:rPr>
          <w:position w:val="-1"/>
          <w:sz w:val="24"/>
          <w:szCs w:val="24"/>
        </w:rPr>
      </w:pPr>
    </w:p>
    <w:p w:rsidR="00AA5AFC" w:rsidRDefault="00AA5AFC" w:rsidP="00387C80">
      <w:pPr>
        <w:spacing w:before="5" w:line="220" w:lineRule="exact"/>
        <w:rPr>
          <w:position w:val="-1"/>
          <w:sz w:val="24"/>
          <w:szCs w:val="24"/>
        </w:rPr>
      </w:pPr>
    </w:p>
    <w:p w:rsidR="00AA5AFC" w:rsidRDefault="00AA5AFC" w:rsidP="00387C80">
      <w:pPr>
        <w:spacing w:before="5" w:line="220" w:lineRule="exact"/>
        <w:rPr>
          <w:position w:val="-1"/>
          <w:sz w:val="24"/>
          <w:szCs w:val="24"/>
        </w:rPr>
      </w:pPr>
    </w:p>
    <w:p w:rsidR="00AA5AFC" w:rsidRDefault="00AA5AFC" w:rsidP="00387C80">
      <w:pPr>
        <w:spacing w:before="5" w:line="220" w:lineRule="exact"/>
        <w:rPr>
          <w:position w:val="-1"/>
          <w:sz w:val="24"/>
          <w:szCs w:val="24"/>
        </w:rPr>
      </w:pPr>
    </w:p>
    <w:p w:rsidR="00AA5AFC" w:rsidRDefault="00AA5AFC" w:rsidP="00387C80">
      <w:pPr>
        <w:spacing w:before="5" w:line="220" w:lineRule="exact"/>
        <w:rPr>
          <w:position w:val="-1"/>
          <w:sz w:val="24"/>
          <w:szCs w:val="24"/>
        </w:rPr>
      </w:pPr>
    </w:p>
    <w:p w:rsidR="00AA5AFC" w:rsidRDefault="00AA5AFC" w:rsidP="00387C80">
      <w:pPr>
        <w:spacing w:before="5" w:line="220" w:lineRule="exact"/>
        <w:rPr>
          <w:position w:val="-1"/>
          <w:sz w:val="24"/>
          <w:szCs w:val="24"/>
        </w:rPr>
      </w:pPr>
    </w:p>
    <w:p w:rsidR="00AA5AFC" w:rsidRDefault="00AA5AFC" w:rsidP="00387C80">
      <w:pPr>
        <w:spacing w:before="5" w:line="220" w:lineRule="exact"/>
        <w:rPr>
          <w:position w:val="-1"/>
          <w:sz w:val="24"/>
          <w:szCs w:val="24"/>
        </w:rPr>
      </w:pPr>
    </w:p>
    <w:p w:rsidR="00AA5AFC" w:rsidRDefault="00AA5AFC" w:rsidP="00387C80">
      <w:pPr>
        <w:spacing w:before="5" w:line="220" w:lineRule="exact"/>
        <w:rPr>
          <w:position w:val="-1"/>
          <w:sz w:val="24"/>
          <w:szCs w:val="24"/>
        </w:rPr>
      </w:pPr>
    </w:p>
    <w:p w:rsidR="00AA5AFC" w:rsidRDefault="00AA5AFC" w:rsidP="00387C80">
      <w:pPr>
        <w:spacing w:before="5" w:line="220" w:lineRule="exact"/>
        <w:rPr>
          <w:position w:val="-1"/>
          <w:sz w:val="24"/>
          <w:szCs w:val="24"/>
        </w:rPr>
      </w:pPr>
    </w:p>
    <w:p w:rsidR="00AA5AFC" w:rsidRDefault="00AA5AFC" w:rsidP="00387C80">
      <w:pPr>
        <w:spacing w:before="5" w:line="220" w:lineRule="exact"/>
        <w:rPr>
          <w:position w:val="-1"/>
          <w:sz w:val="24"/>
          <w:szCs w:val="24"/>
        </w:rPr>
      </w:pPr>
    </w:p>
    <w:p w:rsidR="00AA5AFC" w:rsidRDefault="00AA5AFC" w:rsidP="00387C80">
      <w:pPr>
        <w:spacing w:before="5" w:line="220" w:lineRule="exact"/>
        <w:rPr>
          <w:position w:val="-1"/>
          <w:sz w:val="24"/>
          <w:szCs w:val="24"/>
        </w:rPr>
      </w:pPr>
    </w:p>
    <w:p w:rsidR="00AA5AFC" w:rsidRDefault="00AA5AFC" w:rsidP="00387C80">
      <w:pPr>
        <w:spacing w:before="5" w:line="220" w:lineRule="exact"/>
        <w:rPr>
          <w:position w:val="-1"/>
          <w:sz w:val="24"/>
          <w:szCs w:val="24"/>
        </w:rPr>
      </w:pPr>
    </w:p>
    <w:p w:rsidR="00AA5AFC" w:rsidRDefault="00AA5AFC" w:rsidP="00387C80">
      <w:pPr>
        <w:spacing w:before="5" w:line="220" w:lineRule="exact"/>
        <w:rPr>
          <w:position w:val="-1"/>
          <w:sz w:val="24"/>
          <w:szCs w:val="24"/>
        </w:rPr>
      </w:pPr>
    </w:p>
    <w:p w:rsidR="00AA5AFC" w:rsidRDefault="00AA5AFC" w:rsidP="00387C80">
      <w:pPr>
        <w:spacing w:before="5" w:line="220" w:lineRule="exact"/>
        <w:rPr>
          <w:position w:val="-1"/>
          <w:sz w:val="24"/>
          <w:szCs w:val="24"/>
        </w:rPr>
      </w:pPr>
    </w:p>
    <w:p w:rsidR="00AA5AFC" w:rsidRDefault="00AA5AFC" w:rsidP="00387C80">
      <w:pPr>
        <w:spacing w:before="5" w:line="220" w:lineRule="exact"/>
        <w:rPr>
          <w:position w:val="-1"/>
          <w:sz w:val="24"/>
          <w:szCs w:val="24"/>
        </w:rPr>
      </w:pPr>
    </w:p>
    <w:p w:rsidR="00AA5AFC" w:rsidRDefault="00AA5AFC" w:rsidP="00387C80">
      <w:pPr>
        <w:spacing w:before="5" w:line="220" w:lineRule="exact"/>
        <w:rPr>
          <w:position w:val="-1"/>
          <w:sz w:val="24"/>
          <w:szCs w:val="24"/>
        </w:rPr>
      </w:pPr>
    </w:p>
    <w:p w:rsidR="00AA5AFC" w:rsidRDefault="00AA5AFC" w:rsidP="00387C80">
      <w:pPr>
        <w:spacing w:before="5" w:line="220" w:lineRule="exact"/>
        <w:rPr>
          <w:position w:val="-1"/>
          <w:sz w:val="24"/>
          <w:szCs w:val="24"/>
        </w:rPr>
      </w:pPr>
    </w:p>
    <w:p w:rsidR="00AA5AFC" w:rsidRDefault="00AA5AFC" w:rsidP="00387C80">
      <w:pPr>
        <w:spacing w:before="5" w:line="220" w:lineRule="exact"/>
        <w:rPr>
          <w:position w:val="-1"/>
          <w:sz w:val="24"/>
          <w:szCs w:val="24"/>
        </w:rPr>
      </w:pPr>
    </w:p>
    <w:p w:rsidR="00AA5AFC" w:rsidRDefault="00AA5AFC" w:rsidP="00387C80">
      <w:pPr>
        <w:spacing w:before="5" w:line="220" w:lineRule="exact"/>
        <w:rPr>
          <w:position w:val="-1"/>
          <w:sz w:val="24"/>
          <w:szCs w:val="24"/>
        </w:rPr>
      </w:pPr>
    </w:p>
    <w:p w:rsidR="00AA5AFC" w:rsidRDefault="00AA5AFC" w:rsidP="00387C80">
      <w:pPr>
        <w:spacing w:before="5" w:line="220" w:lineRule="exact"/>
        <w:rPr>
          <w:position w:val="-1"/>
          <w:sz w:val="24"/>
          <w:szCs w:val="24"/>
        </w:rPr>
      </w:pPr>
    </w:p>
    <w:p w:rsidR="00AA5AFC" w:rsidRDefault="00AA5AFC" w:rsidP="00387C80">
      <w:pPr>
        <w:spacing w:before="5" w:line="220" w:lineRule="exact"/>
        <w:rPr>
          <w:position w:val="-1"/>
          <w:sz w:val="24"/>
          <w:szCs w:val="24"/>
        </w:rPr>
      </w:pPr>
    </w:p>
    <w:p w:rsidR="00AA5AFC" w:rsidRDefault="00AA5AFC" w:rsidP="00387C80">
      <w:pPr>
        <w:spacing w:before="5" w:line="220" w:lineRule="exact"/>
        <w:rPr>
          <w:position w:val="-1"/>
          <w:sz w:val="24"/>
          <w:szCs w:val="24"/>
        </w:rPr>
      </w:pPr>
    </w:p>
    <w:p w:rsidR="00AA5AFC" w:rsidRDefault="00AA5AFC" w:rsidP="00387C80">
      <w:pPr>
        <w:spacing w:before="5" w:line="220" w:lineRule="exact"/>
        <w:rPr>
          <w:position w:val="-1"/>
          <w:sz w:val="24"/>
          <w:szCs w:val="24"/>
        </w:rPr>
      </w:pPr>
    </w:p>
    <w:p w:rsidR="00AA5AFC" w:rsidRDefault="00AA5AFC" w:rsidP="00387C80">
      <w:pPr>
        <w:spacing w:before="5" w:line="220" w:lineRule="exact"/>
        <w:rPr>
          <w:position w:val="-1"/>
          <w:sz w:val="24"/>
          <w:szCs w:val="24"/>
        </w:rPr>
      </w:pPr>
    </w:p>
    <w:p w:rsidR="00AA5AFC" w:rsidRDefault="00AA5AFC" w:rsidP="00387C80">
      <w:pPr>
        <w:spacing w:before="5" w:line="220" w:lineRule="exact"/>
        <w:rPr>
          <w:position w:val="-1"/>
          <w:sz w:val="24"/>
          <w:szCs w:val="24"/>
        </w:rPr>
      </w:pPr>
    </w:p>
    <w:p w:rsidR="00AA5AFC" w:rsidRDefault="00AA5AFC" w:rsidP="00387C80">
      <w:pPr>
        <w:spacing w:before="5" w:line="220" w:lineRule="exact"/>
        <w:rPr>
          <w:position w:val="-1"/>
          <w:sz w:val="24"/>
          <w:szCs w:val="24"/>
        </w:rPr>
      </w:pPr>
    </w:p>
    <w:p w:rsidR="005D1051" w:rsidRDefault="005D1051" w:rsidP="00387C80">
      <w:pPr>
        <w:spacing w:before="5" w:line="220" w:lineRule="exact"/>
        <w:rPr>
          <w:position w:val="-1"/>
          <w:sz w:val="24"/>
          <w:szCs w:val="24"/>
        </w:rPr>
      </w:pPr>
    </w:p>
    <w:p w:rsidR="005D1051" w:rsidRDefault="005D1051" w:rsidP="00387C80">
      <w:pPr>
        <w:spacing w:before="5" w:line="220" w:lineRule="exact"/>
        <w:rPr>
          <w:position w:val="-1"/>
          <w:sz w:val="24"/>
          <w:szCs w:val="24"/>
        </w:rPr>
      </w:pPr>
    </w:p>
    <w:p w:rsidR="005D1051" w:rsidRDefault="005D1051" w:rsidP="00387C80">
      <w:pPr>
        <w:spacing w:before="5" w:line="220" w:lineRule="exact"/>
        <w:rPr>
          <w:position w:val="-1"/>
          <w:sz w:val="24"/>
          <w:szCs w:val="24"/>
        </w:rPr>
      </w:pPr>
    </w:p>
    <w:p w:rsidR="005D1051" w:rsidRDefault="005D1051" w:rsidP="00387C80">
      <w:pPr>
        <w:spacing w:before="5" w:line="220" w:lineRule="exact"/>
        <w:rPr>
          <w:position w:val="-1"/>
          <w:sz w:val="24"/>
          <w:szCs w:val="24"/>
        </w:rPr>
      </w:pPr>
    </w:p>
    <w:p w:rsidR="005D1051" w:rsidRDefault="005D1051" w:rsidP="00387C80">
      <w:pPr>
        <w:spacing w:before="5" w:line="220" w:lineRule="exact"/>
        <w:rPr>
          <w:position w:val="-1"/>
          <w:sz w:val="24"/>
          <w:szCs w:val="24"/>
        </w:rPr>
      </w:pPr>
    </w:p>
    <w:p w:rsidR="005D1051" w:rsidRDefault="005D1051" w:rsidP="00387C80">
      <w:pPr>
        <w:spacing w:before="5" w:line="220" w:lineRule="exact"/>
        <w:rPr>
          <w:position w:val="-1"/>
          <w:sz w:val="24"/>
          <w:szCs w:val="24"/>
        </w:rPr>
      </w:pPr>
    </w:p>
    <w:p w:rsidR="005D1051" w:rsidRDefault="005D1051" w:rsidP="00387C80">
      <w:pPr>
        <w:spacing w:before="5" w:line="220" w:lineRule="exact"/>
        <w:rPr>
          <w:position w:val="-1"/>
          <w:sz w:val="24"/>
          <w:szCs w:val="24"/>
        </w:rPr>
      </w:pPr>
    </w:p>
    <w:p w:rsidR="00E64F0A" w:rsidRPr="00387C80" w:rsidRDefault="00387C80" w:rsidP="00387C80">
      <w:pPr>
        <w:spacing w:before="5" w:line="220" w:lineRule="exact"/>
        <w:rPr>
          <w:sz w:val="22"/>
          <w:szCs w:val="22"/>
        </w:rPr>
      </w:pPr>
      <w:proofErr w:type="spellStart"/>
      <w:r>
        <w:rPr>
          <w:position w:val="-1"/>
          <w:sz w:val="24"/>
          <w:szCs w:val="24"/>
        </w:rPr>
        <w:t>Група</w:t>
      </w:r>
      <w:proofErr w:type="spellEnd"/>
      <w:r>
        <w:rPr>
          <w:position w:val="-1"/>
          <w:sz w:val="24"/>
          <w:szCs w:val="24"/>
        </w:rPr>
        <w:t>: 3-V-b 202</w:t>
      </w:r>
      <w:r w:rsidR="005D1051">
        <w:rPr>
          <w:position w:val="-1"/>
          <w:sz w:val="24"/>
          <w:szCs w:val="24"/>
        </w:rPr>
        <w:t>3</w:t>
      </w:r>
      <w:r>
        <w:rPr>
          <w:position w:val="-1"/>
          <w:sz w:val="24"/>
          <w:szCs w:val="24"/>
        </w:rPr>
        <w:t xml:space="preserve"> </w:t>
      </w:r>
      <w:r w:rsidRPr="004C3403">
        <w:rPr>
          <w:b/>
          <w:position w:val="-1"/>
          <w:sz w:val="24"/>
          <w:szCs w:val="24"/>
        </w:rPr>
        <w:t>САЛА</w:t>
      </w:r>
      <w:r w:rsidR="00263252">
        <w:rPr>
          <w:b/>
          <w:position w:val="-1"/>
          <w:sz w:val="24"/>
          <w:szCs w:val="24"/>
          <w:lang/>
        </w:rPr>
        <w:t xml:space="preserve"> </w:t>
      </w:r>
      <w:r>
        <w:rPr>
          <w:b/>
          <w:position w:val="-1"/>
          <w:sz w:val="24"/>
          <w:szCs w:val="24"/>
        </w:rPr>
        <w:t>2</w:t>
      </w:r>
      <w:r w:rsidRPr="004C3403">
        <w:rPr>
          <w:b/>
          <w:position w:val="-1"/>
          <w:sz w:val="24"/>
          <w:szCs w:val="24"/>
        </w:rPr>
        <w:t xml:space="preserve"> ИНСТИТУТА ЗА БИОФИЗИКУ У МЕДИЦИНИ</w:t>
      </w:r>
      <w:r w:rsidR="0081134A">
        <w:rPr>
          <w:b/>
          <w:position w:val="-1"/>
          <w:sz w:val="24"/>
          <w:szCs w:val="24"/>
        </w:rPr>
        <w:t xml:space="preserve"> </w:t>
      </w:r>
      <w:r w:rsidR="0081134A" w:rsidRPr="0081134A">
        <w:rPr>
          <w:rFonts w:ascii="Cambria" w:hAnsi="Cambria"/>
          <w:b/>
          <w:sz w:val="24"/>
          <w:szCs w:val="24"/>
        </w:rPr>
        <w:t>11</w:t>
      </w:r>
      <w:r w:rsidR="0081134A" w:rsidRPr="0081134A">
        <w:rPr>
          <w:rFonts w:ascii="Cambria" w:hAnsi="Cambria"/>
          <w:b/>
          <w:sz w:val="24"/>
          <w:szCs w:val="24"/>
          <w:vertAlign w:val="superscript"/>
        </w:rPr>
        <w:t>45</w:t>
      </w:r>
      <w:r w:rsidR="0081134A" w:rsidRPr="0081134A">
        <w:rPr>
          <w:rFonts w:ascii="Cambria" w:hAnsi="Cambria"/>
          <w:b/>
          <w:sz w:val="24"/>
          <w:szCs w:val="24"/>
        </w:rPr>
        <w:t>-14</w:t>
      </w:r>
      <w:r w:rsidR="0081134A" w:rsidRPr="0081134A">
        <w:rPr>
          <w:rFonts w:ascii="Cambria" w:hAnsi="Cambria"/>
          <w:b/>
          <w:sz w:val="24"/>
          <w:szCs w:val="24"/>
          <w:vertAlign w:val="superscript"/>
        </w:rPr>
        <w:t>45</w:t>
      </w:r>
      <w:r w:rsidR="0081134A">
        <w:rPr>
          <w:rFonts w:ascii="Cambria" w:hAnsi="Cambria"/>
          <w:b/>
          <w:sz w:val="24"/>
          <w:szCs w:val="24"/>
        </w:rPr>
        <w:t>h</w:t>
      </w:r>
    </w:p>
    <w:tbl>
      <w:tblPr>
        <w:tblW w:w="8220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1180"/>
        <w:gridCol w:w="3340"/>
        <w:gridCol w:w="1560"/>
        <w:gridCol w:w="1560"/>
      </w:tblGrid>
      <w:tr w:rsidR="004C3403" w:rsidRPr="004C3403" w:rsidTr="004C3403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Default="004C3403" w:rsidP="004C3403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Default="004C3403" w:rsidP="004C3403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Default="004C3403" w:rsidP="004C3403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Pr="004C3403" w:rsidRDefault="004C3403" w:rsidP="004C3403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Pr="004C3403" w:rsidRDefault="004C3403" w:rsidP="004C3403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С2</w:t>
            </w: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2020/0211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Цветковић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Сања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7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7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2021/0228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Цвијановић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2021/0515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Цвјетићанин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Вера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2020/0153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Цоцић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Миља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2021/0546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Chibwe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Kafiswe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2021/0075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Чегањац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Миодраг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2021/0142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2021/0234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Честић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Бојана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2021/0077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Чубрило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2021/0417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Чучиловић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Инес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2021/0071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Џивџановић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Огњен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2021/0292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Шијачић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Лазар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2021/0493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Шиканић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2020/0450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Шиљеговић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Хелена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2021/0472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Коча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2020/0070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Шкондрић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2021/0187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Шкорић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2021/0519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Шкундрић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2021/0037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Штрбац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Нађа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2021/0222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Шуманац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0486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2023/0580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B677F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Шушњар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Микаел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Михајло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67" w:rsidRDefault="0090486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</w:tbl>
    <w:p w:rsidR="00E64F0A" w:rsidRDefault="00E64F0A">
      <w:pPr>
        <w:spacing w:line="200" w:lineRule="exact"/>
      </w:pPr>
    </w:p>
    <w:sectPr w:rsidR="00E64F0A" w:rsidSect="00E64F0A">
      <w:headerReference w:type="default" r:id="rId7"/>
      <w:pgSz w:w="11900" w:h="16840"/>
      <w:pgMar w:top="820" w:right="1680" w:bottom="280" w:left="720" w:header="59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564" w:rsidRDefault="00BA5564" w:rsidP="00E64F0A">
      <w:r>
        <w:separator/>
      </w:r>
    </w:p>
  </w:endnote>
  <w:endnote w:type="continuationSeparator" w:id="0">
    <w:p w:rsidR="00BA5564" w:rsidRDefault="00BA5564" w:rsidP="00E64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564" w:rsidRDefault="00BA5564" w:rsidP="00E64F0A">
      <w:r>
        <w:separator/>
      </w:r>
    </w:p>
  </w:footnote>
  <w:footnote w:type="continuationSeparator" w:id="0">
    <w:p w:rsidR="00BA5564" w:rsidRDefault="00BA5564" w:rsidP="00E64F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1E0" w:rsidRDefault="00B201E0" w:rsidP="007F1FBD">
    <w:pPr>
      <w:widowControl w:val="0"/>
      <w:autoSpaceDE w:val="0"/>
      <w:autoSpaceDN w:val="0"/>
      <w:adjustRightInd w:val="0"/>
      <w:spacing w:before="18" w:line="361" w:lineRule="exact"/>
      <w:ind w:left="3080"/>
      <w:rPr>
        <w:b/>
        <w:bCs/>
        <w:position w:val="-1"/>
        <w:sz w:val="32"/>
        <w:szCs w:val="32"/>
      </w:rPr>
    </w:pPr>
    <w:proofErr w:type="spellStart"/>
    <w:r>
      <w:rPr>
        <w:b/>
        <w:bCs/>
        <w:position w:val="-1"/>
        <w:sz w:val="32"/>
        <w:szCs w:val="32"/>
      </w:rPr>
      <w:t>Списак</w:t>
    </w:r>
    <w:proofErr w:type="spellEnd"/>
    <w:r>
      <w:rPr>
        <w:b/>
        <w:bCs/>
        <w:position w:val="-1"/>
        <w:sz w:val="32"/>
        <w:szCs w:val="32"/>
      </w:rPr>
      <w:t xml:space="preserve"> </w:t>
    </w:r>
    <w:proofErr w:type="spellStart"/>
    <w:r>
      <w:rPr>
        <w:b/>
        <w:bCs/>
        <w:position w:val="-1"/>
        <w:sz w:val="32"/>
        <w:szCs w:val="32"/>
      </w:rPr>
      <w:t>студената</w:t>
    </w:r>
    <w:proofErr w:type="spellEnd"/>
    <w:r>
      <w:rPr>
        <w:b/>
        <w:bCs/>
        <w:position w:val="-1"/>
        <w:sz w:val="32"/>
        <w:szCs w:val="32"/>
      </w:rPr>
      <w:t xml:space="preserve"> </w:t>
    </w:r>
    <w:proofErr w:type="spellStart"/>
    <w:r>
      <w:rPr>
        <w:b/>
        <w:bCs/>
        <w:position w:val="-1"/>
        <w:sz w:val="32"/>
        <w:szCs w:val="32"/>
      </w:rPr>
      <w:t>по</w:t>
    </w:r>
    <w:proofErr w:type="spellEnd"/>
    <w:r>
      <w:rPr>
        <w:b/>
        <w:bCs/>
        <w:position w:val="-1"/>
        <w:sz w:val="32"/>
        <w:szCs w:val="32"/>
      </w:rPr>
      <w:t xml:space="preserve"> </w:t>
    </w:r>
    <w:proofErr w:type="spellStart"/>
    <w:r>
      <w:rPr>
        <w:b/>
        <w:bCs/>
        <w:position w:val="-1"/>
        <w:sz w:val="32"/>
        <w:szCs w:val="32"/>
      </w:rPr>
      <w:t>групама</w:t>
    </w:r>
    <w:proofErr w:type="spellEnd"/>
  </w:p>
  <w:p w:rsidR="00B201E0" w:rsidRPr="00995E20" w:rsidRDefault="00B201E0" w:rsidP="007F1FBD">
    <w:pPr>
      <w:pStyle w:val="Header"/>
      <w:jc w:val="center"/>
    </w:pPr>
    <w:proofErr w:type="spellStart"/>
    <w:r>
      <w:rPr>
        <w:b/>
        <w:bCs/>
        <w:position w:val="-1"/>
        <w:sz w:val="32"/>
        <w:szCs w:val="32"/>
      </w:rPr>
      <w:t>Семинари</w:t>
    </w:r>
    <w:proofErr w:type="spellEnd"/>
    <w:r>
      <w:rPr>
        <w:b/>
        <w:bCs/>
        <w:position w:val="-1"/>
        <w:sz w:val="32"/>
        <w:szCs w:val="32"/>
      </w:rPr>
      <w:t xml:space="preserve"> </w:t>
    </w:r>
    <w:proofErr w:type="spellStart"/>
    <w:r>
      <w:rPr>
        <w:b/>
        <w:bCs/>
        <w:position w:val="-1"/>
        <w:sz w:val="32"/>
        <w:szCs w:val="32"/>
      </w:rPr>
      <w:t>из</w:t>
    </w:r>
    <w:proofErr w:type="spellEnd"/>
    <w:r>
      <w:rPr>
        <w:b/>
        <w:bCs/>
        <w:position w:val="-1"/>
        <w:sz w:val="32"/>
        <w:szCs w:val="32"/>
      </w:rPr>
      <w:t xml:space="preserve"> </w:t>
    </w:r>
    <w:proofErr w:type="spellStart"/>
    <w:r>
      <w:rPr>
        <w:b/>
        <w:bCs/>
        <w:position w:val="-1"/>
        <w:sz w:val="32"/>
        <w:szCs w:val="32"/>
      </w:rPr>
      <w:t>Биофизике</w:t>
    </w:r>
    <w:proofErr w:type="spellEnd"/>
    <w:r>
      <w:rPr>
        <w:b/>
        <w:bCs/>
        <w:position w:val="-1"/>
        <w:sz w:val="32"/>
        <w:szCs w:val="32"/>
      </w:rPr>
      <w:t xml:space="preserve"> у </w:t>
    </w:r>
    <w:proofErr w:type="spellStart"/>
    <w:r>
      <w:rPr>
        <w:b/>
        <w:bCs/>
        <w:position w:val="-1"/>
        <w:sz w:val="32"/>
        <w:szCs w:val="32"/>
      </w:rPr>
      <w:t>радиологији</w:t>
    </w:r>
    <w:proofErr w:type="spellEnd"/>
  </w:p>
  <w:p w:rsidR="00B201E0" w:rsidRDefault="00EB5C9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pt;margin-top:28.8pt;width:94.65pt;height:14pt;z-index:-251658752;mso-position-horizontal-relative:page;mso-position-vertical-relative:page" filled="f" stroked="f">
          <v:textbox inset="0,0,0,0">
            <w:txbxContent>
              <w:p w:rsidR="00B201E0" w:rsidRDefault="00B201E0" w:rsidP="007F1FBD">
                <w:pPr>
                  <w:spacing w:line="260" w:lineRule="exact"/>
                  <w:ind w:right="-36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20D39"/>
    <w:multiLevelType w:val="multilevel"/>
    <w:tmpl w:val="3C5AB1C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4F0A"/>
    <w:rsid w:val="00035C92"/>
    <w:rsid w:val="00263252"/>
    <w:rsid w:val="00291B44"/>
    <w:rsid w:val="003427F7"/>
    <w:rsid w:val="003506DD"/>
    <w:rsid w:val="00356E50"/>
    <w:rsid w:val="00387C80"/>
    <w:rsid w:val="00391FEB"/>
    <w:rsid w:val="004C1EC0"/>
    <w:rsid w:val="004C3403"/>
    <w:rsid w:val="004D6D00"/>
    <w:rsid w:val="00515881"/>
    <w:rsid w:val="005D1051"/>
    <w:rsid w:val="005F0960"/>
    <w:rsid w:val="00677DA9"/>
    <w:rsid w:val="007436BE"/>
    <w:rsid w:val="007F1FBD"/>
    <w:rsid w:val="0081134A"/>
    <w:rsid w:val="00881C80"/>
    <w:rsid w:val="00891E33"/>
    <w:rsid w:val="00904867"/>
    <w:rsid w:val="00914B1C"/>
    <w:rsid w:val="00995E20"/>
    <w:rsid w:val="00A8430B"/>
    <w:rsid w:val="00AA5AFC"/>
    <w:rsid w:val="00AE4BEB"/>
    <w:rsid w:val="00B201E0"/>
    <w:rsid w:val="00B56387"/>
    <w:rsid w:val="00B85685"/>
    <w:rsid w:val="00BA5564"/>
    <w:rsid w:val="00BF55FC"/>
    <w:rsid w:val="00CD045F"/>
    <w:rsid w:val="00D562CE"/>
    <w:rsid w:val="00E1427F"/>
    <w:rsid w:val="00E545A4"/>
    <w:rsid w:val="00E64F0A"/>
    <w:rsid w:val="00EB5C9C"/>
    <w:rsid w:val="00F131FD"/>
    <w:rsid w:val="00F92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995E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5E20"/>
  </w:style>
  <w:style w:type="paragraph" w:styleId="Footer">
    <w:name w:val="footer"/>
    <w:basedOn w:val="Normal"/>
    <w:link w:val="FooterChar"/>
    <w:uiPriority w:val="99"/>
    <w:semiHidden/>
    <w:unhideWhenUsed/>
    <w:rsid w:val="00995E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5E20"/>
  </w:style>
  <w:style w:type="paragraph" w:styleId="ListParagraph">
    <w:name w:val="List Paragraph"/>
    <w:basedOn w:val="Normal"/>
    <w:uiPriority w:val="34"/>
    <w:qFormat/>
    <w:rsid w:val="00291B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2273</Words>
  <Characters>12961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Daca</dc:creator>
  <cp:lastModifiedBy>Lenovo</cp:lastModifiedBy>
  <cp:revision>5</cp:revision>
  <cp:lastPrinted>2022-10-24T05:43:00Z</cp:lastPrinted>
  <dcterms:created xsi:type="dcterms:W3CDTF">2023-10-18T06:48:00Z</dcterms:created>
  <dcterms:modified xsi:type="dcterms:W3CDTF">2023-10-19T08:27:00Z</dcterms:modified>
</cp:coreProperties>
</file>