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FF5A3" w14:textId="77777777" w:rsidR="004816F8" w:rsidRDefault="00020EEF">
      <w:pPr>
        <w:spacing w:before="64"/>
        <w:ind w:left="120"/>
      </w:pPr>
      <w:bookmarkStart w:id="0" w:name="_GoBack"/>
      <w:bookmarkEnd w:id="0"/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14:paraId="0C2F36D3" w14:textId="77777777" w:rsidR="004816F8" w:rsidRDefault="00020EEF">
      <w:pPr>
        <w:spacing w:before="50"/>
        <w:ind w:left="120"/>
      </w:pP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</w:p>
    <w:p w14:paraId="0A56F082" w14:textId="1488BB5C" w:rsidR="004816F8" w:rsidRDefault="004D77A8">
      <w:pPr>
        <w:spacing w:before="70" w:line="220" w:lineRule="exact"/>
        <w:ind w:left="120"/>
      </w:pPr>
      <w:proofErr w:type="spellStart"/>
      <w:r>
        <w:rPr>
          <w:position w:val="-1"/>
        </w:rPr>
        <w:t>Београд</w:t>
      </w:r>
      <w:proofErr w:type="spellEnd"/>
    </w:p>
    <w:p w14:paraId="44555303" w14:textId="77777777" w:rsidR="004816F8" w:rsidRDefault="004816F8">
      <w:pPr>
        <w:spacing w:before="8" w:line="140" w:lineRule="exact"/>
        <w:rPr>
          <w:sz w:val="15"/>
          <w:szCs w:val="15"/>
        </w:rPr>
      </w:pPr>
    </w:p>
    <w:p w14:paraId="185E853D" w14:textId="77777777" w:rsidR="004816F8" w:rsidRDefault="004816F8">
      <w:pPr>
        <w:spacing w:line="200" w:lineRule="exact"/>
      </w:pPr>
    </w:p>
    <w:p w14:paraId="7D2A4541" w14:textId="5FEB78C8" w:rsidR="004816F8" w:rsidRPr="004D77A8" w:rsidRDefault="00020EEF">
      <w:pPr>
        <w:spacing w:before="18" w:line="360" w:lineRule="exact"/>
        <w:ind w:left="3080"/>
        <w:rPr>
          <w:sz w:val="32"/>
          <w:szCs w:val="32"/>
          <w:lang w:val="sr-Cyrl-RS"/>
        </w:rPr>
      </w:pPr>
      <w:proofErr w:type="spellStart"/>
      <w:r>
        <w:rPr>
          <w:b/>
          <w:position w:val="-1"/>
          <w:sz w:val="32"/>
          <w:szCs w:val="32"/>
        </w:rPr>
        <w:t>Списак</w:t>
      </w:r>
      <w:proofErr w:type="spellEnd"/>
      <w:r>
        <w:rPr>
          <w:b/>
          <w:position w:val="-1"/>
          <w:sz w:val="32"/>
          <w:szCs w:val="32"/>
        </w:rPr>
        <w:t xml:space="preserve"> </w:t>
      </w:r>
      <w:proofErr w:type="spellStart"/>
      <w:r>
        <w:rPr>
          <w:b/>
          <w:position w:val="-1"/>
          <w:sz w:val="32"/>
          <w:szCs w:val="32"/>
        </w:rPr>
        <w:t>студената</w:t>
      </w:r>
      <w:proofErr w:type="spellEnd"/>
      <w:r>
        <w:rPr>
          <w:b/>
          <w:position w:val="-1"/>
          <w:sz w:val="32"/>
          <w:szCs w:val="32"/>
        </w:rPr>
        <w:t xml:space="preserve"> </w:t>
      </w:r>
      <w:proofErr w:type="spellStart"/>
      <w:r>
        <w:rPr>
          <w:b/>
          <w:position w:val="-1"/>
          <w:sz w:val="32"/>
          <w:szCs w:val="32"/>
        </w:rPr>
        <w:t>по</w:t>
      </w:r>
      <w:proofErr w:type="spellEnd"/>
      <w:r>
        <w:rPr>
          <w:b/>
          <w:position w:val="-1"/>
          <w:sz w:val="32"/>
          <w:szCs w:val="32"/>
        </w:rPr>
        <w:t xml:space="preserve"> </w:t>
      </w:r>
      <w:proofErr w:type="spellStart"/>
      <w:r>
        <w:rPr>
          <w:b/>
          <w:position w:val="-1"/>
          <w:sz w:val="32"/>
          <w:szCs w:val="32"/>
        </w:rPr>
        <w:t>групама</w:t>
      </w:r>
      <w:proofErr w:type="spellEnd"/>
      <w:r w:rsidR="004D77A8">
        <w:rPr>
          <w:b/>
          <w:position w:val="-1"/>
          <w:sz w:val="32"/>
          <w:szCs w:val="32"/>
          <w:lang w:val="sr-Cyrl-RS"/>
        </w:rPr>
        <w:t xml:space="preserve"> и подгрупама за предмет Инфективне болести</w:t>
      </w:r>
    </w:p>
    <w:p w14:paraId="59AFD57C" w14:textId="77777777" w:rsidR="004816F8" w:rsidRDefault="004816F8">
      <w:pPr>
        <w:spacing w:before="2" w:line="100" w:lineRule="exact"/>
        <w:rPr>
          <w:sz w:val="10"/>
          <w:szCs w:val="10"/>
        </w:rPr>
      </w:pPr>
    </w:p>
    <w:p w14:paraId="499DCE16" w14:textId="77777777" w:rsidR="004816F8" w:rsidRDefault="004816F8">
      <w:pPr>
        <w:spacing w:line="200" w:lineRule="exact"/>
      </w:pPr>
    </w:p>
    <w:p w14:paraId="45F80C3E" w14:textId="77777777" w:rsidR="004816F8" w:rsidRDefault="00020EEF">
      <w:pPr>
        <w:spacing w:before="34"/>
        <w:ind w:left="120"/>
      </w:pPr>
      <w:proofErr w:type="spellStart"/>
      <w:r>
        <w:t>Студијски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: </w:t>
      </w:r>
      <w:proofErr w:type="spellStart"/>
      <w:r>
        <w:t>Интегрисане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медицине</w:t>
      </w:r>
      <w:proofErr w:type="spellEnd"/>
    </w:p>
    <w:p w14:paraId="57FA6FBA" w14:textId="77777777" w:rsidR="004816F8" w:rsidRDefault="00020EEF">
      <w:pPr>
        <w:spacing w:before="70"/>
        <w:ind w:left="120"/>
      </w:pPr>
      <w:proofErr w:type="spellStart"/>
      <w:r>
        <w:t>Година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>: 4</w:t>
      </w:r>
    </w:p>
    <w:p w14:paraId="3D9D1E2B" w14:textId="77777777" w:rsidR="004816F8" w:rsidRDefault="00020EEF">
      <w:pPr>
        <w:spacing w:before="70" w:line="220" w:lineRule="exact"/>
        <w:ind w:left="120"/>
      </w:pPr>
      <w:proofErr w:type="spellStart"/>
      <w:r>
        <w:rPr>
          <w:position w:val="-1"/>
        </w:rPr>
        <w:t>Школска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година</w:t>
      </w:r>
      <w:proofErr w:type="spellEnd"/>
      <w:r>
        <w:rPr>
          <w:position w:val="-1"/>
        </w:rPr>
        <w:t>: 2023/2024</w:t>
      </w:r>
    </w:p>
    <w:p w14:paraId="0ED3D868" w14:textId="0863ECFF" w:rsidR="004816F8" w:rsidRPr="009F429E" w:rsidRDefault="00020EEF" w:rsidP="004D77A8">
      <w:pPr>
        <w:spacing w:before="29" w:line="260" w:lineRule="exact"/>
        <w:rPr>
          <w:sz w:val="24"/>
          <w:szCs w:val="24"/>
          <w:lang w:val="sr-Cyrl-RS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4-I 2023</w:t>
      </w:r>
      <w:r w:rsidR="0040358F">
        <w:rPr>
          <w:position w:val="-1"/>
          <w:sz w:val="24"/>
          <w:szCs w:val="24"/>
        </w:rPr>
        <w:t xml:space="preserve"> </w:t>
      </w:r>
    </w:p>
    <w:p w14:paraId="7021C1B4" w14:textId="77777777" w:rsidR="004816F8" w:rsidRDefault="004816F8">
      <w:pPr>
        <w:spacing w:before="4" w:line="20" w:lineRule="exact"/>
        <w:rPr>
          <w:sz w:val="2"/>
          <w:szCs w:val="2"/>
        </w:rPr>
      </w:pPr>
    </w:p>
    <w:tbl>
      <w:tblPr>
        <w:tblW w:w="11424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212"/>
        <w:gridCol w:w="1161"/>
        <w:gridCol w:w="3029"/>
        <w:gridCol w:w="581"/>
        <w:gridCol w:w="736"/>
        <w:gridCol w:w="1574"/>
        <w:gridCol w:w="2564"/>
      </w:tblGrid>
      <w:tr w:rsidR="00152587" w14:paraId="6CB6735B" w14:textId="77777777" w:rsidTr="00844F91">
        <w:trPr>
          <w:trHeight w:hRule="exact"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A1111DF" w14:textId="77777777" w:rsidR="00152587" w:rsidRDefault="00152587" w:rsidP="00844F91">
            <w:pPr>
              <w:spacing w:line="260" w:lineRule="exact"/>
              <w:ind w:left="361" w:hanging="24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9510824" w14:textId="77777777" w:rsidR="00152587" w:rsidRDefault="00152587">
            <w:pPr>
              <w:spacing w:line="260" w:lineRule="exact"/>
              <w:ind w:left="189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BE77F09" w14:textId="092E892C" w:rsidR="00152587" w:rsidRDefault="00152587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0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5B01731B" w14:textId="56AF57AD" w:rsidR="00152587" w:rsidRDefault="00152587">
            <w:pPr>
              <w:spacing w:line="260" w:lineRule="exact"/>
              <w:ind w:left="1182" w:right="1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</w:t>
            </w:r>
            <w:proofErr w:type="spellEnd"/>
            <w:r w:rsidR="009F429E">
              <w:rPr>
                <w:b/>
                <w:sz w:val="24"/>
                <w:szCs w:val="24"/>
                <w:lang w:val="sr-Cyrl-RS"/>
              </w:rPr>
              <w:t>НТ</w:t>
            </w:r>
            <w:proofErr w:type="spellStart"/>
            <w:r>
              <w:rPr>
                <w:b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1A9AFCB" w14:textId="77777777" w:rsidR="00152587" w:rsidRDefault="00152587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D662D51" w14:textId="77777777" w:rsidR="00152587" w:rsidRDefault="00152587">
            <w:pPr>
              <w:spacing w:line="260" w:lineRule="exact"/>
              <w:ind w:left="189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5C9E88B" w14:textId="70BAE814" w:rsidR="00152587" w:rsidRDefault="00152587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6DEB089D" w14:textId="77777777" w:rsidR="00152587" w:rsidRDefault="00152587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4D77A8" w14:paraId="53A90A65" w14:textId="77777777" w:rsidTr="00FA009A">
        <w:trPr>
          <w:trHeight w:hRule="exact"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7461DF" w14:textId="77777777" w:rsidR="004D77A8" w:rsidRDefault="004D77A8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1523ADA9" w14:textId="5CED9534" w:rsidR="004D77A8" w:rsidRPr="00FD0F57" w:rsidRDefault="004D77A8" w:rsidP="00FD0F57">
            <w:pPr>
              <w:spacing w:before="7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Проф.др Јован Ранин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B6C92" w14:textId="14B23EE6" w:rsidR="004D77A8" w:rsidRDefault="004D77A8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2020/0558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0FE99" w14:textId="77777777" w:rsidR="004D77A8" w:rsidRDefault="004D77A8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Abu-Sheikh Mariam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3FA16" w14:textId="77777777" w:rsidR="004D77A8" w:rsidRDefault="004D77A8">
            <w:pPr>
              <w:spacing w:before="7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75A5FD" w14:textId="77777777" w:rsidR="004D77A8" w:rsidRDefault="004D77A8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E1B46" w14:textId="63E5658C" w:rsidR="004D77A8" w:rsidRDefault="004D77A8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2019/0289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991AE0" w14:textId="77777777" w:rsidR="004D77A8" w:rsidRDefault="004D77A8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4D77A8" w14:paraId="01A6FCBC" w14:textId="77777777" w:rsidTr="00FA009A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00AAD2" w14:textId="77777777" w:rsidR="004D77A8" w:rsidRDefault="004D77A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324D714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603DF" w14:textId="14C9F76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2020/0030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F43B9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5F582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8F45E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86C3F" w14:textId="266DDDF6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2020/0173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</w:tcPr>
          <w:p w14:paraId="474D75A4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</w:tr>
      <w:tr w:rsidR="004D77A8" w14:paraId="56285452" w14:textId="77777777" w:rsidTr="004D77A8">
        <w:trPr>
          <w:trHeight w:hRule="exact" w:val="30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14:paraId="7E3A57D7" w14:textId="77777777" w:rsidR="004D77A8" w:rsidRDefault="004D77A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96C329F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48BF01" w14:textId="575BD7A1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2021/0591</w:t>
            </w:r>
          </w:p>
        </w:tc>
        <w:tc>
          <w:tcPr>
            <w:tcW w:w="30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D45DF5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5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55C9E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3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4A027CC3" w14:textId="60EC3F91" w:rsidR="004D77A8" w:rsidRPr="004D77A8" w:rsidRDefault="004D77A8" w:rsidP="004D77A8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Јован Малинић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EE05C" w14:textId="06F3975D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2021/0570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D1DD6C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4D77A8" w14:paraId="1DA52E5F" w14:textId="77777777" w:rsidTr="00D12476">
        <w:trPr>
          <w:trHeight w:hRule="exact" w:val="300"/>
        </w:trPr>
        <w:tc>
          <w:tcPr>
            <w:tcW w:w="567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CB2C5E" w14:textId="77777777" w:rsidR="004D77A8" w:rsidRDefault="004D77A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2A80B26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1F248" w14:textId="46DEF69F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88FB8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E5E55" w14:textId="20DE546E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E7DE0AB" w14:textId="77777777" w:rsidR="004D77A8" w:rsidRDefault="004D77A8">
            <w:pPr>
              <w:spacing w:before="14"/>
              <w:ind w:left="3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5D093" w14:textId="5C792499" w:rsidR="004D77A8" w:rsidRPr="00255602" w:rsidRDefault="004D77A8">
            <w:pPr>
              <w:spacing w:before="14"/>
              <w:ind w:left="3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2018/0517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2F6E3F" w14:textId="7709B6E6" w:rsidR="004D77A8" w:rsidRPr="00255602" w:rsidRDefault="004D77A8">
            <w:pPr>
              <w:spacing w:before="14"/>
              <w:ind w:left="3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Вукојевић Илија</w:t>
            </w:r>
          </w:p>
        </w:tc>
      </w:tr>
      <w:tr w:rsidR="004D77A8" w14:paraId="2B2F738D" w14:textId="77777777" w:rsidTr="00D12476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37B0B1" w14:textId="77777777" w:rsidR="004D77A8" w:rsidRDefault="004D77A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095DF73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26D83" w14:textId="33C0A565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2020/0312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0140D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E3248" w14:textId="6D954430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A798505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BBBDD" w14:textId="2E20C6DB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2018/0078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CC2E09C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</w:tr>
      <w:tr w:rsidR="004D77A8" w14:paraId="5A34C6E1" w14:textId="77777777" w:rsidTr="00D12476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70A883" w14:textId="77777777" w:rsidR="004D77A8" w:rsidRDefault="004D77A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0ABB136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D7D96" w14:textId="10A9E465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2020/0277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7AEB9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B0C4" w14:textId="656D6CD8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BD7C9B3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84CF0" w14:textId="62F0D2E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2020/0234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EC3EDF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4D77A8" w14:paraId="579F4A5D" w14:textId="77777777" w:rsidTr="00D12476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BE85B9" w14:textId="77777777" w:rsidR="004D77A8" w:rsidRDefault="004D77A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5E80578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CD7D5" w14:textId="35BA44A4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0E71D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Ampong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Reindorf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F0A1E" w14:textId="33CBC639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2DC09B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FEC8" w14:textId="3061B371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2020/0066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C22F58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Вучинић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Борис</w:t>
            </w:r>
            <w:proofErr w:type="spellEnd"/>
          </w:p>
        </w:tc>
      </w:tr>
      <w:tr w:rsidR="004D77A8" w14:paraId="72B0DCEF" w14:textId="77777777" w:rsidTr="00D12476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14:paraId="14F4B452" w14:textId="77777777" w:rsidR="004D77A8" w:rsidRDefault="004D77A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2FF7FAA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B65BCC" w14:textId="7126A7C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2020/0390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EC68D2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Анђелковић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DED3F" w14:textId="70E3A4F5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247B931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36320" w14:textId="0942C9E3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2020/0500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FEA948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</w:tr>
      <w:tr w:rsidR="004D77A8" w14:paraId="6A2092C1" w14:textId="77777777" w:rsidTr="00D12476">
        <w:trPr>
          <w:trHeight w:hRule="exact"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14:paraId="0618BC5B" w14:textId="77777777" w:rsidR="004D77A8" w:rsidRDefault="004D77A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FD77E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EA886" w14:textId="4ED19F0F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2017/0527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42919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966D8" w14:textId="698BBFB0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9B42491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B403E" w14:textId="749881B0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2020/0039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D0C40D9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Глигорић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4D77A8" w14:paraId="7365DDC1" w14:textId="77777777" w:rsidTr="00D12476">
        <w:trPr>
          <w:trHeight w:hRule="exact" w:val="300"/>
        </w:trPr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EAAF2B7" w14:textId="77777777" w:rsidR="004D77A8" w:rsidRDefault="004D77A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2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5446ABF9" w14:textId="313C04D0" w:rsidR="004D77A8" w:rsidRPr="00FD0F57" w:rsidRDefault="004D77A8" w:rsidP="00FD0F57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Александра Радовановић Спурнић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E594D" w14:textId="728ADCD4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2019/0379</w:t>
            </w:r>
          </w:p>
        </w:tc>
        <w:tc>
          <w:tcPr>
            <w:tcW w:w="30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4E4DF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D0945" w14:textId="5C1430FB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D2355E0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94FC3" w14:textId="2EEB8A3F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2020/0036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C45F8C9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Божидар</w:t>
            </w:r>
            <w:proofErr w:type="spellEnd"/>
          </w:p>
        </w:tc>
      </w:tr>
      <w:tr w:rsidR="004D77A8" w14:paraId="02C0C5E6" w14:textId="77777777" w:rsidTr="00D12476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F931CC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BB5F55E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81C2D" w14:textId="36404C25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2020/0020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C59C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Арсенић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2D4A6" w14:textId="0136563D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C1443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4E27D" w14:textId="6FA234AF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2018/0394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</w:tcPr>
          <w:p w14:paraId="0B818465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Господиновић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</w:tr>
      <w:tr w:rsidR="004D77A8" w14:paraId="3BE7D80B" w14:textId="77777777" w:rsidTr="004D77A8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74CCAA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5A9F1CB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C73DE" w14:textId="6E92ED63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2020/0026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601E2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5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32D37" w14:textId="6ABB84AC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73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299E5102" w14:textId="6135AD15" w:rsidR="004D77A8" w:rsidRPr="004D77A8" w:rsidRDefault="004D77A8" w:rsidP="004D77A8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Александра Бараћ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A8965" w14:textId="7C321D63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2020/0317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AB5CF8B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4D77A8" w14:paraId="67E770FE" w14:textId="77777777" w:rsidTr="003E3079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5801F3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98F4E8D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FACF4" w14:textId="33ADB1EB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AF923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Arthur Maclean </w:t>
            </w:r>
            <w:proofErr w:type="spellStart"/>
            <w:r>
              <w:rPr>
                <w:sz w:val="24"/>
                <w:szCs w:val="24"/>
              </w:rPr>
              <w:t>Banyin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Yatel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48E28" w14:textId="6F12A464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D8E970A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E513A" w14:textId="39967EE3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2018/0190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2ED67D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Гроздановић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4D77A8" w14:paraId="09E9EC22" w14:textId="77777777" w:rsidTr="003E3079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E6BC95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C0F020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D60B8" w14:textId="79C54A51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2020/0162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43C59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C0370" w14:textId="2835C6AA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7A3ED77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CC91D" w14:textId="42454CE6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2019/0332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47C26D0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Грубачић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Угљеша</w:t>
            </w:r>
            <w:proofErr w:type="spellEnd"/>
          </w:p>
        </w:tc>
      </w:tr>
      <w:tr w:rsidR="004D77A8" w14:paraId="4DB10DD9" w14:textId="77777777" w:rsidTr="003E3079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147D69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5B81EAA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C13AA" w14:textId="24C8C84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2019/0305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B379A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0D66E" w14:textId="27134467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16EEC24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F860" w14:textId="66D9ED3B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2020/0156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FB607B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4D77A8" w14:paraId="3C2D6D3D" w14:textId="77777777" w:rsidTr="003E3079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6D1C65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57C3B3D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70B03" w14:textId="437D358D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2020/0395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E2E08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Баждар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8CEBD" w14:textId="49204ED0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DB4026B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FD65E" w14:textId="2765F6A6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2015/0408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FCFA658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Неда</w:t>
            </w:r>
            <w:proofErr w:type="spellEnd"/>
          </w:p>
        </w:tc>
      </w:tr>
      <w:tr w:rsidR="004D77A8" w14:paraId="31C47278" w14:textId="77777777" w:rsidTr="003E3079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14:paraId="35C48CE3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0F8A3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D9E21" w14:textId="79F964E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844A3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Јасмина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DE33A" w14:textId="7B2F948A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EE5DEA1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302E1" w14:textId="4DCD7A9E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2020/0210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75277A2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Давидовић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</w:tr>
      <w:tr w:rsidR="004D77A8" w14:paraId="56896AB4" w14:textId="77777777" w:rsidTr="003E3079">
        <w:trPr>
          <w:trHeight w:hRule="exact" w:val="300"/>
        </w:trPr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683FBB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12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08084685" w14:textId="5145ED10" w:rsidR="004D77A8" w:rsidRPr="00FD0F57" w:rsidRDefault="004D77A8" w:rsidP="00FD0F57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Никола Митровић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1D67B" w14:textId="0D6F75D6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2020/0392</w:t>
            </w:r>
          </w:p>
        </w:tc>
        <w:tc>
          <w:tcPr>
            <w:tcW w:w="30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DF596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37195" w14:textId="3B6A17BF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2FEEEE5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91ECB" w14:textId="339AC186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2020/0382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27F3E65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Дарањи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Дејан</w:t>
            </w:r>
            <w:proofErr w:type="spellEnd"/>
          </w:p>
        </w:tc>
      </w:tr>
      <w:tr w:rsidR="004D77A8" w14:paraId="37A7E463" w14:textId="77777777" w:rsidTr="003E3079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CF5633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50CAE67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AE86C" w14:textId="40862380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2020/0202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367DA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Бјелак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Селма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3F043" w14:textId="44497C65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BEC710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4FA8E" w14:textId="191FB065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2020/0139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7CE69D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4D77A8" w14:paraId="00DB548D" w14:textId="77777777" w:rsidTr="003E3079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F16B27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0D987E5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8920E" w14:textId="028B9B82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2020/0290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80997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Бјелица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4ABEA" w14:textId="003C80B3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74DDA79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B94037A" w14:textId="04E7AFBF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2020/0100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8" w:space="0" w:color="000000"/>
            </w:tcBorders>
          </w:tcPr>
          <w:p w14:paraId="5856467F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</w:tr>
      <w:tr w:rsidR="004D77A8" w14:paraId="0019A60D" w14:textId="77777777" w:rsidTr="004D77A8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947539A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51A7B56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F257F" w14:textId="743F2279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4365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Богдановић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5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C2D65" w14:textId="30CD8FA0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2BC65104" w14:textId="2F8E34FB" w:rsidR="004D77A8" w:rsidRPr="004D77A8" w:rsidRDefault="004D77A8" w:rsidP="004D77A8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Урош Карић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63BE8" w14:textId="10C3349E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2019/0492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F50050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Деспотовић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</w:tr>
      <w:tr w:rsidR="004D77A8" w14:paraId="5C39F238" w14:textId="77777777" w:rsidTr="001A35DB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30401E8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7DAC145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A2288" w14:textId="53FA63FD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2020/0490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BAF9F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D361D" w14:textId="1ABACBCF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109030A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1B7BA" w14:textId="721EC218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2019/0308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F20F19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Дивљаков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4D77A8" w14:paraId="04632B04" w14:textId="77777777" w:rsidTr="001A35DB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0E3AC4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B9EEA1C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144AC" w14:textId="2E353E2C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2020/0469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461A8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36ECD" w14:textId="53425E1A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0B3D338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EA994" w14:textId="71C654E5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2020/0553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FC7D64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Димитријевић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Лара</w:t>
            </w:r>
            <w:proofErr w:type="spellEnd"/>
          </w:p>
        </w:tc>
      </w:tr>
      <w:tr w:rsidR="004D77A8" w14:paraId="6F99EC9E" w14:textId="77777777" w:rsidTr="001A35DB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75E914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3B3368D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BA00D" w14:textId="2A8822FE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2020/0057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7C8E6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Јасна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2DF8B" w14:textId="6E4524F7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8F96B16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6B5FC" w14:textId="6DBAF943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2020/0002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6039E4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4D77A8" w14:paraId="56175B93" w14:textId="77777777" w:rsidTr="001A35DB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14:paraId="7F174EEC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8926F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C3BB8BC" w14:textId="4D40959D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A2AC7A8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A5D2F" w14:textId="5FE83467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B87239B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5B627" w14:textId="538E0C9F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2022/0602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F9ED73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4D77A8" w14:paraId="160BCC63" w14:textId="77777777" w:rsidTr="001A35DB">
        <w:trPr>
          <w:trHeight w:hRule="exact" w:val="300"/>
        </w:trPr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20E78C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2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207E4F96" w14:textId="537ADC02" w:rsidR="004D77A8" w:rsidRPr="00FD0F57" w:rsidRDefault="004D77A8" w:rsidP="00FD0F57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Наташа Николић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FDB32" w14:textId="60D683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2020/0384</w:t>
            </w:r>
          </w:p>
        </w:tc>
        <w:tc>
          <w:tcPr>
            <w:tcW w:w="30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8F83D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8054A" w14:textId="3309DF0F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A4950D9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FCC84" w14:textId="5A6D9DBD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2017/0351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159541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Долашевић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4D77A8" w14:paraId="131BC88C" w14:textId="77777777" w:rsidTr="001A35DB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ACA969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911631E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C0ADE" w14:textId="28C001CA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CBCD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C598D" w14:textId="678DF881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AB40877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46D82" w14:textId="29AF71F8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2020/0603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A9F4AA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Хелена</w:t>
            </w:r>
            <w:proofErr w:type="spellEnd"/>
          </w:p>
        </w:tc>
      </w:tr>
      <w:tr w:rsidR="004D77A8" w14:paraId="58299312" w14:textId="77777777" w:rsidTr="001A35DB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E94B79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AA79942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1312B" w14:textId="5B1473B4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2017/0412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81666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Бужек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02C18" w14:textId="682180AD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DF28DE2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87F91" w14:textId="77B5A11B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МД110216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C2B86A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Драгомировић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4D77A8" w14:paraId="5B9933E2" w14:textId="77777777" w:rsidTr="001A35DB">
        <w:trPr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FC0E34" w14:textId="77777777" w:rsidR="004D77A8" w:rsidRDefault="004D77A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FBBD39F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9B39C" w14:textId="4AAF3CC9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2020/0109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C55E4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Буџовић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Верица</w:t>
            </w:r>
            <w:proofErr w:type="spellEnd"/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7ED15" w14:textId="384ED586" w:rsidR="004D77A8" w:rsidRPr="003C66AB" w:rsidRDefault="004D77A8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73A20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F35FE" w14:textId="2D39E15B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2020/0502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471262" w14:textId="77777777" w:rsidR="004D77A8" w:rsidRDefault="004D77A8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</w:tr>
      <w:tr w:rsidR="00FD0F57" w14:paraId="7121FAFA" w14:textId="77777777" w:rsidTr="002B1D01">
        <w:trPr>
          <w:gridAfter w:val="4"/>
          <w:wAfter w:w="5455" w:type="dxa"/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684FBA" w14:textId="77777777" w:rsidR="00FD0F57" w:rsidRDefault="00FD0F5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8EC0613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75840" w14:textId="23B2441E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18C9C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FD0F57" w14:paraId="5A332333" w14:textId="77777777" w:rsidTr="002B1D01">
        <w:trPr>
          <w:gridAfter w:val="4"/>
          <w:wAfter w:w="5455" w:type="dxa"/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A62B0D" w14:textId="77777777" w:rsidR="00FD0F57" w:rsidRDefault="00FD0F5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81A45FF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E70A8" w14:textId="61B1ABD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2021/0578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4BC30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FD0F57" w14:paraId="28E7C806" w14:textId="77777777" w:rsidTr="002B1D01">
        <w:trPr>
          <w:gridAfter w:val="4"/>
          <w:wAfter w:w="5455" w:type="dxa"/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DA4459" w14:textId="77777777" w:rsidR="00FD0F57" w:rsidRDefault="00FD0F5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25FE03C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D0EF5" w14:textId="22FC413F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2019/0229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393F7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FD0F57" w14:paraId="1FBB4C81" w14:textId="77777777" w:rsidTr="004D77A8">
        <w:trPr>
          <w:gridAfter w:val="4"/>
          <w:wAfter w:w="5455" w:type="dxa"/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</w:tcPr>
          <w:p w14:paraId="5EF14AB8" w14:textId="77777777" w:rsidR="00FD0F57" w:rsidRDefault="00FD0F5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A72D9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C6C0D" w14:textId="732A292C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2020/0106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5A2E8C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FD0F57" w14:paraId="108F9D04" w14:textId="77777777" w:rsidTr="004D77A8">
        <w:trPr>
          <w:gridAfter w:val="4"/>
          <w:wAfter w:w="5455" w:type="dxa"/>
          <w:trHeight w:hRule="exact" w:val="300"/>
        </w:trPr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72BD36" w14:textId="77777777" w:rsidR="00FD0F57" w:rsidRDefault="00FD0F5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12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144B1286" w14:textId="07BA09A5" w:rsidR="00FD0F57" w:rsidRPr="004D77A8" w:rsidRDefault="004D77A8" w:rsidP="004D77A8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Јелена Јордовић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1C458" w14:textId="7B94BE0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2021/0602</w:t>
            </w:r>
          </w:p>
        </w:tc>
        <w:tc>
          <w:tcPr>
            <w:tcW w:w="30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62408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Вашчанин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FD0F57" w14:paraId="601C2CBA" w14:textId="77777777" w:rsidTr="00522519">
        <w:trPr>
          <w:gridAfter w:val="4"/>
          <w:wAfter w:w="5455" w:type="dxa"/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8762E4" w14:textId="77777777" w:rsidR="00FD0F57" w:rsidRDefault="00FD0F5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E4B0A2B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9A6C3" w14:textId="1F125B73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2022/0605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F49E6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</w:tr>
      <w:tr w:rsidR="00FD0F57" w14:paraId="2A2C4C6D" w14:textId="77777777" w:rsidTr="00522519">
        <w:trPr>
          <w:gridAfter w:val="4"/>
          <w:wAfter w:w="5455" w:type="dxa"/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ECD16F" w14:textId="77777777" w:rsidR="00FD0F57" w:rsidRDefault="00FD0F5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1A6EF86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5E73" w14:textId="3FD1E0B9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2020/0041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3346C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FD0F57" w14:paraId="3480C6F7" w14:textId="77777777" w:rsidTr="00522519">
        <w:trPr>
          <w:gridAfter w:val="4"/>
          <w:wAfter w:w="5455" w:type="dxa"/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7CC23A" w14:textId="77777777" w:rsidR="00FD0F57" w:rsidRDefault="00FD0F5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5FCC83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3C944" w14:textId="2C3FCB1C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2020/0019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D1743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Вићентијевић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FD0F57" w14:paraId="1A73C399" w14:textId="77777777" w:rsidTr="00522519">
        <w:trPr>
          <w:gridAfter w:val="4"/>
          <w:wAfter w:w="5455" w:type="dxa"/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5DAF79" w14:textId="77777777" w:rsidR="00FD0F57" w:rsidRDefault="00FD0F5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3A96F0B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18235" w14:textId="4435812D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2020/0125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D0F81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FD0F57" w14:paraId="5C02E755" w14:textId="77777777" w:rsidTr="004D77A8">
        <w:trPr>
          <w:gridAfter w:val="4"/>
          <w:wAfter w:w="5455" w:type="dxa"/>
          <w:trHeight w:hRule="exact" w:val="30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14:paraId="6623811F" w14:textId="77777777" w:rsidR="00FD0F57" w:rsidRDefault="00FD0F5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DA81487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1D7978" w14:textId="2615CEB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2019/0582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4C9F06C" w14:textId="77777777" w:rsidR="00FD0F57" w:rsidRDefault="00FD0F5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Врховац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</w:tbl>
    <w:p w14:paraId="76719259" w14:textId="77777777" w:rsidR="004816F8" w:rsidRDefault="004816F8">
      <w:pPr>
        <w:spacing w:before="5" w:line="220" w:lineRule="exact"/>
        <w:rPr>
          <w:sz w:val="22"/>
          <w:szCs w:val="22"/>
        </w:rPr>
      </w:pPr>
    </w:p>
    <w:p w14:paraId="7E0864CD" w14:textId="77777777" w:rsidR="004816F8" w:rsidRDefault="00020EEF">
      <w:pPr>
        <w:spacing w:before="34"/>
        <w:ind w:left="4779" w:right="4435"/>
        <w:jc w:val="center"/>
        <w:sectPr w:rsidR="004816F8" w:rsidSect="0040358F">
          <w:pgSz w:w="11900" w:h="16840"/>
          <w:pgMar w:top="500" w:right="740" w:bottom="280" w:left="284" w:header="720" w:footer="720" w:gutter="0"/>
          <w:cols w:space="720"/>
        </w:sectPr>
      </w:pPr>
      <w:proofErr w:type="spellStart"/>
      <w:r>
        <w:t>Страна</w:t>
      </w:r>
      <w:proofErr w:type="spellEnd"/>
      <w:r>
        <w:t xml:space="preserve"> 1 </w:t>
      </w:r>
      <w:proofErr w:type="spellStart"/>
      <w:r>
        <w:t>од</w:t>
      </w:r>
      <w:proofErr w:type="spellEnd"/>
      <w:r>
        <w:t xml:space="preserve"> 5</w:t>
      </w:r>
    </w:p>
    <w:p w14:paraId="23101212" w14:textId="77777777" w:rsidR="004816F8" w:rsidRDefault="004816F8">
      <w:pPr>
        <w:spacing w:before="4" w:line="20" w:lineRule="exact"/>
        <w:rPr>
          <w:sz w:val="2"/>
          <w:szCs w:val="2"/>
        </w:rPr>
      </w:pPr>
    </w:p>
    <w:tbl>
      <w:tblPr>
        <w:tblW w:w="10987" w:type="dxa"/>
        <w:tblInd w:w="-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847"/>
        <w:gridCol w:w="1283"/>
        <w:gridCol w:w="2842"/>
        <w:gridCol w:w="857"/>
        <w:gridCol w:w="426"/>
        <w:gridCol w:w="311"/>
        <w:gridCol w:w="1566"/>
        <w:gridCol w:w="992"/>
        <w:gridCol w:w="1283"/>
      </w:tblGrid>
      <w:tr w:rsidR="00152587" w14:paraId="5127FD37" w14:textId="77777777" w:rsidTr="0040358F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3A921149" w14:textId="77777777" w:rsidR="00152587" w:rsidRDefault="00152587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19B555B" w14:textId="77777777" w:rsidR="00152587" w:rsidRDefault="00152587">
            <w:pPr>
              <w:spacing w:line="260" w:lineRule="exact"/>
              <w:ind w:left="189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0ADE1B5" w14:textId="14CE839A" w:rsidR="00152587" w:rsidRDefault="00152587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79B89B77" w14:textId="26C10A28" w:rsidR="00152587" w:rsidRDefault="00152587">
            <w:pPr>
              <w:spacing w:line="260" w:lineRule="exact"/>
              <w:ind w:left="1182" w:right="1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</w:t>
            </w:r>
            <w:proofErr w:type="spellEnd"/>
            <w:r w:rsidR="009F429E">
              <w:rPr>
                <w:b/>
                <w:sz w:val="24"/>
                <w:szCs w:val="24"/>
                <w:lang w:val="sr-Cyrl-RS"/>
              </w:rPr>
              <w:t>ДЕНТ</w:t>
            </w:r>
            <w:proofErr w:type="spellStart"/>
            <w:r>
              <w:rPr>
                <w:b/>
                <w:sz w:val="24"/>
                <w:szCs w:val="24"/>
              </w:rPr>
              <w:t>дент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3A3125B5" w14:textId="77777777" w:rsidR="00152587" w:rsidRDefault="00152587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5C33BBD" w14:textId="77777777" w:rsidR="00152587" w:rsidRDefault="00152587">
            <w:pPr>
              <w:spacing w:line="260" w:lineRule="exact"/>
              <w:ind w:left="189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A8065CD" w14:textId="30EE6C73" w:rsidR="00152587" w:rsidRDefault="00152587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7ACE232A" w14:textId="77777777" w:rsidR="00152587" w:rsidRDefault="00152587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40358F" w14:paraId="70C6429F" w14:textId="77777777" w:rsidTr="0040358F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A03AC" w14:textId="77777777" w:rsidR="0040358F" w:rsidRDefault="0040358F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0CD35EE7" w14:textId="109DAE0F" w:rsidR="0040358F" w:rsidRPr="009F429E" w:rsidRDefault="0040358F" w:rsidP="009F429E">
            <w:pPr>
              <w:spacing w:before="7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Проф.др Горан Стевановић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B850D" w14:textId="4F26568E" w:rsidR="0040358F" w:rsidRDefault="0040358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2020/0157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BF39A" w14:textId="77777777" w:rsidR="0040358F" w:rsidRDefault="0040358F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Дрндаревић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D3768" w14:textId="77777777" w:rsidR="0040358F" w:rsidRDefault="0040358F">
            <w:pPr>
              <w:spacing w:before="7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2027FDC" w14:textId="77777777" w:rsidR="0040358F" w:rsidRDefault="0040358F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3702A" w14:textId="6DD791D5" w:rsidR="0040358F" w:rsidRDefault="0040358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2019/0387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2DDDE" w14:textId="77777777" w:rsidR="0040358F" w:rsidRDefault="0040358F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40358F" w14:paraId="57B7B973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6B7B7" w14:textId="77777777" w:rsidR="0040358F" w:rsidRDefault="0040358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4A40D39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294F7" w14:textId="23EC8B2D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2020/0001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98506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810C7D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DBAD0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8D659" w14:textId="34EFC88E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2021/0571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40459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Христина</w:t>
            </w:r>
            <w:proofErr w:type="spellEnd"/>
          </w:p>
        </w:tc>
      </w:tr>
      <w:tr w:rsidR="0040358F" w14:paraId="1F0E0F2E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258EE" w14:textId="77777777" w:rsidR="0040358F" w:rsidRDefault="0040358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2042E1A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A685E" w14:textId="649C0F4F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2020/0439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2CA0C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8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DF76A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205FFC3A" w14:textId="6C0E1E7F" w:rsidR="0040358F" w:rsidRPr="0040358F" w:rsidRDefault="0040358F" w:rsidP="0040358F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Борис Јегоровић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97B2C" w14:textId="5424BC7D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2020/0338</w:t>
            </w: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6FC68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</w:tr>
      <w:tr w:rsidR="0040358F" w14:paraId="24BD561D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929AE" w14:textId="77777777" w:rsidR="0040358F" w:rsidRDefault="0040358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C0FA8CF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0ED79" w14:textId="05698493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2020/0400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31F23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E55EE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C2D90C3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391F4" w14:textId="1D5BF75E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2020/0190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33FA4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40358F" w14:paraId="6A702156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D60B8" w14:textId="77777777" w:rsidR="0040358F" w:rsidRDefault="0040358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CD87765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41F93" w14:textId="3FCBE9E3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2017/0224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C351A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Стеван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DF31A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C6AD0C9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3D8F4" w14:textId="2B176AD9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2020/0143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6DE6F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</w:tr>
      <w:tr w:rsidR="0040358F" w14:paraId="46BABED8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BD85A" w14:textId="77777777" w:rsidR="0040358F" w:rsidRDefault="0040358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43A7680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7D50E" w14:textId="67690D92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2019/0348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54432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D7EE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7A23F19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98DEC" w14:textId="68D89392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2020/0089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64827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40358F" w14:paraId="75A52FA3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84F48" w14:textId="77777777" w:rsidR="0040358F" w:rsidRDefault="0040358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61FB4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6410A" w14:textId="11E0EBE3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2020/0379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A0C34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2EC1F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24894E6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95B2B" w14:textId="065B93FA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2020/0013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B6EC3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40358F" w14:paraId="61EC510D" w14:textId="77777777" w:rsidTr="0040358F">
        <w:trPr>
          <w:trHeight w:hRule="exact" w:val="300"/>
        </w:trPr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189B5" w14:textId="77777777" w:rsidR="0040358F" w:rsidRDefault="0040358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4549E261" w14:textId="17B9E7D5" w:rsidR="0040358F" w:rsidRPr="009F429E" w:rsidRDefault="0040358F" w:rsidP="009F429E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Проф.др Јасмина Полуга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CCA94" w14:textId="57BB3E1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2020/0216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48A34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698B9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4FB984D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DD504" w14:textId="3584DC13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2020/0266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1C2D6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Јорд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Ведран</w:t>
            </w:r>
            <w:proofErr w:type="spellEnd"/>
          </w:p>
        </w:tc>
      </w:tr>
      <w:tr w:rsidR="0040358F" w14:paraId="2CFF091C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E3A3C" w14:textId="77777777" w:rsidR="0040358F" w:rsidRDefault="0040358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5B0D885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CF9D1" w14:textId="3E7E7DE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2020/0137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8C7F4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BAD64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235BC0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78F54" w14:textId="030E92D3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2020/0094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22D41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Јосимов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40358F" w14:paraId="112A1E33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D3057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C20BF3A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6A26" w14:textId="3C6F1260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2020/0590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906E6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A9041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B4555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CDA44" w14:textId="2483D050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2020/0270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E3593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40358F" w14:paraId="7AA7A4B7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53D2F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04D507E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8DF75" w14:textId="5F54B915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2020/0589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16BDE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8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3C763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72309460" w14:textId="7B463423" w:rsidR="0040358F" w:rsidRPr="0040358F" w:rsidRDefault="0040358F" w:rsidP="0040358F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Урош Карић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51374" w14:textId="49FFB78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2020/0042</w:t>
            </w: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837F5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</w:tr>
      <w:tr w:rsidR="0040358F" w14:paraId="0AF71669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70435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A960A33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92551" w14:textId="4115C0E6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2019/0284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79E1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58454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4E30E8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27151" w14:textId="4CB91B03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2020/0090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2125C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40358F" w14:paraId="76018B5A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37C75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97310D1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A64D4" w14:textId="69122DC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2020/0068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AE811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59FDB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B5D0246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25992" w14:textId="76B726EB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2020/0056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2F4AE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Жарко</w:t>
            </w:r>
            <w:proofErr w:type="spellEnd"/>
          </w:p>
        </w:tc>
      </w:tr>
      <w:tr w:rsidR="0040358F" w14:paraId="67794621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BFB39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435A9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1998A" w14:textId="4E5926D9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2020/0347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C2930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4D90C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291210C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78D8F" w14:textId="6A2D2FD6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МД140511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E6584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Дамир</w:t>
            </w:r>
            <w:proofErr w:type="spellEnd"/>
          </w:p>
        </w:tc>
      </w:tr>
      <w:tr w:rsidR="0040358F" w14:paraId="2297750E" w14:textId="77777777" w:rsidTr="0040358F">
        <w:trPr>
          <w:trHeight w:hRule="exact" w:val="300"/>
        </w:trPr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43D46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5A1C3ECD" w14:textId="2AECA978" w:rsidR="0040358F" w:rsidRPr="009F429E" w:rsidRDefault="0040358F" w:rsidP="009F429E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Никола Митровић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F85BE" w14:textId="66FB84A3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2020/0315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A7F4C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Ердељан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26611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651B691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283C0" w14:textId="74ADB04F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2020/0058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533F7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40358F" w14:paraId="14DD1678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26A43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CCAEF66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34D73" w14:textId="08A2134C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2020/0061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F2F0F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Ерцег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D3D13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D47F6F3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CC796" w14:textId="47D5B9DC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2020/0398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19C7B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40358F" w14:paraId="0584ABA8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3AFC5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14D3795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AD88F" w14:textId="204EFD04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2019/0016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29E13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6FFC1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6D38C20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E5DD3" w14:textId="7CD9B3CC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2020/0459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24D84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Кахровић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Азра</w:t>
            </w:r>
            <w:proofErr w:type="spellEnd"/>
          </w:p>
        </w:tc>
      </w:tr>
      <w:tr w:rsidR="0040358F" w14:paraId="1E28D0F6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F252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8E3B456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206A8" w14:textId="5A59FA49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2020/0267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65731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BA588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37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20FCD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A04C2" w14:textId="3CB37A92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2020/0287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562B7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9F429E" w14:paraId="1DC84540" w14:textId="77777777" w:rsidTr="0040358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535FA" w14:textId="77777777" w:rsidR="009F429E" w:rsidRDefault="009F429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7A29A1E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46BAB" w14:textId="628A1DB5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2016/0541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373A2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7BE845" w14:textId="77777777" w:rsidR="009F429E" w:rsidRDefault="009F429E"/>
        </w:tc>
        <w:tc>
          <w:tcPr>
            <w:tcW w:w="4152" w:type="dxa"/>
            <w:gridSpan w:val="4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667F900" w14:textId="4ED5005E" w:rsidR="009F429E" w:rsidRDefault="009F429E"/>
        </w:tc>
      </w:tr>
      <w:tr w:rsidR="009F429E" w14:paraId="03B36207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57055" w14:textId="77777777" w:rsidR="009F429E" w:rsidRDefault="009F429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89D2FE2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33CAD" w14:textId="63FF6A48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2019/0171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BA3D8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4152" w:type="dxa"/>
            <w:gridSpan w:val="5"/>
            <w:vMerge w:val="restart"/>
            <w:tcBorders>
              <w:left w:val="single" w:sz="2" w:space="0" w:color="000000"/>
              <w:right w:val="nil"/>
            </w:tcBorders>
          </w:tcPr>
          <w:p w14:paraId="26897DFF" w14:textId="188A7BE8" w:rsidR="009F429E" w:rsidRDefault="009F429E"/>
        </w:tc>
      </w:tr>
      <w:tr w:rsidR="009F429E" w14:paraId="1DA0152F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45779" w14:textId="77777777" w:rsidR="009F429E" w:rsidRPr="006E09DF" w:rsidRDefault="009F429E">
            <w:pPr>
              <w:spacing w:before="14"/>
              <w:ind w:left="168"/>
              <w:rPr>
                <w:sz w:val="24"/>
                <w:szCs w:val="24"/>
              </w:rPr>
            </w:pPr>
            <w:r w:rsidRPr="006E09DF">
              <w:rPr>
                <w:sz w:val="24"/>
                <w:szCs w:val="24"/>
              </w:rPr>
              <w:t>21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43EA9" w14:textId="77777777" w:rsidR="009F429E" w:rsidRPr="006E09DF" w:rsidRDefault="009F429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C87E2" w14:textId="2142E83D" w:rsidR="009F429E" w:rsidRPr="006E09DF" w:rsidRDefault="009F429E">
            <w:pPr>
              <w:spacing w:before="14"/>
              <w:ind w:left="38"/>
              <w:rPr>
                <w:sz w:val="24"/>
                <w:szCs w:val="24"/>
              </w:rPr>
            </w:pPr>
            <w:r w:rsidRPr="006E09DF">
              <w:rPr>
                <w:sz w:val="24"/>
                <w:szCs w:val="24"/>
              </w:rPr>
              <w:t>2019/0222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5DB84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 w:rsidRPr="006E09DF">
              <w:rPr>
                <w:sz w:val="24"/>
                <w:szCs w:val="24"/>
              </w:rPr>
              <w:t>Жуковски</w:t>
            </w:r>
            <w:proofErr w:type="spellEnd"/>
            <w:r w:rsidRPr="006E09DF">
              <w:rPr>
                <w:sz w:val="24"/>
                <w:szCs w:val="24"/>
              </w:rPr>
              <w:t xml:space="preserve"> </w:t>
            </w:r>
            <w:proofErr w:type="spellStart"/>
            <w:r w:rsidRPr="006E09DF"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1D533EE2" w14:textId="4DE94EA8" w:rsidR="009F429E" w:rsidRDefault="009F429E"/>
        </w:tc>
      </w:tr>
      <w:tr w:rsidR="009F429E" w14:paraId="69B21C16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95E94" w14:textId="77777777" w:rsidR="009F429E" w:rsidRDefault="009F429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4538F997" w14:textId="542E35C9" w:rsidR="009F429E" w:rsidRPr="009F429E" w:rsidRDefault="009F429E" w:rsidP="009F429E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А.Радовановић Спурнић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E1793" w14:textId="4F748C58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2018/0141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B4B00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01E92EB9" w14:textId="3A2802DD" w:rsidR="009F429E" w:rsidRDefault="009F429E"/>
        </w:tc>
      </w:tr>
      <w:tr w:rsidR="009F429E" w14:paraId="1C0DC380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C70A0" w14:textId="77777777" w:rsidR="009F429E" w:rsidRDefault="009F429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A390289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9ABE7" w14:textId="35CBE5BB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2020/0038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48779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233DFC88" w14:textId="7F5B5D14" w:rsidR="009F429E" w:rsidRDefault="009F429E"/>
        </w:tc>
      </w:tr>
      <w:tr w:rsidR="009F429E" w14:paraId="3C489D02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1D406" w14:textId="77777777" w:rsidR="009F429E" w:rsidRDefault="009F429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77C4F1B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FD1CE" w14:textId="2823262D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2020/0222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0ADB2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36B441AF" w14:textId="2250763F" w:rsidR="009F429E" w:rsidRDefault="009F429E"/>
        </w:tc>
      </w:tr>
      <w:tr w:rsidR="009F429E" w14:paraId="20CE4E3E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C25AD" w14:textId="77777777" w:rsidR="009F429E" w:rsidRDefault="009F429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0AD23C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E306A" w14:textId="26F3B8F2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2020/0029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45927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142D16BF" w14:textId="1FFBE21D" w:rsidR="009F429E" w:rsidRDefault="009F429E"/>
        </w:tc>
      </w:tr>
      <w:tr w:rsidR="009F429E" w14:paraId="6CFCD7BF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C647C" w14:textId="77777777" w:rsidR="009F429E" w:rsidRDefault="009F429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7DEE3D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7B938" w14:textId="0D303C1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2020/0168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980D2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Имброњев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456FCC49" w14:textId="28435729" w:rsidR="009F429E" w:rsidRDefault="009F429E"/>
        </w:tc>
      </w:tr>
      <w:tr w:rsidR="009F429E" w14:paraId="489821A0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DA250" w14:textId="77777777" w:rsidR="009F429E" w:rsidRDefault="009F429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BF8D35D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8AE81" w14:textId="10295043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2020/0535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B63BB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Isakah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Hawa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56BDC0BE" w14:textId="7DCCAAC3" w:rsidR="009F429E" w:rsidRDefault="009F429E"/>
        </w:tc>
      </w:tr>
      <w:tr w:rsidR="009F429E" w14:paraId="65E7342C" w14:textId="77777777" w:rsidTr="006E09D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EC07C" w14:textId="77777777" w:rsidR="009F429E" w:rsidRDefault="009F429E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B0EE2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B01DA" w14:textId="33D1530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2019/0063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2F9DE" w14:textId="77777777" w:rsidR="009F429E" w:rsidRDefault="009F429E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Иштоков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2FF85BD1" w14:textId="71A47709" w:rsidR="009F429E" w:rsidRDefault="009F429E"/>
        </w:tc>
      </w:tr>
      <w:tr w:rsidR="0040358F" w14:paraId="488892F9" w14:textId="77777777" w:rsidTr="006E09D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96542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3661AEA2" w14:textId="11F288DA" w:rsidR="0040358F" w:rsidRPr="0040358F" w:rsidRDefault="0040358F" w:rsidP="0040358F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Наташа Николић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E76AF" w14:textId="2626B7B0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2020/0074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BEC05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Јаблановић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227A4A7E" w14:textId="7DD5AB27" w:rsidR="0040358F" w:rsidRDefault="0040358F"/>
        </w:tc>
      </w:tr>
      <w:tr w:rsidR="0040358F" w14:paraId="2C920EB7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B3412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DA6B933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979AC" w14:textId="5C755E12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2020/0491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D7ADF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Игњат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5C2FB07A" w14:textId="5F395B7E" w:rsidR="0040358F" w:rsidRDefault="0040358F"/>
        </w:tc>
      </w:tr>
      <w:tr w:rsidR="0040358F" w14:paraId="12B14529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B4683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DCEDC15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D0D19" w14:textId="201B9925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2020/0188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C3527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499FCE11" w14:textId="3192A1EF" w:rsidR="0040358F" w:rsidRDefault="0040358F"/>
        </w:tc>
      </w:tr>
      <w:tr w:rsidR="0040358F" w14:paraId="22F7574C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6E759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6FD8577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616AD" w14:textId="63DE01F2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2020/0350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C06A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3D528CFB" w14:textId="001361AF" w:rsidR="0040358F" w:rsidRDefault="0040358F"/>
        </w:tc>
      </w:tr>
      <w:tr w:rsidR="0040358F" w14:paraId="7027FF18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CB77C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ACE91C6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7BE59" w14:textId="56F61D4A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2020/0189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E6647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Јаначковић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1C3674B5" w14:textId="7E209047" w:rsidR="0040358F" w:rsidRDefault="0040358F"/>
        </w:tc>
      </w:tr>
      <w:tr w:rsidR="006E09DF" w14:paraId="61E22462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A8D42" w14:textId="77777777" w:rsidR="006E09DF" w:rsidRDefault="006E09DF">
            <w:pPr>
              <w:spacing w:before="14"/>
              <w:ind w:left="168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E5A0BF2" w14:textId="77777777" w:rsidR="006E09DF" w:rsidRDefault="006E09D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91D21" w14:textId="3B9AA41C" w:rsidR="006E09DF" w:rsidRPr="006E09DF" w:rsidRDefault="006E09DF">
            <w:pPr>
              <w:spacing w:before="14"/>
              <w:ind w:left="3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2019/0406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F4923" w14:textId="36969E37" w:rsidR="006E09DF" w:rsidRPr="006E09DF" w:rsidRDefault="006E09DF">
            <w:pPr>
              <w:spacing w:before="14"/>
              <w:ind w:left="3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Јанковић Ана</w:t>
            </w:r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3315AEDD" w14:textId="77777777" w:rsidR="006E09DF" w:rsidRDefault="006E09DF"/>
        </w:tc>
      </w:tr>
      <w:tr w:rsidR="0040358F" w14:paraId="4642EC01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23687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17B08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2A7CB" w14:textId="7679F54A" w:rsidR="0040358F" w:rsidRDefault="006E09D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2020/0028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BECEA" w14:textId="00DD78DC" w:rsidR="0040358F" w:rsidRDefault="006E09D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788CA27F" w14:textId="76B7A903" w:rsidR="0040358F" w:rsidRDefault="0040358F"/>
        </w:tc>
      </w:tr>
      <w:tr w:rsidR="0040358F" w14:paraId="71291A7A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4C499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712D2B2E" w14:textId="544A3675" w:rsidR="0040358F" w:rsidRPr="0040358F" w:rsidRDefault="0040358F" w:rsidP="0040358F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 Јелена Јордовић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6DA15" w14:textId="5FDFE11E" w:rsidR="0040358F" w:rsidRDefault="0040358F" w:rsidP="006E09DF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90975" w14:textId="3FC4117E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5B6C9F53" w14:textId="501D086A" w:rsidR="0040358F" w:rsidRDefault="0040358F"/>
        </w:tc>
      </w:tr>
      <w:tr w:rsidR="0040358F" w14:paraId="070B2FB9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9A6AA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B052CF8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BBAC6" w14:textId="6CDE663D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2020/0358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910CE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7B765E43" w14:textId="0511C86C" w:rsidR="0040358F" w:rsidRDefault="0040358F"/>
        </w:tc>
      </w:tr>
      <w:tr w:rsidR="0040358F" w14:paraId="477319B8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27797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3AFD8A3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2BC36" w14:textId="009AF4D9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2020/0237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5416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76F59C1E" w14:textId="138AE5E0" w:rsidR="0040358F" w:rsidRDefault="0040358F"/>
        </w:tc>
      </w:tr>
      <w:tr w:rsidR="0040358F" w14:paraId="66422926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E7433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05A0B9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C7F87" w14:textId="1C16BAB6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2020/0452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51DF4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2D7B1786" w14:textId="19C26062" w:rsidR="0040358F" w:rsidRDefault="0040358F"/>
        </w:tc>
      </w:tr>
      <w:tr w:rsidR="0040358F" w14:paraId="478CC98D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17CDC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1370462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FC688" w14:textId="05F3B36D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2020/0595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03B9A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03BB67E1" w14:textId="620C4716" w:rsidR="0040358F" w:rsidRDefault="0040358F"/>
        </w:tc>
      </w:tr>
      <w:tr w:rsidR="0040358F" w14:paraId="4CEE7EBC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D0381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B32AC00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C718A" w14:textId="66B00EBF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2020/0004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C7068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5EB1253D" w14:textId="5EA1BE7E" w:rsidR="0040358F" w:rsidRDefault="0040358F"/>
        </w:tc>
      </w:tr>
      <w:tr w:rsidR="0040358F" w14:paraId="73C6043F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0C983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C29A96D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F90EB" w14:textId="31FD4415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2020/0135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73141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Ружица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2D99790F" w14:textId="258320C2" w:rsidR="0040358F" w:rsidRDefault="0040358F"/>
        </w:tc>
      </w:tr>
      <w:tr w:rsidR="0040358F" w14:paraId="18FA820D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DCFE3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BEA0BF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CF9A0" w14:textId="4555A598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2020/0258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157E0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Јашовић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3AD503AB" w14:textId="528E6C84" w:rsidR="0040358F" w:rsidRDefault="0040358F"/>
        </w:tc>
      </w:tr>
      <w:tr w:rsidR="0040358F" w14:paraId="357ECE5E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BF8C6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1864603A" w14:textId="3A78E319" w:rsidR="0040358F" w:rsidRPr="0040358F" w:rsidRDefault="0040358F" w:rsidP="0040358F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Александра Бараћ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3ABC8" w14:textId="092981C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2019/0095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1E80F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Јевтић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57F0371A" w14:textId="581BD632" w:rsidR="0040358F" w:rsidRDefault="0040358F"/>
        </w:tc>
      </w:tr>
      <w:tr w:rsidR="0040358F" w14:paraId="66281183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B188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1A49698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A8FE3" w14:textId="5DCC4CA1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2019/0321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EDD5E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7FBF3A2F" w14:textId="5BE3EFD3" w:rsidR="0040358F" w:rsidRDefault="0040358F"/>
        </w:tc>
      </w:tr>
      <w:tr w:rsidR="0040358F" w14:paraId="79CBDA29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4B2EC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1AE7B61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0C387" w14:textId="2231F5C6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2019/0484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E9EE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15305224" w14:textId="57497B5A" w:rsidR="0040358F" w:rsidRDefault="0040358F"/>
        </w:tc>
      </w:tr>
      <w:tr w:rsidR="0040358F" w14:paraId="3DDC556D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D41BF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F412B5A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FF0C4" w14:textId="4DC02466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2020/0426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44167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76DE0114" w14:textId="6B449B70" w:rsidR="0040358F" w:rsidRDefault="0040358F"/>
        </w:tc>
      </w:tr>
      <w:tr w:rsidR="0040358F" w14:paraId="38ECD622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6057F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D0F0483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DBD3D" w14:textId="622914C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2020/0187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1C0C6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69AD5042" w14:textId="6245B6DF" w:rsidR="0040358F" w:rsidRDefault="0040358F"/>
        </w:tc>
      </w:tr>
      <w:tr w:rsidR="0040358F" w14:paraId="5120FE1B" w14:textId="77777777" w:rsidTr="0040358F">
        <w:trPr>
          <w:gridAfter w:val="1"/>
          <w:wAfter w:w="1283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FAE3D" w14:textId="77777777" w:rsidR="0040358F" w:rsidRDefault="0040358F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6B3D4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C5CD6" w14:textId="242CF6D9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2020/0175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24F30" w14:textId="77777777" w:rsidR="0040358F" w:rsidRDefault="0040358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4152" w:type="dxa"/>
            <w:gridSpan w:val="5"/>
            <w:vMerge/>
            <w:tcBorders>
              <w:left w:val="single" w:sz="2" w:space="0" w:color="000000"/>
              <w:bottom w:val="nil"/>
              <w:right w:val="nil"/>
            </w:tcBorders>
          </w:tcPr>
          <w:p w14:paraId="7AD4CF48" w14:textId="44226BE0" w:rsidR="0040358F" w:rsidRDefault="0040358F"/>
        </w:tc>
      </w:tr>
    </w:tbl>
    <w:p w14:paraId="79C142DF" w14:textId="77777777" w:rsidR="004816F8" w:rsidRDefault="004816F8">
      <w:pPr>
        <w:spacing w:before="5" w:line="220" w:lineRule="exact"/>
        <w:rPr>
          <w:sz w:val="22"/>
          <w:szCs w:val="22"/>
        </w:rPr>
      </w:pPr>
    </w:p>
    <w:p w14:paraId="062F68E4" w14:textId="77777777" w:rsidR="004816F8" w:rsidRDefault="00020EEF">
      <w:pPr>
        <w:spacing w:before="34"/>
        <w:ind w:left="4779" w:right="4435"/>
        <w:jc w:val="center"/>
        <w:sectPr w:rsidR="004816F8" w:rsidSect="006E09DF">
          <w:headerReference w:type="default" r:id="rId8"/>
          <w:pgSz w:w="11900" w:h="16840"/>
          <w:pgMar w:top="820" w:right="740" w:bottom="2" w:left="720" w:header="596" w:footer="0" w:gutter="0"/>
          <w:pgNumType w:start="2"/>
          <w:cols w:space="720"/>
        </w:sectPr>
      </w:pPr>
      <w:proofErr w:type="spellStart"/>
      <w:r>
        <w:t>Страна</w:t>
      </w:r>
      <w:proofErr w:type="spellEnd"/>
      <w:r>
        <w:t xml:space="preserve"> 2 </w:t>
      </w:r>
      <w:proofErr w:type="spellStart"/>
      <w:r>
        <w:t>од</w:t>
      </w:r>
      <w:proofErr w:type="spellEnd"/>
      <w:r>
        <w:t xml:space="preserve"> 5</w:t>
      </w:r>
    </w:p>
    <w:p w14:paraId="63D79A50" w14:textId="77777777" w:rsidR="004816F8" w:rsidRDefault="004816F8">
      <w:pPr>
        <w:spacing w:before="4" w:line="20" w:lineRule="exact"/>
        <w:rPr>
          <w:sz w:val="2"/>
          <w:szCs w:val="2"/>
        </w:rPr>
      </w:pPr>
    </w:p>
    <w:tbl>
      <w:tblPr>
        <w:tblW w:w="10726" w:type="dxa"/>
        <w:tblInd w:w="-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16"/>
        <w:gridCol w:w="1141"/>
        <w:gridCol w:w="2552"/>
        <w:gridCol w:w="908"/>
        <w:gridCol w:w="425"/>
        <w:gridCol w:w="447"/>
        <w:gridCol w:w="1282"/>
        <w:gridCol w:w="1134"/>
        <w:gridCol w:w="1141"/>
      </w:tblGrid>
      <w:tr w:rsidR="0040358F" w14:paraId="406D3A00" w14:textId="77777777" w:rsidTr="00E41622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147E4B3" w14:textId="77777777" w:rsidR="0040358F" w:rsidRDefault="0040358F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BAB10FC" w14:textId="77777777" w:rsidR="0040358F" w:rsidRDefault="0040358F">
            <w:pPr>
              <w:spacing w:line="260" w:lineRule="exact"/>
              <w:ind w:left="189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E1D879D" w14:textId="3587894D" w:rsidR="0040358F" w:rsidRDefault="0040358F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6DE84AAE" w14:textId="77777777" w:rsidR="0040358F" w:rsidRDefault="0040358F">
            <w:pPr>
              <w:spacing w:line="260" w:lineRule="exact"/>
              <w:ind w:left="1182" w:right="1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385DB58" w14:textId="77777777" w:rsidR="0040358F" w:rsidRDefault="0040358F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90A641C" w14:textId="77777777" w:rsidR="0040358F" w:rsidRDefault="0040358F">
            <w:pPr>
              <w:spacing w:line="260" w:lineRule="exact"/>
              <w:ind w:left="189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13C6243" w14:textId="1DA188D0" w:rsidR="0040358F" w:rsidRDefault="0040358F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4926D05" w14:textId="77777777" w:rsidR="0040358F" w:rsidRDefault="0040358F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E41622" w14:paraId="4D875FA7" w14:textId="77777777" w:rsidTr="00E41622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6DC08" w14:textId="77777777" w:rsidR="00E41622" w:rsidRDefault="00E4162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04119EF6" w14:textId="6742A219" w:rsidR="00E41622" w:rsidRPr="00E41622" w:rsidRDefault="00E41622" w:rsidP="00E41622">
            <w:pPr>
              <w:spacing w:before="7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Проф.др Милош Кораћ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3E410" w14:textId="5CB76E5C" w:rsidR="00E41622" w:rsidRDefault="00E4162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12CC1" w14:textId="77777777" w:rsidR="00E41622" w:rsidRDefault="00E4162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Kejansi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Chenevieve</w:t>
            </w:r>
            <w:proofErr w:type="spellEnd"/>
          </w:p>
        </w:tc>
        <w:tc>
          <w:tcPr>
            <w:tcW w:w="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EB405" w14:textId="77777777" w:rsidR="00E41622" w:rsidRDefault="00E41622">
            <w:pPr>
              <w:spacing w:before="7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A87334E" w14:textId="77777777" w:rsidR="00E41622" w:rsidRDefault="00E41622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CD75F" w14:textId="7EAF6A1F" w:rsidR="00E41622" w:rsidRDefault="00E4162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2020/0484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09C9" w14:textId="77777777" w:rsidR="00E41622" w:rsidRDefault="00E4162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</w:tr>
      <w:tr w:rsidR="00E41622" w14:paraId="6338608F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D63CE" w14:textId="77777777" w:rsidR="00E41622" w:rsidRDefault="00E4162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AB0C92B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AC362" w14:textId="330BE72F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64F81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Кипроска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864FDF3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2" w:type="dxa"/>
            <w:gridSpan w:val="2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6569EE7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656F374E" w14:textId="1FC7FD8C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2020/0376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6A997FB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Бранка</w:t>
            </w:r>
            <w:proofErr w:type="spellEnd"/>
          </w:p>
        </w:tc>
      </w:tr>
      <w:tr w:rsidR="00E41622" w14:paraId="34D48D23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D28D7" w14:textId="77777777" w:rsidR="00E41622" w:rsidRDefault="00E4162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FC5372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4803F" w14:textId="1B226152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8B6F3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9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F3563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267DA45B" w14:textId="1604380F" w:rsidR="00E41622" w:rsidRPr="00E41622" w:rsidRDefault="00E41622" w:rsidP="00E41622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Борис Јегоровић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FD7C7" w14:textId="541AE2DA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2020/0060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5CBB5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E41622" w14:paraId="68DC3237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73BE6" w14:textId="77777777" w:rsidR="00E41622" w:rsidRDefault="00E4162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C097B86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1CBA2" w14:textId="3B19E8EC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E0F7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C38C5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71E6E2E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AE3FE" w14:textId="3D1704C2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2020/0087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935A7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</w:tr>
      <w:tr w:rsidR="00E41622" w14:paraId="348A80DB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F4D0F" w14:textId="77777777" w:rsidR="00E41622" w:rsidRDefault="00E4162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74BE831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C1390" w14:textId="42D4C30F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7505A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Радица</w:t>
            </w:r>
            <w:proofErr w:type="spellEnd"/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2931E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C1B7F3F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2BAA4" w14:textId="25759D2D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2018/0468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F101F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E41622" w14:paraId="3A6EF5A2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E1452" w14:textId="77777777" w:rsidR="00E41622" w:rsidRDefault="00E4162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45C2CEF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E618F" w14:textId="3617A686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187A3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D4624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DBD2B17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8A952" w14:textId="35ED5AB2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2018/0192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48B41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</w:tr>
      <w:tr w:rsidR="00E41622" w14:paraId="4E28F49A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DD22A75" w14:textId="77777777" w:rsidR="00E41622" w:rsidRDefault="00E4162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1F3390B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2B3A5D8" w14:textId="1F34A6E4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0EE130F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DD3C9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4201CCE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2755F" w14:textId="0D2AF5B0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2020/0301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DB5EC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Максим</w:t>
            </w:r>
            <w:proofErr w:type="spellEnd"/>
          </w:p>
        </w:tc>
      </w:tr>
      <w:tr w:rsidR="00E41622" w14:paraId="23D5DBA3" w14:textId="77777777" w:rsidTr="00E41622">
        <w:trPr>
          <w:trHeight w:hRule="exact" w:val="300"/>
        </w:trPr>
        <w:tc>
          <w:tcPr>
            <w:tcW w:w="5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C97EE" w14:textId="77777777" w:rsidR="00E41622" w:rsidRDefault="00E4162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746C3D87" w14:textId="3752571F" w:rsidR="00E41622" w:rsidRPr="00E41622" w:rsidRDefault="00E41622" w:rsidP="00E41622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Проф.др Бранко Милошевић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5315" w14:textId="2AE02806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953B9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DCD3B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DFB29DC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70F00" w14:textId="1EFDE9B3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2020/0316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7402D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</w:tr>
      <w:tr w:rsidR="00E41622" w14:paraId="0D02CBCF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7B529" w14:textId="77777777" w:rsidR="00E41622" w:rsidRDefault="00E4162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63DE142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DC188" w14:textId="77814B9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5DDE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BD0DC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F59D891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85F24" w14:textId="77818861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2020/0082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6AC0A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Јелисавета</w:t>
            </w:r>
            <w:proofErr w:type="spellEnd"/>
          </w:p>
        </w:tc>
      </w:tr>
      <w:tr w:rsidR="00E41622" w14:paraId="15A5E441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18550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56F09C5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421FC" w14:textId="7EF76F20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884CF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01BBEE2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72" w:type="dxa"/>
            <w:gridSpan w:val="2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FB417C4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376BB18" w14:textId="74D5F8BB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2019/0464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CF45D24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E41622" w14:paraId="645AD149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2519B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CBDC9DE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15F6E" w14:textId="3FD6C12E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6DAAC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9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FDEE9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7241A463" w14:textId="77715EA5" w:rsidR="00E41622" w:rsidRPr="00E41622" w:rsidRDefault="00E41622" w:rsidP="00E41622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Урош Карић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77619" w14:textId="4B00A18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2018/0438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A74AD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E41622" w14:paraId="460FC0E9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BBF74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8466963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C8820" w14:textId="07F6206B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F1C4D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D864D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B921C64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5E0A8" w14:textId="5B4C5CD4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2020/0145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87F13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E41622" w14:paraId="4CC52FC6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88FA5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E83BCBA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A772" w14:textId="1045BD81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3BFF2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6062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A448C3C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975A7" w14:textId="4F57E6F8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2020/0449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370A5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</w:tr>
      <w:tr w:rsidR="00E41622" w14:paraId="28B01A58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3C6A3DC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1DFE490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688FC19" w14:textId="7EEC149E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03C285E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57D75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4D224FC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ACD25" w14:textId="32C4D953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2019/0228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CBD8A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</w:tr>
      <w:tr w:rsidR="00E41622" w14:paraId="4EC973F2" w14:textId="77777777" w:rsidTr="00E41622">
        <w:trPr>
          <w:trHeight w:hRule="exact" w:val="300"/>
        </w:trPr>
        <w:tc>
          <w:tcPr>
            <w:tcW w:w="5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F7930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3414D7AF" w14:textId="3E48D86A" w:rsidR="00E41622" w:rsidRPr="00E41622" w:rsidRDefault="00E41622" w:rsidP="00E41622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Проф.др Ивана Милошевић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8EA66" w14:textId="45504932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51B3A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Кошутић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2678B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B337F8F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B39DC" w14:textId="4CE1BD99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2020/0051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751C9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</w:tr>
      <w:tr w:rsidR="00E41622" w14:paraId="3B7C2A4D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1E25C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97716B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595ED" w14:textId="1EA32A38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568E8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674E2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B5B1B96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ECB74" w14:textId="51B156C8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2019/0539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01AAC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E41622" w14:paraId="4CDD729B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FA271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C4C6863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7940E" w14:textId="70E71638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7B01C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Крвавац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BDF8A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5F87B69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B81E9" w14:textId="113E16AC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2020/0067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373C7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E41622" w14:paraId="7437429A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291ED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E7A6C37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52756" w14:textId="4A4D9C85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2D9D8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Кривокапић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Крсто</w:t>
            </w:r>
            <w:proofErr w:type="spellEnd"/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14C17DF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72" w:type="dxa"/>
            <w:gridSpan w:val="2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25AC61FF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CAF24" w14:textId="78A32416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2020/0129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7A590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E41622" w14:paraId="751C6CF5" w14:textId="77777777" w:rsidTr="00E4162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2FE1E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6B6FDE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B753B" w14:textId="599641E9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D11FB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1BCB61" w14:textId="77777777" w:rsidR="00E41622" w:rsidRDefault="00E41622"/>
        </w:tc>
        <w:tc>
          <w:tcPr>
            <w:tcW w:w="4004" w:type="dxa"/>
            <w:gridSpan w:val="4"/>
            <w:tcBorders>
              <w:top w:val="single" w:sz="12" w:space="0" w:color="auto"/>
              <w:left w:val="single" w:sz="2" w:space="0" w:color="000000"/>
              <w:right w:val="nil"/>
            </w:tcBorders>
          </w:tcPr>
          <w:p w14:paraId="7A1790D6" w14:textId="61382CCE" w:rsidR="00E41622" w:rsidRDefault="00E41622"/>
        </w:tc>
      </w:tr>
      <w:tr w:rsidR="00E41622" w14:paraId="4852C43B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CDFB9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1700E63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FABA0" w14:textId="58AF8AE3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7F6CA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Крстивојевић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4196" w:type="dxa"/>
            <w:gridSpan w:val="5"/>
            <w:vMerge w:val="restart"/>
            <w:tcBorders>
              <w:left w:val="single" w:sz="2" w:space="0" w:color="000000"/>
              <w:right w:val="nil"/>
            </w:tcBorders>
          </w:tcPr>
          <w:p w14:paraId="526358CE" w14:textId="1C561B56" w:rsidR="00E41622" w:rsidRDefault="00E41622"/>
        </w:tc>
      </w:tr>
      <w:tr w:rsidR="00E41622" w14:paraId="5E80C7BF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2A3EECC4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2E62390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B0DF32B" w14:textId="22E4E9B2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1369BE6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Хаџи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5707BA3E" w14:textId="38C8D86B" w:rsidR="00E41622" w:rsidRDefault="00E41622"/>
        </w:tc>
      </w:tr>
      <w:tr w:rsidR="00E41622" w14:paraId="0D53B766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BC175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1BC219C0" w14:textId="5DF116EF" w:rsidR="00E41622" w:rsidRPr="00E41622" w:rsidRDefault="00E41622" w:rsidP="00E41622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Александра Радовановић Спурнић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95B87" w14:textId="11EF133F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92275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Илија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44ABC93B" w14:textId="425075D1" w:rsidR="00E41622" w:rsidRDefault="00E41622"/>
        </w:tc>
      </w:tr>
      <w:tr w:rsidR="00E41622" w14:paraId="154BE748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F8B29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C58CE6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A8C31" w14:textId="0062A7A1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12E03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0F2EE676" w14:textId="4B050E4C" w:rsidR="00E41622" w:rsidRDefault="00E41622"/>
        </w:tc>
      </w:tr>
      <w:tr w:rsidR="00E41622" w14:paraId="54A476CB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4614B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71395DC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52D33" w14:textId="2CBB435A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C4C9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660122E4" w14:textId="21424933" w:rsidR="00E41622" w:rsidRDefault="00E41622"/>
        </w:tc>
      </w:tr>
      <w:tr w:rsidR="00E41622" w14:paraId="42E75530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E2E26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2B23CFE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D50EE" w14:textId="3568DB4F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68E3C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65CB4A1E" w14:textId="7E22F67C" w:rsidR="00E41622" w:rsidRDefault="00E41622"/>
        </w:tc>
      </w:tr>
      <w:tr w:rsidR="00E41622" w14:paraId="5B0863F3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BE8AE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14D41F2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A37AD" w14:textId="5ADAA733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6A0DF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59A64741" w14:textId="06B6677C" w:rsidR="00E41622" w:rsidRDefault="00E41622"/>
        </w:tc>
      </w:tr>
      <w:tr w:rsidR="00E41622" w14:paraId="4187EE6B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F4B39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04E19D0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5C3C4" w14:textId="5BE7A266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40C00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3EDD0EA7" w14:textId="61421AEE" w:rsidR="00E41622" w:rsidRDefault="00E41622"/>
        </w:tc>
      </w:tr>
      <w:tr w:rsidR="00E41622" w14:paraId="575CAFE4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6D24FDF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4CBD778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D4EDF0D" w14:textId="2F413CF2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5CFC2AC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3E6C2F3B" w14:textId="40F287ED" w:rsidR="00E41622" w:rsidRDefault="00E41622"/>
        </w:tc>
      </w:tr>
      <w:tr w:rsidR="00E41622" w14:paraId="1F4DFB43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4A648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2664A53D" w14:textId="460BDB03" w:rsidR="00E41622" w:rsidRPr="00E41622" w:rsidRDefault="00E41622" w:rsidP="00E41622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Наташа Николић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BD394" w14:textId="4B16025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089D1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76E3E17A" w14:textId="70371EE1" w:rsidR="00E41622" w:rsidRDefault="00E41622"/>
        </w:tc>
      </w:tr>
      <w:tr w:rsidR="00E41622" w14:paraId="3A415A9E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CE939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1BA5A03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BE5CE" w14:textId="7E23E2A2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BEF38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Лиздек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118519F4" w14:textId="1913547A" w:rsidR="00E41622" w:rsidRDefault="00E41622"/>
        </w:tc>
      </w:tr>
      <w:tr w:rsidR="00E41622" w14:paraId="0FF538CE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E22FB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C6C1504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0F13F" w14:textId="251BF3FE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3AD51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Лончаревић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Анђелија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01DCD572" w14:textId="2F24AF30" w:rsidR="00E41622" w:rsidRDefault="00E41622"/>
        </w:tc>
      </w:tr>
      <w:tr w:rsidR="00E41622" w14:paraId="47115DCA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0E7C4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38768A5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82C22" w14:textId="196F07B5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1FDB3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3F4EA4B4" w14:textId="14D6BD68" w:rsidR="00E41622" w:rsidRDefault="00E41622"/>
        </w:tc>
      </w:tr>
      <w:tr w:rsidR="00E41622" w14:paraId="7534D395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7E468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0EF9700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20AF9" w14:textId="0CC65D22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BDE35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6FC860C2" w14:textId="13C917F3" w:rsidR="00E41622" w:rsidRDefault="00E41622"/>
        </w:tc>
      </w:tr>
      <w:tr w:rsidR="00E41622" w14:paraId="07624220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5E48F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EF6EA28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DE4F1" w14:textId="7280B6EF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4C4B8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4A7BB882" w14:textId="6E3BB523" w:rsidR="00E41622" w:rsidRDefault="00E41622"/>
        </w:tc>
      </w:tr>
      <w:tr w:rsidR="00E41622" w14:paraId="37259A74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F8F7281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D8C4138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D28B780" w14:textId="7181D9C5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E146DE9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30C95744" w14:textId="4F5EF088" w:rsidR="00E41622" w:rsidRDefault="00E41622"/>
        </w:tc>
      </w:tr>
      <w:tr w:rsidR="00E41622" w14:paraId="05239C8A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32A4F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5640F593" w14:textId="58552A4E" w:rsidR="00E41622" w:rsidRPr="00E41622" w:rsidRDefault="00E41622" w:rsidP="00E41622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Јован Малинић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AEE31" w14:textId="28AED57D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0B14E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758EDF90" w14:textId="60BB9DFE" w:rsidR="00E41622" w:rsidRDefault="00E41622"/>
        </w:tc>
      </w:tr>
      <w:tr w:rsidR="00E41622" w14:paraId="42515BAD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90C1C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DE96C1C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26DEF" w14:textId="1519E81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0228C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Далибор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798A1B97" w14:textId="2715B398" w:rsidR="00E41622" w:rsidRDefault="00E41622"/>
        </w:tc>
      </w:tr>
      <w:tr w:rsidR="00E41622" w14:paraId="243777B6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6E45F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AC986A0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3F943" w14:textId="1EE5390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E56A2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72AE4FC7" w14:textId="7F936199" w:rsidR="00E41622" w:rsidRDefault="00E41622"/>
        </w:tc>
      </w:tr>
      <w:tr w:rsidR="00E41622" w14:paraId="7FCB6417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842AD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BC4531A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2E495" w14:textId="003E941A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7D3CF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1F75A86F" w14:textId="227E2C6E" w:rsidR="00E41622" w:rsidRDefault="00E41622"/>
        </w:tc>
      </w:tr>
      <w:tr w:rsidR="00E41622" w14:paraId="1C06AC15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BC848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DA79CF4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F4ACB" w14:textId="35B50C5A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54961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298CDCFD" w14:textId="5B57C12D" w:rsidR="00E41622" w:rsidRDefault="00E41622"/>
        </w:tc>
      </w:tr>
      <w:tr w:rsidR="00E41622" w14:paraId="118ADB58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450C2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F4EBF15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B05FC" w14:textId="223D28B0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1506A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45B6D15E" w14:textId="59932AB4" w:rsidR="00E41622" w:rsidRDefault="00E41622"/>
        </w:tc>
      </w:tr>
      <w:tr w:rsidR="00E41622" w14:paraId="4D665707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70D6A6E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44CB90F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8B8BEEC" w14:textId="2B05459F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2018/0169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62815014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15EA0249" w14:textId="351C4B33" w:rsidR="00E41622" w:rsidRDefault="00E41622"/>
        </w:tc>
      </w:tr>
      <w:tr w:rsidR="00E41622" w14:paraId="0753EFC9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57D55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355949E1" w14:textId="56AA2C89" w:rsidR="00E41622" w:rsidRPr="00E41622" w:rsidRDefault="00E41622" w:rsidP="00E41622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Александра Бараћ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62542" w14:textId="0E643531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026BA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3FAA6791" w14:textId="03E87E17" w:rsidR="00E41622" w:rsidRDefault="00E41622"/>
        </w:tc>
      </w:tr>
      <w:tr w:rsidR="00E41622" w14:paraId="21998FDB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297C9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96D9F1F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5C279" w14:textId="3D74159B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28E99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0A4559FA" w14:textId="0BB7B779" w:rsidR="00E41622" w:rsidRDefault="00E41622"/>
        </w:tc>
      </w:tr>
      <w:tr w:rsidR="00E41622" w14:paraId="03E260B1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09BB4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C3139DB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20562" w14:textId="6D7E2A7F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554E5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3936BC4B" w14:textId="65E9D3C6" w:rsidR="00E41622" w:rsidRDefault="00E41622"/>
        </w:tc>
      </w:tr>
      <w:tr w:rsidR="00E41622" w14:paraId="18E17B5E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418CE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1D3061B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85AA6" w14:textId="278559CE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A548B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0BAA21DB" w14:textId="5C424D07" w:rsidR="00E41622" w:rsidRDefault="00E41622"/>
        </w:tc>
      </w:tr>
      <w:tr w:rsidR="00E41622" w14:paraId="0130B0D1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69074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8EE3BBF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07AAC" w14:textId="579E2495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EEBBA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7B763734" w14:textId="59FC0D2E" w:rsidR="00E41622" w:rsidRDefault="00E41622"/>
        </w:tc>
      </w:tr>
      <w:tr w:rsidR="00E41622" w14:paraId="2290E070" w14:textId="77777777" w:rsidTr="00E41622">
        <w:trPr>
          <w:gridAfter w:val="1"/>
          <w:wAfter w:w="1141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BFD32" w14:textId="77777777" w:rsidR="00E41622" w:rsidRDefault="00E4162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E1BAA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D34A4" w14:textId="16770381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955D7" w14:textId="77777777" w:rsidR="00E41622" w:rsidRDefault="00E4162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Неда</w:t>
            </w:r>
            <w:proofErr w:type="spellEnd"/>
          </w:p>
        </w:tc>
        <w:tc>
          <w:tcPr>
            <w:tcW w:w="4196" w:type="dxa"/>
            <w:gridSpan w:val="5"/>
            <w:vMerge/>
            <w:tcBorders>
              <w:left w:val="single" w:sz="2" w:space="0" w:color="000000"/>
              <w:bottom w:val="nil"/>
              <w:right w:val="nil"/>
            </w:tcBorders>
          </w:tcPr>
          <w:p w14:paraId="726EDFE9" w14:textId="504E9EE4" w:rsidR="00E41622" w:rsidRDefault="00E41622"/>
        </w:tc>
      </w:tr>
    </w:tbl>
    <w:p w14:paraId="2AFEE6A8" w14:textId="77777777" w:rsidR="004816F8" w:rsidRDefault="004816F8">
      <w:pPr>
        <w:spacing w:before="5" w:line="220" w:lineRule="exact"/>
        <w:rPr>
          <w:sz w:val="22"/>
          <w:szCs w:val="22"/>
        </w:rPr>
      </w:pPr>
    </w:p>
    <w:p w14:paraId="0FE376D4" w14:textId="77777777" w:rsidR="004816F8" w:rsidRDefault="00020EEF">
      <w:pPr>
        <w:spacing w:before="34"/>
        <w:ind w:left="4779" w:right="4435"/>
        <w:jc w:val="center"/>
        <w:sectPr w:rsidR="004816F8">
          <w:pgSz w:w="11900" w:h="16840"/>
          <w:pgMar w:top="820" w:right="740" w:bottom="280" w:left="720" w:header="596" w:footer="0" w:gutter="0"/>
          <w:cols w:space="720"/>
        </w:sectPr>
      </w:pPr>
      <w:proofErr w:type="spellStart"/>
      <w:r>
        <w:t>Страна</w:t>
      </w:r>
      <w:proofErr w:type="spellEnd"/>
      <w:r>
        <w:t xml:space="preserve"> 3 </w:t>
      </w:r>
      <w:proofErr w:type="spellStart"/>
      <w:r>
        <w:t>од</w:t>
      </w:r>
      <w:proofErr w:type="spellEnd"/>
      <w:r>
        <w:t xml:space="preserve"> 5</w:t>
      </w:r>
    </w:p>
    <w:p w14:paraId="2452548C" w14:textId="77777777" w:rsidR="004816F8" w:rsidRDefault="004816F8">
      <w:pPr>
        <w:spacing w:before="4" w:line="20" w:lineRule="exact"/>
        <w:rPr>
          <w:sz w:val="2"/>
          <w:szCs w:val="2"/>
        </w:rPr>
      </w:pPr>
    </w:p>
    <w:tbl>
      <w:tblPr>
        <w:tblW w:w="10719" w:type="dxa"/>
        <w:tblInd w:w="-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891"/>
        <w:gridCol w:w="1282"/>
        <w:gridCol w:w="2559"/>
        <w:gridCol w:w="716"/>
        <w:gridCol w:w="566"/>
        <w:gridCol w:w="156"/>
        <w:gridCol w:w="1425"/>
        <w:gridCol w:w="1262"/>
        <w:gridCol w:w="1282"/>
      </w:tblGrid>
      <w:tr w:rsidR="0040358F" w14:paraId="11633826" w14:textId="77777777" w:rsidTr="00844F91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58234D0" w14:textId="77777777" w:rsidR="0040358F" w:rsidRDefault="0040358F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53F2B60" w14:textId="77777777" w:rsidR="0040358F" w:rsidRDefault="0040358F">
            <w:pPr>
              <w:spacing w:line="260" w:lineRule="exact"/>
              <w:ind w:left="189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F30BAA5" w14:textId="046C2E77" w:rsidR="0040358F" w:rsidRDefault="0040358F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3B7536CA" w14:textId="77777777" w:rsidR="0040358F" w:rsidRDefault="0040358F">
            <w:pPr>
              <w:spacing w:line="260" w:lineRule="exact"/>
              <w:ind w:left="1182" w:right="1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1AC3BE20" w14:textId="77777777" w:rsidR="0040358F" w:rsidRDefault="0040358F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C2673AC" w14:textId="77777777" w:rsidR="0040358F" w:rsidRDefault="0040358F">
            <w:pPr>
              <w:spacing w:line="260" w:lineRule="exact"/>
              <w:ind w:left="189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26183D3" w14:textId="5276A1B5" w:rsidR="0040358F" w:rsidRDefault="0040358F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20B2A51" w14:textId="77777777" w:rsidR="0040358F" w:rsidRDefault="0040358F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844F91" w14:paraId="12C92E4B" w14:textId="77777777" w:rsidTr="00844F91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DD1AA" w14:textId="77777777" w:rsidR="00844F91" w:rsidRDefault="00844F91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14DCB233" w14:textId="59B9B297" w:rsidR="00844F91" w:rsidRPr="00844F91" w:rsidRDefault="00844F91" w:rsidP="00844F91">
            <w:pPr>
              <w:spacing w:before="7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Проф.др Јован Ранин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121A6" w14:textId="236FD8CB" w:rsidR="00844F91" w:rsidRDefault="00844F9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2019/0452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4D4AA" w14:textId="77777777" w:rsidR="00844F91" w:rsidRDefault="00844F91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7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6529" w14:textId="77777777" w:rsidR="00844F91" w:rsidRDefault="00844F91">
            <w:pPr>
              <w:spacing w:before="7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0C43C07C" w14:textId="4AD040A5" w:rsidR="00844F91" w:rsidRPr="00844F91" w:rsidRDefault="00844F91" w:rsidP="00844F91">
            <w:pPr>
              <w:spacing w:before="7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Јован Малинић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8A2D9" w14:textId="5A305BEF" w:rsidR="00844F91" w:rsidRDefault="00844F9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2020/0586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C2736" w14:textId="77777777" w:rsidR="00844F91" w:rsidRDefault="00844F91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Даница</w:t>
            </w:r>
            <w:proofErr w:type="spellEnd"/>
          </w:p>
        </w:tc>
      </w:tr>
      <w:tr w:rsidR="00844F91" w14:paraId="344A61B4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1A765" w14:textId="77777777" w:rsidR="00844F91" w:rsidRDefault="00844F91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6384645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B7B8" w14:textId="71AD08D2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2019/0299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7C225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Милутиновић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FD70A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1F17968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96D0E" w14:textId="1E3C14AA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2021/0579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9846E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</w:tr>
      <w:tr w:rsidR="00844F91" w14:paraId="3163CC7A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305E4" w14:textId="77777777" w:rsidR="00844F91" w:rsidRDefault="00844F91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7156FF2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5CAF4" w14:textId="07EC80CA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2017/0049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7C549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Миљан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868C5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8BED712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3318" w14:textId="27CB2E60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2020/0331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CFE47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Смиљана</w:t>
            </w:r>
            <w:proofErr w:type="spellEnd"/>
          </w:p>
        </w:tc>
      </w:tr>
      <w:tr w:rsidR="00844F91" w14:paraId="0CB7ECA0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82043" w14:textId="77777777" w:rsidR="00844F91" w:rsidRDefault="00844F91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553A4A0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A902B" w14:textId="2C7450FC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2020/0119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995B1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Анђа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07980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66F1034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1E0F1" w14:textId="0C4D8EE1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2020/0388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F554C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</w:tr>
      <w:tr w:rsidR="00844F91" w14:paraId="5F37F7F9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D6974" w14:textId="77777777" w:rsidR="00844F91" w:rsidRDefault="00844F91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1386166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34AE0" w14:textId="74DF2FC4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C5501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5FB34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8EDD632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2CCB0" w14:textId="3DCD52CA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2017/0530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34AC3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844F91" w14:paraId="02569953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10332" w14:textId="77777777" w:rsidR="00844F91" w:rsidRDefault="00844F91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2C5435A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52AE" w14:textId="5AFD4ECF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4BBEC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A2274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279AF67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88E31" w14:textId="273EE23B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2020/0075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39D4E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Јанко</w:t>
            </w:r>
            <w:proofErr w:type="spellEnd"/>
          </w:p>
        </w:tc>
      </w:tr>
      <w:tr w:rsidR="00844F91" w14:paraId="0BDCCD14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4AC6A" w14:textId="77777777" w:rsidR="00844F91" w:rsidRDefault="00844F91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5D294D7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73F3F" w14:textId="24B5999B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2019/0167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20B1B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105FE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B6FF582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FAC6E" w14:textId="014ABE3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2020/0017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6B28D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844F91" w14:paraId="5F513A77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0B431E3" w14:textId="77777777" w:rsidR="00844F91" w:rsidRDefault="00844F91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3EC5158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BEA9F18" w14:textId="5AA4EB86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2E61617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A36F1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0938315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A7313" w14:textId="012A588B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2020/0115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D6A3B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Дамјана</w:t>
            </w:r>
            <w:proofErr w:type="spellEnd"/>
          </w:p>
        </w:tc>
      </w:tr>
      <w:tr w:rsidR="00844F91" w14:paraId="346194EC" w14:textId="77777777" w:rsidTr="00844F91">
        <w:trPr>
          <w:trHeight w:hRule="exact" w:val="300"/>
        </w:trPr>
        <w:tc>
          <w:tcPr>
            <w:tcW w:w="5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CC9C3" w14:textId="77777777" w:rsidR="00844F91" w:rsidRDefault="00844F91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46DAB3B9" w14:textId="535F4E4F" w:rsidR="00844F91" w:rsidRPr="00844F91" w:rsidRDefault="00844F91" w:rsidP="00844F91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Проф.др Бранко Милошевић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51236" w14:textId="1BF95265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2020/0264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86953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89D6879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7501258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9BDC333" w14:textId="46188FC3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2020/0046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FF63BD1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844F91" w14:paraId="2BEDAB8F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AECF7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49B031A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814B" w14:textId="4F2DA18A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9F19C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71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6E5EF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47286003" w14:textId="0BA2D13A" w:rsidR="00844F91" w:rsidRPr="00844F91" w:rsidRDefault="00844F91" w:rsidP="00844F91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Борис Јегоровић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FC9C1" w14:textId="15DC8008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2020/0608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BD957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Радомировић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844F91" w14:paraId="5CD34DFB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5554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41DF21C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56331" w14:textId="69D2B95C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2019/0111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B02F4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D0E4E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7E0211D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A7AA3" w14:textId="72F83A43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2020/0360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F90D1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844F91" w14:paraId="5A111877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38EE5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CE84C2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DB292" w14:textId="1BDE0766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2021/0572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85A8A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62F41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359D057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FC9A0" w14:textId="2C632A48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2020/0005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6C003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Рајевац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Драгана</w:t>
            </w:r>
            <w:proofErr w:type="spellEnd"/>
          </w:p>
        </w:tc>
      </w:tr>
      <w:tr w:rsidR="00844F91" w14:paraId="3CC1B516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48437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5710B4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11CE7" w14:textId="20C7E2DE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2020/0229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AB7A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52DD3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CFADAC3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BF4F0" w14:textId="579A7EAF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2019/0480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04346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Ракоњац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Анђа</w:t>
            </w:r>
            <w:proofErr w:type="spellEnd"/>
          </w:p>
        </w:tc>
      </w:tr>
      <w:tr w:rsidR="00844F91" w14:paraId="78AD3C11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CF2F8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0398C14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1F61A" w14:textId="3A2889C1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B0D66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Михолчић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DE69B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255F523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4BF60" w14:textId="1EA746DB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2020/0047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E6B0A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844F91" w14:paraId="75D01874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6456C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4C4FED0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213C8" w14:textId="7ABFA25F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2020/0612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A770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D4DFB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02898E1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544F1" w14:textId="06A9EE53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2020/0257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29237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Андреја</w:t>
            </w:r>
            <w:proofErr w:type="spellEnd"/>
          </w:p>
        </w:tc>
      </w:tr>
      <w:tr w:rsidR="00844F91" w14:paraId="13F63A7B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B47057E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2238A6F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EAA9FA4" w14:textId="34704569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2BB53DB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CED60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47FE661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B363F" w14:textId="707DC873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2020/0149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CD578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Михаела</w:t>
            </w:r>
            <w:proofErr w:type="spellEnd"/>
          </w:p>
        </w:tc>
      </w:tr>
      <w:tr w:rsidR="00844F91" w14:paraId="4BBD5F5C" w14:textId="77777777" w:rsidTr="00844F91">
        <w:trPr>
          <w:trHeight w:hRule="exact" w:val="300"/>
        </w:trPr>
        <w:tc>
          <w:tcPr>
            <w:tcW w:w="5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E4B03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09531C65" w14:textId="00E48559" w:rsidR="00844F91" w:rsidRPr="00844F91" w:rsidRDefault="00844F91" w:rsidP="00844F91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Проф.др Ивана Милошевић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0931F" w14:textId="3882B47E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2020/0022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8EEB7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AD63E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1A3F852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9FAB7" w14:textId="59B5E1CA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2020/0021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4116D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</w:tr>
      <w:tr w:rsidR="00844F91" w14:paraId="17658A78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02151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7BE7ED9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AF28D" w14:textId="54750144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2020/0404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7C1B2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Танасије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6E9EA586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22" w:type="dxa"/>
            <w:gridSpan w:val="2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DBEA7A0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740FA0B" w14:textId="7A7A37E1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2020/0547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2C55547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</w:tr>
      <w:tr w:rsidR="00844F91" w14:paraId="5D7E6D3F" w14:textId="77777777" w:rsidTr="00844F9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DD2DF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C051C03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F6E1B" w14:textId="521508F2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2020/0302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FEB63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Млађеновић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F1839B" w14:textId="77777777" w:rsidR="00844F91" w:rsidRDefault="00844F91"/>
        </w:tc>
        <w:tc>
          <w:tcPr>
            <w:tcW w:w="4125" w:type="dxa"/>
            <w:gridSpan w:val="4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DF5E5D1" w14:textId="56318CC0" w:rsidR="00844F91" w:rsidRDefault="00844F91"/>
        </w:tc>
      </w:tr>
      <w:tr w:rsidR="00844F91" w14:paraId="47321D3E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2007F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AB567EF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9F694" w14:textId="3B104860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2020/0054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581ED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Мрђа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4125" w:type="dxa"/>
            <w:gridSpan w:val="5"/>
            <w:vMerge w:val="restart"/>
            <w:tcBorders>
              <w:left w:val="single" w:sz="2" w:space="0" w:color="000000"/>
              <w:right w:val="nil"/>
            </w:tcBorders>
          </w:tcPr>
          <w:p w14:paraId="5BD64C18" w14:textId="5D52B3B0" w:rsidR="00844F91" w:rsidRDefault="00844F91"/>
        </w:tc>
      </w:tr>
      <w:tr w:rsidR="00844F91" w14:paraId="2BE1AD0E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8BC45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6F884EE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BA0B9" w14:textId="1C612C98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1A423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78929EC4" w14:textId="2ECD233F" w:rsidR="00844F91" w:rsidRDefault="00844F91"/>
        </w:tc>
      </w:tr>
      <w:tr w:rsidR="00844F91" w14:paraId="0276D46F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8C2A3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9BBFDB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FA4CE" w14:textId="171083C4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2020/0214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25883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Недимовић-Клипа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077A8617" w14:textId="0F0E3ACA" w:rsidR="00844F91" w:rsidRDefault="00844F91"/>
        </w:tc>
      </w:tr>
      <w:tr w:rsidR="00844F91" w14:paraId="7A5790E1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06305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8EAC46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36F3E" w14:textId="451C239A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F5F62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082B25D8" w14:textId="75F03090" w:rsidR="00844F91" w:rsidRDefault="00844F91"/>
        </w:tc>
      </w:tr>
      <w:tr w:rsidR="00844F91" w14:paraId="715283A4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C5DF789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2F4B0C2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BEDF68C" w14:textId="7373F7C2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2018/0316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318200B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0F920EE8" w14:textId="5304CC6D" w:rsidR="00844F91" w:rsidRDefault="00844F91"/>
        </w:tc>
      </w:tr>
      <w:tr w:rsidR="00844F91" w14:paraId="581EB170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10E9C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388CB691" w14:textId="099681E9" w:rsidR="00844F91" w:rsidRPr="00844F91" w:rsidRDefault="00844F91" w:rsidP="00844F91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Никола Митровић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A3D08" w14:textId="402DCFE1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2020/0441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424E3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1477EF29" w14:textId="35FB05E8" w:rsidR="00844F91" w:rsidRDefault="00844F91"/>
        </w:tc>
      </w:tr>
      <w:tr w:rsidR="00844F91" w14:paraId="79878B5F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A02B6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A78CF86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6BE9B" w14:textId="0944ABA0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2021/0596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B2CE1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04959526" w14:textId="7935B0FD" w:rsidR="00844F91" w:rsidRDefault="00844F91"/>
        </w:tc>
      </w:tr>
      <w:tr w:rsidR="00844F91" w14:paraId="35228BB5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AC108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35B0586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C441F" w14:textId="77BE1C92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2021/0562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288A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2B45F05B" w14:textId="261C020C" w:rsidR="00844F91" w:rsidRDefault="00844F91"/>
        </w:tc>
      </w:tr>
      <w:tr w:rsidR="00844F91" w14:paraId="26CD2662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65E86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A061DD1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4DDE5" w14:textId="65EFC284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2020/0176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18245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1C9F5002" w14:textId="30D914DA" w:rsidR="00844F91" w:rsidRDefault="00844F91"/>
        </w:tc>
      </w:tr>
      <w:tr w:rsidR="00844F91" w14:paraId="4EAF8173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4649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C07694F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31956" w14:textId="17B2A8EE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2018/0390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FE8A2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79BC7A5F" w14:textId="435CB48A" w:rsidR="00844F91" w:rsidRDefault="00844F91"/>
        </w:tc>
      </w:tr>
      <w:tr w:rsidR="00844F91" w14:paraId="18A0E4B9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60B31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E566365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83EA8" w14:textId="035FD40B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85D11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4BD72B31" w14:textId="13538765" w:rsidR="00844F91" w:rsidRDefault="00844F91"/>
        </w:tc>
      </w:tr>
      <w:tr w:rsidR="00844F91" w14:paraId="704201A6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35297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A7F33D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44C57" w14:textId="232FD26A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2020/0310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16539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2674F75A" w14:textId="29B7B7D1" w:rsidR="00844F91" w:rsidRDefault="00844F91"/>
        </w:tc>
      </w:tr>
      <w:tr w:rsidR="00844F91" w14:paraId="156E0514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2F4621DC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63B4C3B5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08DC5C5" w14:textId="522B56FB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2020/0160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9E8F008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Обућина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084D381A" w14:textId="714B48E7" w:rsidR="00844F91" w:rsidRDefault="00844F91"/>
        </w:tc>
      </w:tr>
      <w:tr w:rsidR="00844F91" w14:paraId="30ED9D53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59C9E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23BF2F28" w14:textId="39EF7830" w:rsidR="00844F91" w:rsidRPr="00844F91" w:rsidRDefault="00844F91" w:rsidP="00844F91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Наташа Николић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636C3" w14:textId="28C4DF81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2020/0121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96C1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Огњановић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058741A2" w14:textId="4C82CB87" w:rsidR="00844F91" w:rsidRDefault="00844F91"/>
        </w:tc>
      </w:tr>
      <w:tr w:rsidR="00844F91" w14:paraId="737FA648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38D8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29666EC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67915" w14:textId="7880DC75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FE077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Радован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30F2F3CC" w14:textId="796D37BB" w:rsidR="00844F91" w:rsidRDefault="00844F91"/>
        </w:tc>
      </w:tr>
      <w:tr w:rsidR="00844F91" w14:paraId="2165B148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B1BCF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B9193FA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68D38" w14:textId="5EF72D4C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47FF4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Опарница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7A8D7F9D" w14:textId="12691FC2" w:rsidR="00844F91" w:rsidRDefault="00844F91"/>
        </w:tc>
      </w:tr>
      <w:tr w:rsidR="00844F91" w14:paraId="4022C40D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EEBC0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2626612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015C" w14:textId="2AE6C6B9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2020/0572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C13BE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5C4E3A63" w14:textId="5CCC1889" w:rsidR="00844F91" w:rsidRDefault="00844F91"/>
        </w:tc>
      </w:tr>
      <w:tr w:rsidR="00844F91" w14:paraId="47DC7FE9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809A2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F60D2CE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63655" w14:textId="43F2A99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F5AB6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3047A6F3" w14:textId="6141920F" w:rsidR="00844F91" w:rsidRDefault="00844F91"/>
        </w:tc>
      </w:tr>
      <w:tr w:rsidR="00844F91" w14:paraId="71BC944B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D9FE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689746F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E900" w14:textId="50841794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D6510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624AFC43" w14:textId="64C2AF2F" w:rsidR="00844F91" w:rsidRDefault="00844F91"/>
        </w:tc>
      </w:tr>
      <w:tr w:rsidR="00844F91" w14:paraId="4905503C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1E80C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39AD98C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FF64A" w14:textId="1244C734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2019/0385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85E3C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33E3E642" w14:textId="52FBE7E1" w:rsidR="00844F91" w:rsidRDefault="00844F91"/>
        </w:tc>
      </w:tr>
      <w:tr w:rsidR="00844F91" w14:paraId="23900D20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6BE3FAF7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F926635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241FC886" w14:textId="1698D0E4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25C7AA5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Лидија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60D9EE19" w14:textId="60A1B785" w:rsidR="00844F91" w:rsidRDefault="00844F91"/>
        </w:tc>
      </w:tr>
      <w:tr w:rsidR="00844F91" w14:paraId="5B80CFBC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44882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extDirection w:val="btLr"/>
          </w:tcPr>
          <w:p w14:paraId="67BA1212" w14:textId="64DB53C1" w:rsidR="00844F91" w:rsidRPr="00844F91" w:rsidRDefault="00844F91" w:rsidP="00844F91">
            <w:pPr>
              <w:spacing w:before="14"/>
              <w:ind w:left="38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Јелена Јордовић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E92CC" w14:textId="2E6805FA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2020/0272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26158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Парапид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Марика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735D4083" w14:textId="224E89B8" w:rsidR="00844F91" w:rsidRDefault="00844F91"/>
        </w:tc>
      </w:tr>
      <w:tr w:rsidR="00844F91" w14:paraId="7E0477DF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E39BB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2B3B650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9C459" w14:textId="68543CF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E8FA1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1F78F2B9" w14:textId="17C7399D" w:rsidR="00844F91" w:rsidRDefault="00844F91"/>
        </w:tc>
      </w:tr>
      <w:tr w:rsidR="00844F91" w14:paraId="5D3CD0C5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7AFF5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1C5CBEC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60CEA" w14:textId="4365C1BA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4EB8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3CBA96ED" w14:textId="237117B5" w:rsidR="00844F91" w:rsidRDefault="00844F91"/>
        </w:tc>
      </w:tr>
      <w:tr w:rsidR="00844F91" w14:paraId="2B8C1D3F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20B22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3BCF9EC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1CA9B" w14:textId="0C2CF4EE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2018/0257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65913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55E41F28" w14:textId="5E770A27" w:rsidR="00844F91" w:rsidRDefault="00844F91"/>
        </w:tc>
      </w:tr>
      <w:tr w:rsidR="00844F91" w14:paraId="5DB9AFB1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AB9F3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A4B0004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C84BC" w14:textId="73CC93B2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2020/0050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CD186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35CEE87C" w14:textId="3E7AFB9A" w:rsidR="00844F91" w:rsidRDefault="00844F91"/>
        </w:tc>
      </w:tr>
      <w:tr w:rsidR="00844F91" w14:paraId="4F89E223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6008E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A362EE5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0069B" w14:textId="7A4C3FBD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2020/0101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1291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77172F98" w14:textId="69E56C78" w:rsidR="00844F91" w:rsidRDefault="00844F91"/>
        </w:tc>
      </w:tr>
      <w:tr w:rsidR="00844F91" w14:paraId="28BDF742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545BC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17D484E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12228" w14:textId="6BB1DD22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2020/0321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7F886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Попеску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Антонио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5B961C06" w14:textId="23569ACA" w:rsidR="00844F91" w:rsidRDefault="00844F91"/>
        </w:tc>
      </w:tr>
      <w:tr w:rsidR="00844F91" w14:paraId="2AD4559A" w14:textId="77777777" w:rsidTr="00844F91">
        <w:trPr>
          <w:gridAfter w:val="1"/>
          <w:wAfter w:w="128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AC37A18" w14:textId="77777777" w:rsidR="00844F91" w:rsidRDefault="00844F91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91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69255F5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82F9966" w14:textId="5E4BA1FD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2020/0570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51CBE1D" w14:textId="77777777" w:rsidR="00844F91" w:rsidRDefault="00844F91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4125" w:type="dxa"/>
            <w:gridSpan w:val="5"/>
            <w:vMerge/>
            <w:tcBorders>
              <w:left w:val="single" w:sz="2" w:space="0" w:color="000000"/>
              <w:bottom w:val="nil"/>
              <w:right w:val="nil"/>
            </w:tcBorders>
          </w:tcPr>
          <w:p w14:paraId="2AB63321" w14:textId="7413547F" w:rsidR="00844F91" w:rsidRDefault="00844F91"/>
        </w:tc>
      </w:tr>
    </w:tbl>
    <w:p w14:paraId="2EE4BBE7" w14:textId="77777777" w:rsidR="004816F8" w:rsidRDefault="004816F8">
      <w:pPr>
        <w:spacing w:before="5" w:line="220" w:lineRule="exact"/>
        <w:rPr>
          <w:sz w:val="22"/>
          <w:szCs w:val="22"/>
        </w:rPr>
      </w:pPr>
    </w:p>
    <w:p w14:paraId="18096749" w14:textId="77777777" w:rsidR="004816F8" w:rsidRDefault="00020EEF">
      <w:pPr>
        <w:spacing w:before="34"/>
        <w:ind w:left="4779" w:right="4435"/>
        <w:jc w:val="center"/>
        <w:sectPr w:rsidR="004816F8">
          <w:pgSz w:w="11900" w:h="16840"/>
          <w:pgMar w:top="820" w:right="740" w:bottom="280" w:left="720" w:header="596" w:footer="0" w:gutter="0"/>
          <w:cols w:space="720"/>
        </w:sectPr>
      </w:pPr>
      <w:proofErr w:type="spellStart"/>
      <w:r>
        <w:t>Страна</w:t>
      </w:r>
      <w:proofErr w:type="spellEnd"/>
      <w:r>
        <w:t xml:space="preserve"> 4 </w:t>
      </w:r>
      <w:proofErr w:type="spellStart"/>
      <w:r>
        <w:t>од</w:t>
      </w:r>
      <w:proofErr w:type="spellEnd"/>
      <w:r>
        <w:t xml:space="preserve"> 5</w:t>
      </w:r>
    </w:p>
    <w:tbl>
      <w:tblPr>
        <w:tblStyle w:val="TableGrid"/>
        <w:tblW w:w="10514" w:type="dxa"/>
        <w:tblInd w:w="356" w:type="dxa"/>
        <w:tblLayout w:type="fixed"/>
        <w:tblLook w:val="04A0" w:firstRow="1" w:lastRow="0" w:firstColumn="1" w:lastColumn="0" w:noHBand="0" w:noVBand="1"/>
      </w:tblPr>
      <w:tblGrid>
        <w:gridCol w:w="704"/>
        <w:gridCol w:w="1022"/>
        <w:gridCol w:w="1281"/>
        <w:gridCol w:w="2415"/>
        <w:gridCol w:w="703"/>
        <w:gridCol w:w="739"/>
        <w:gridCol w:w="1276"/>
        <w:gridCol w:w="2374"/>
      </w:tblGrid>
      <w:tr w:rsidR="00E41622" w14:paraId="1DBC8C31" w14:textId="77777777" w:rsidTr="00FD0F57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42EEF2D7" w14:textId="2328FACB" w:rsidR="00E41622" w:rsidRDefault="00E41622" w:rsidP="009A79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21AE527" w14:textId="77777777" w:rsidR="00E41622" w:rsidRDefault="00E41622" w:rsidP="009A794F">
            <w:pPr>
              <w:spacing w:before="5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63E6F7D2" w14:textId="2324B405" w:rsidR="00E41622" w:rsidRDefault="00E41622" w:rsidP="009A794F">
            <w:pPr>
              <w:spacing w:before="5" w:line="2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2EBE2BB3" w14:textId="46F1B183" w:rsidR="00E41622" w:rsidRDefault="00E41622" w:rsidP="009A794F">
            <w:pPr>
              <w:spacing w:before="5" w:line="2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09F47E5" w14:textId="4133B88B" w:rsidR="00E41622" w:rsidRDefault="00E41622" w:rsidP="009A794F">
            <w:pPr>
              <w:spacing w:before="5" w:line="2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7A74C209" w14:textId="77777777" w:rsidR="00E41622" w:rsidRDefault="00E41622" w:rsidP="009A794F">
            <w:pPr>
              <w:spacing w:before="5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0995FC2E" w14:textId="133F322E" w:rsidR="00E41622" w:rsidRDefault="00E41622" w:rsidP="009A794F">
            <w:pPr>
              <w:spacing w:before="5" w:line="2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3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59F817F9" w14:textId="2038706C" w:rsidR="00E41622" w:rsidRPr="000923CD" w:rsidRDefault="00E41622" w:rsidP="009A794F">
            <w:pPr>
              <w:spacing w:before="5"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</w:tr>
      <w:tr w:rsidR="00FD0F57" w14:paraId="432BB591" w14:textId="77777777" w:rsidTr="00FD0F57">
        <w:tc>
          <w:tcPr>
            <w:tcW w:w="704" w:type="dxa"/>
          </w:tcPr>
          <w:p w14:paraId="655AFA62" w14:textId="7B450A9A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22" w:type="dxa"/>
            <w:vMerge w:val="restart"/>
            <w:textDirection w:val="btLr"/>
          </w:tcPr>
          <w:p w14:paraId="66B17B88" w14:textId="15560F5F" w:rsidR="00FD0F57" w:rsidRPr="00844F91" w:rsidRDefault="00FD0F57" w:rsidP="00844F91">
            <w:pPr>
              <w:spacing w:before="5" w:line="220" w:lineRule="exact"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Проф.др Горан Стевановић</w:t>
            </w:r>
          </w:p>
        </w:tc>
        <w:tc>
          <w:tcPr>
            <w:tcW w:w="1281" w:type="dxa"/>
          </w:tcPr>
          <w:p w14:paraId="6E445F7C" w14:textId="6CD5F1FE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2019/0417</w:t>
            </w:r>
          </w:p>
        </w:tc>
        <w:tc>
          <w:tcPr>
            <w:tcW w:w="2415" w:type="dxa"/>
          </w:tcPr>
          <w:p w14:paraId="501008BD" w14:textId="3993147E" w:rsidR="00FD0F57" w:rsidRDefault="00FD0F57" w:rsidP="00BE2797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703" w:type="dxa"/>
          </w:tcPr>
          <w:p w14:paraId="122C1BB2" w14:textId="78D3C2B4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739" w:type="dxa"/>
            <w:vMerge w:val="restart"/>
          </w:tcPr>
          <w:p w14:paraId="2421A0C8" w14:textId="77777777" w:rsidR="00FD0F57" w:rsidRDefault="00FD0F57" w:rsidP="00BE27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2F37C2" w14:textId="6C44BD5E" w:rsidR="00FD0F57" w:rsidRDefault="00FD0F57" w:rsidP="00BE279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2020/0081</w:t>
            </w:r>
          </w:p>
        </w:tc>
        <w:tc>
          <w:tcPr>
            <w:tcW w:w="2374" w:type="dxa"/>
          </w:tcPr>
          <w:p w14:paraId="4B7ADAE1" w14:textId="00825A70" w:rsidR="00FD0F57" w:rsidRPr="000923CD" w:rsidRDefault="00FD0F57" w:rsidP="00BE2797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Цвијовић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Ксенија</w:t>
            </w:r>
            <w:proofErr w:type="spellEnd"/>
          </w:p>
        </w:tc>
      </w:tr>
      <w:tr w:rsidR="00FD0F57" w14:paraId="14B042AB" w14:textId="77777777" w:rsidTr="00FD0F57">
        <w:tc>
          <w:tcPr>
            <w:tcW w:w="704" w:type="dxa"/>
          </w:tcPr>
          <w:p w14:paraId="7EE14E9E" w14:textId="22B49E79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22" w:type="dxa"/>
            <w:vMerge/>
          </w:tcPr>
          <w:p w14:paraId="55FEA2EF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4920686" w14:textId="41DCFDBA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2020/0259</w:t>
            </w:r>
          </w:p>
        </w:tc>
        <w:tc>
          <w:tcPr>
            <w:tcW w:w="2415" w:type="dxa"/>
          </w:tcPr>
          <w:p w14:paraId="111117BA" w14:textId="5A85FEF0" w:rsidR="00FD0F57" w:rsidRDefault="00FD0F57" w:rsidP="00BE2797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703" w:type="dxa"/>
          </w:tcPr>
          <w:p w14:paraId="57C7F444" w14:textId="58BACFCC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739" w:type="dxa"/>
            <w:vMerge/>
          </w:tcPr>
          <w:p w14:paraId="64895904" w14:textId="77777777" w:rsidR="00FD0F57" w:rsidRDefault="00FD0F57" w:rsidP="00BE2797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F2A94C" w14:textId="3921E635" w:rsidR="00FD0F57" w:rsidRDefault="00FD0F57" w:rsidP="00BE2797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2020/0483</w:t>
            </w:r>
          </w:p>
        </w:tc>
        <w:tc>
          <w:tcPr>
            <w:tcW w:w="2374" w:type="dxa"/>
          </w:tcPr>
          <w:p w14:paraId="7455A538" w14:textId="6FBB5EB3" w:rsidR="00FD0F57" w:rsidRPr="000923CD" w:rsidRDefault="00FD0F57" w:rsidP="00BE2797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FD0F57" w14:paraId="4073ED93" w14:textId="77777777" w:rsidTr="00FD0F57">
        <w:tc>
          <w:tcPr>
            <w:tcW w:w="704" w:type="dxa"/>
          </w:tcPr>
          <w:p w14:paraId="48FA4E32" w14:textId="06304A6C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22" w:type="dxa"/>
            <w:vMerge/>
          </w:tcPr>
          <w:p w14:paraId="15ED7B8E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596B738" w14:textId="24BD86EA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2020/0503</w:t>
            </w:r>
          </w:p>
        </w:tc>
        <w:tc>
          <w:tcPr>
            <w:tcW w:w="2415" w:type="dxa"/>
          </w:tcPr>
          <w:p w14:paraId="41FFBE21" w14:textId="61921CDF" w:rsidR="00FD0F57" w:rsidRDefault="00FD0F57" w:rsidP="00BE2797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703" w:type="dxa"/>
          </w:tcPr>
          <w:p w14:paraId="0B2DC937" w14:textId="7383947F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739" w:type="dxa"/>
            <w:vMerge/>
          </w:tcPr>
          <w:p w14:paraId="2F13CED4" w14:textId="77777777" w:rsidR="00FD0F57" w:rsidRDefault="00FD0F57" w:rsidP="00BE2797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8CF28F" w14:textId="0428DF86" w:rsidR="00FD0F57" w:rsidRDefault="00FD0F57" w:rsidP="00BE2797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2020/0006</w:t>
            </w:r>
          </w:p>
        </w:tc>
        <w:tc>
          <w:tcPr>
            <w:tcW w:w="2374" w:type="dxa"/>
          </w:tcPr>
          <w:p w14:paraId="18423EE7" w14:textId="022CF3D7" w:rsidR="00FD0F57" w:rsidRPr="000923CD" w:rsidRDefault="00FD0F57" w:rsidP="00BE2797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Цупаћ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FD0F57" w14:paraId="0C88F4EF" w14:textId="77777777" w:rsidTr="00FD0F57">
        <w:tc>
          <w:tcPr>
            <w:tcW w:w="704" w:type="dxa"/>
          </w:tcPr>
          <w:p w14:paraId="3A6DE915" w14:textId="05A3C923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22" w:type="dxa"/>
            <w:vMerge/>
          </w:tcPr>
          <w:p w14:paraId="50950901" w14:textId="77777777" w:rsidR="00FD0F57" w:rsidRDefault="00FD0F57" w:rsidP="009A794F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593ABD0" w14:textId="52A9A112" w:rsidR="00FD0F57" w:rsidRPr="00DD62A7" w:rsidRDefault="00FD0F57" w:rsidP="009A794F">
            <w:pPr>
              <w:spacing w:before="14"/>
              <w:rPr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</w:rPr>
              <w:t>2020/0303</w:t>
            </w:r>
          </w:p>
        </w:tc>
        <w:tc>
          <w:tcPr>
            <w:tcW w:w="2415" w:type="dxa"/>
          </w:tcPr>
          <w:p w14:paraId="2D331498" w14:textId="3D6A6F21" w:rsidR="00FD0F57" w:rsidRDefault="00FD0F57" w:rsidP="00BE2797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Самарџић Павле</w:t>
            </w:r>
          </w:p>
        </w:tc>
        <w:tc>
          <w:tcPr>
            <w:tcW w:w="703" w:type="dxa"/>
            <w:tcBorders>
              <w:bottom w:val="single" w:sz="12" w:space="0" w:color="000000"/>
            </w:tcBorders>
          </w:tcPr>
          <w:p w14:paraId="1BA9D061" w14:textId="7871C381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739" w:type="dxa"/>
            <w:vMerge/>
            <w:tcBorders>
              <w:bottom w:val="single" w:sz="12" w:space="0" w:color="000000"/>
            </w:tcBorders>
          </w:tcPr>
          <w:p w14:paraId="5FADDBEC" w14:textId="77777777" w:rsidR="00FD0F57" w:rsidRDefault="00FD0F57" w:rsidP="00BE2797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5CABE5D0" w14:textId="25F268DE" w:rsidR="00FD0F57" w:rsidRDefault="00FD0F57" w:rsidP="00BE2797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2020/0514</w:t>
            </w:r>
          </w:p>
        </w:tc>
        <w:tc>
          <w:tcPr>
            <w:tcW w:w="2374" w:type="dxa"/>
            <w:tcBorders>
              <w:bottom w:val="single" w:sz="12" w:space="0" w:color="000000"/>
            </w:tcBorders>
          </w:tcPr>
          <w:p w14:paraId="499C4ED4" w14:textId="469D34B6" w:rsidR="00FD0F57" w:rsidRPr="000923CD" w:rsidRDefault="00FD0F57" w:rsidP="00BE2797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Chierkoet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Novalee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Sureena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Shilindrie</w:t>
            </w:r>
            <w:proofErr w:type="spellEnd"/>
          </w:p>
        </w:tc>
      </w:tr>
      <w:tr w:rsidR="00FD0F57" w14:paraId="7D8D3407" w14:textId="77777777" w:rsidTr="00FD0F57">
        <w:tc>
          <w:tcPr>
            <w:tcW w:w="704" w:type="dxa"/>
          </w:tcPr>
          <w:p w14:paraId="7D292719" w14:textId="7767E428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22" w:type="dxa"/>
            <w:vMerge/>
          </w:tcPr>
          <w:p w14:paraId="5FC47594" w14:textId="77777777" w:rsidR="00FD0F57" w:rsidRPr="009A794F" w:rsidRDefault="00FD0F57" w:rsidP="009A794F">
            <w:pPr>
              <w:spacing w:before="5" w:line="220" w:lineRule="exact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81" w:type="dxa"/>
          </w:tcPr>
          <w:p w14:paraId="2ECDE5B7" w14:textId="00874090" w:rsidR="00FD0F57" w:rsidRPr="009A794F" w:rsidRDefault="00FD0F57" w:rsidP="009A794F">
            <w:pPr>
              <w:spacing w:before="5" w:line="220" w:lineRule="exact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2023/0492</w:t>
            </w:r>
          </w:p>
        </w:tc>
        <w:tc>
          <w:tcPr>
            <w:tcW w:w="2415" w:type="dxa"/>
          </w:tcPr>
          <w:p w14:paraId="2BF26C3B" w14:textId="37360FD8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Сандомирскаја Алина</w:t>
            </w:r>
          </w:p>
        </w:tc>
        <w:tc>
          <w:tcPr>
            <w:tcW w:w="703" w:type="dxa"/>
            <w:tcBorders>
              <w:top w:val="single" w:sz="12" w:space="0" w:color="000000"/>
            </w:tcBorders>
          </w:tcPr>
          <w:p w14:paraId="0E2EE99B" w14:textId="4F3F2821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739" w:type="dxa"/>
            <w:vMerge w:val="restart"/>
            <w:tcBorders>
              <w:top w:val="single" w:sz="12" w:space="0" w:color="000000"/>
            </w:tcBorders>
            <w:textDirection w:val="btLr"/>
          </w:tcPr>
          <w:p w14:paraId="04037B70" w14:textId="4CFD9CBC" w:rsidR="00FD0F57" w:rsidRPr="00FD0F57" w:rsidRDefault="00FD0F57" w:rsidP="00FD0F57">
            <w:pPr>
              <w:spacing w:before="5" w:line="220" w:lineRule="exact"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Борис Јегоровић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38C48E70" w14:textId="2BDACD52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МД140432</w:t>
            </w:r>
          </w:p>
        </w:tc>
        <w:tc>
          <w:tcPr>
            <w:tcW w:w="2374" w:type="dxa"/>
            <w:tcBorders>
              <w:top w:val="single" w:sz="12" w:space="0" w:color="000000"/>
            </w:tcBorders>
          </w:tcPr>
          <w:p w14:paraId="67994231" w14:textId="5CA10CDC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Чанчовић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</w:tr>
      <w:tr w:rsidR="00FD0F57" w14:paraId="34A48B0F" w14:textId="77777777" w:rsidTr="00FD0F57">
        <w:tc>
          <w:tcPr>
            <w:tcW w:w="704" w:type="dxa"/>
          </w:tcPr>
          <w:p w14:paraId="2D11F5C4" w14:textId="67A8C552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022" w:type="dxa"/>
            <w:vMerge/>
          </w:tcPr>
          <w:p w14:paraId="3442D482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50E388C" w14:textId="0EDFA17C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2020/0146</w:t>
            </w:r>
          </w:p>
        </w:tc>
        <w:tc>
          <w:tcPr>
            <w:tcW w:w="2415" w:type="dxa"/>
          </w:tcPr>
          <w:p w14:paraId="2D9C0C42" w14:textId="300A968E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Секанић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703" w:type="dxa"/>
          </w:tcPr>
          <w:p w14:paraId="568EF8B2" w14:textId="47734BB6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739" w:type="dxa"/>
            <w:vMerge/>
          </w:tcPr>
          <w:p w14:paraId="549326B8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E7B1C2" w14:textId="14A33774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2020/0104</w:t>
            </w:r>
          </w:p>
        </w:tc>
        <w:tc>
          <w:tcPr>
            <w:tcW w:w="2374" w:type="dxa"/>
          </w:tcPr>
          <w:p w14:paraId="649B4B4C" w14:textId="55D2F765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Чапеља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FD0F57" w14:paraId="7636682B" w14:textId="77777777" w:rsidTr="00FD0F57">
        <w:tc>
          <w:tcPr>
            <w:tcW w:w="704" w:type="dxa"/>
            <w:tcBorders>
              <w:bottom w:val="single" w:sz="12" w:space="0" w:color="000000"/>
            </w:tcBorders>
          </w:tcPr>
          <w:p w14:paraId="123C1B54" w14:textId="50A6BF1E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022" w:type="dxa"/>
            <w:vMerge/>
            <w:tcBorders>
              <w:bottom w:val="single" w:sz="12" w:space="0" w:color="000000"/>
            </w:tcBorders>
          </w:tcPr>
          <w:p w14:paraId="4E124B38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14:paraId="26F12D00" w14:textId="02DF5D7E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2020/0055</w:t>
            </w:r>
          </w:p>
        </w:tc>
        <w:tc>
          <w:tcPr>
            <w:tcW w:w="2415" w:type="dxa"/>
            <w:tcBorders>
              <w:bottom w:val="single" w:sz="12" w:space="0" w:color="000000"/>
            </w:tcBorders>
          </w:tcPr>
          <w:p w14:paraId="0D58176B" w14:textId="213E8B32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Секулић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703" w:type="dxa"/>
          </w:tcPr>
          <w:p w14:paraId="0787231D" w14:textId="1A970AEE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739" w:type="dxa"/>
            <w:vMerge/>
          </w:tcPr>
          <w:p w14:paraId="5F9744AC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5ACEB3" w14:textId="2C4148EC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2020/0024</w:t>
            </w:r>
          </w:p>
        </w:tc>
        <w:tc>
          <w:tcPr>
            <w:tcW w:w="2374" w:type="dxa"/>
          </w:tcPr>
          <w:p w14:paraId="44B88796" w14:textId="29764422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</w:tr>
      <w:tr w:rsidR="00FD0F57" w14:paraId="348AEF61" w14:textId="77777777" w:rsidTr="00FD0F57">
        <w:tc>
          <w:tcPr>
            <w:tcW w:w="704" w:type="dxa"/>
            <w:tcBorders>
              <w:top w:val="single" w:sz="12" w:space="0" w:color="000000"/>
            </w:tcBorders>
          </w:tcPr>
          <w:p w14:paraId="2047424B" w14:textId="27FEC40E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</w:tcBorders>
            <w:textDirection w:val="btLr"/>
          </w:tcPr>
          <w:p w14:paraId="59B8D3E6" w14:textId="249A7D18" w:rsidR="00FD0F57" w:rsidRPr="00844F91" w:rsidRDefault="00FD0F57" w:rsidP="00844F91">
            <w:pPr>
              <w:spacing w:before="5" w:line="220" w:lineRule="exact"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Проф.др Јасмина Полуга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14:paraId="68C6F6B5" w14:textId="2EDC6FC6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2020/0330</w:t>
            </w:r>
          </w:p>
        </w:tc>
        <w:tc>
          <w:tcPr>
            <w:tcW w:w="2415" w:type="dxa"/>
            <w:tcBorders>
              <w:top w:val="single" w:sz="12" w:space="0" w:color="000000"/>
            </w:tcBorders>
          </w:tcPr>
          <w:p w14:paraId="33F37830" w14:textId="776ECD2F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703" w:type="dxa"/>
          </w:tcPr>
          <w:p w14:paraId="1E569BA3" w14:textId="01CE9445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739" w:type="dxa"/>
            <w:vMerge/>
          </w:tcPr>
          <w:p w14:paraId="2E2C9F8C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9D79A7" w14:textId="49326A80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2020/0166</w:t>
            </w:r>
          </w:p>
        </w:tc>
        <w:tc>
          <w:tcPr>
            <w:tcW w:w="2374" w:type="dxa"/>
          </w:tcPr>
          <w:p w14:paraId="6350F9C5" w14:textId="0FBC94A4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Чолаковић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Ђина</w:t>
            </w:r>
            <w:proofErr w:type="spellEnd"/>
          </w:p>
        </w:tc>
      </w:tr>
      <w:tr w:rsidR="00FD0F57" w14:paraId="6AEADE41" w14:textId="77777777" w:rsidTr="00FD0F57">
        <w:tc>
          <w:tcPr>
            <w:tcW w:w="704" w:type="dxa"/>
          </w:tcPr>
          <w:p w14:paraId="510E3CE5" w14:textId="73B424F9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022" w:type="dxa"/>
            <w:vMerge/>
          </w:tcPr>
          <w:p w14:paraId="541A4DA8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A43032C" w14:textId="22A5F7A6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2020/0446</w:t>
            </w:r>
          </w:p>
        </w:tc>
        <w:tc>
          <w:tcPr>
            <w:tcW w:w="2415" w:type="dxa"/>
          </w:tcPr>
          <w:p w14:paraId="67DD6AA0" w14:textId="70C283F9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703" w:type="dxa"/>
          </w:tcPr>
          <w:p w14:paraId="34506C72" w14:textId="38475E1C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739" w:type="dxa"/>
            <w:vMerge/>
          </w:tcPr>
          <w:p w14:paraId="4AAF753D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5D0F9C" w14:textId="00F178AF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2020/0086</w:t>
            </w:r>
          </w:p>
        </w:tc>
        <w:tc>
          <w:tcPr>
            <w:tcW w:w="2374" w:type="dxa"/>
          </w:tcPr>
          <w:p w14:paraId="692C7E01" w14:textId="5E475FF6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Џелетовић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FD0F57" w14:paraId="676A92F8" w14:textId="77777777" w:rsidTr="00FD0F57">
        <w:tc>
          <w:tcPr>
            <w:tcW w:w="704" w:type="dxa"/>
          </w:tcPr>
          <w:p w14:paraId="4F5D410C" w14:textId="27B054CD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22" w:type="dxa"/>
            <w:vMerge/>
          </w:tcPr>
          <w:p w14:paraId="03BDDB8D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79556AE" w14:textId="10220245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2019/0168</w:t>
            </w:r>
          </w:p>
        </w:tc>
        <w:tc>
          <w:tcPr>
            <w:tcW w:w="2415" w:type="dxa"/>
          </w:tcPr>
          <w:p w14:paraId="472B2B93" w14:textId="714DEA0E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Софронијевић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703" w:type="dxa"/>
          </w:tcPr>
          <w:p w14:paraId="5E33827D" w14:textId="7B9AA191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739" w:type="dxa"/>
            <w:vMerge/>
          </w:tcPr>
          <w:p w14:paraId="3088619E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21D850" w14:textId="483190AF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2023/0579</w:t>
            </w:r>
          </w:p>
        </w:tc>
        <w:tc>
          <w:tcPr>
            <w:tcW w:w="2374" w:type="dxa"/>
          </w:tcPr>
          <w:p w14:paraId="22746C47" w14:textId="447E9B32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Срна</w:t>
            </w:r>
            <w:proofErr w:type="spellEnd"/>
          </w:p>
        </w:tc>
      </w:tr>
      <w:tr w:rsidR="00FD0F57" w14:paraId="3273E98B" w14:textId="77777777" w:rsidTr="00FD0F57">
        <w:tc>
          <w:tcPr>
            <w:tcW w:w="704" w:type="dxa"/>
          </w:tcPr>
          <w:p w14:paraId="31172951" w14:textId="71DB9197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022" w:type="dxa"/>
            <w:vMerge/>
          </w:tcPr>
          <w:p w14:paraId="79147971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6098E5DC" w14:textId="259C5278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2020/0437</w:t>
            </w:r>
          </w:p>
        </w:tc>
        <w:tc>
          <w:tcPr>
            <w:tcW w:w="2415" w:type="dxa"/>
          </w:tcPr>
          <w:p w14:paraId="64B7162A" w14:textId="55190C00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Спасић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703" w:type="dxa"/>
          </w:tcPr>
          <w:p w14:paraId="5EDA4304" w14:textId="72DB826A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739" w:type="dxa"/>
            <w:vMerge/>
          </w:tcPr>
          <w:p w14:paraId="09CBEFBA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49D0A8" w14:textId="7B15AE48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2020/0088</w:t>
            </w:r>
          </w:p>
        </w:tc>
        <w:tc>
          <w:tcPr>
            <w:tcW w:w="2374" w:type="dxa"/>
          </w:tcPr>
          <w:p w14:paraId="08D6C5EE" w14:textId="6B0915DB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Шаренац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</w:tr>
      <w:tr w:rsidR="00FD0F57" w14:paraId="0F2C2E05" w14:textId="77777777" w:rsidTr="00FD0F57">
        <w:tc>
          <w:tcPr>
            <w:tcW w:w="704" w:type="dxa"/>
          </w:tcPr>
          <w:p w14:paraId="1E6ABBB4" w14:textId="6D10E15F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022" w:type="dxa"/>
            <w:vMerge/>
          </w:tcPr>
          <w:p w14:paraId="5A17F789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7FAF9E09" w14:textId="2183D891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2019/0435</w:t>
            </w:r>
          </w:p>
        </w:tc>
        <w:tc>
          <w:tcPr>
            <w:tcW w:w="2415" w:type="dxa"/>
          </w:tcPr>
          <w:p w14:paraId="0F4EC193" w14:textId="3CEE5203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703" w:type="dxa"/>
            <w:tcBorders>
              <w:bottom w:val="single" w:sz="12" w:space="0" w:color="000000"/>
            </w:tcBorders>
          </w:tcPr>
          <w:p w14:paraId="5B64D315" w14:textId="76606812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739" w:type="dxa"/>
            <w:vMerge/>
            <w:tcBorders>
              <w:bottom w:val="single" w:sz="12" w:space="0" w:color="000000"/>
            </w:tcBorders>
          </w:tcPr>
          <w:p w14:paraId="12DBCD41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4602ACB0" w14:textId="6FB877E0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2019/0346</w:t>
            </w:r>
          </w:p>
        </w:tc>
        <w:tc>
          <w:tcPr>
            <w:tcW w:w="2374" w:type="dxa"/>
            <w:tcBorders>
              <w:bottom w:val="single" w:sz="12" w:space="0" w:color="000000"/>
            </w:tcBorders>
          </w:tcPr>
          <w:p w14:paraId="6FA7B087" w14:textId="3F70E0BA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Шкеровић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Јулија</w:t>
            </w:r>
            <w:proofErr w:type="spellEnd"/>
          </w:p>
        </w:tc>
      </w:tr>
      <w:tr w:rsidR="00FD0F57" w14:paraId="3B2DDE9C" w14:textId="77777777" w:rsidTr="00FD0F57">
        <w:tc>
          <w:tcPr>
            <w:tcW w:w="704" w:type="dxa"/>
          </w:tcPr>
          <w:p w14:paraId="6CA35590" w14:textId="7524E0E1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022" w:type="dxa"/>
            <w:vMerge/>
          </w:tcPr>
          <w:p w14:paraId="216C0322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511675E4" w14:textId="648019D6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2023/0566</w:t>
            </w:r>
          </w:p>
        </w:tc>
        <w:tc>
          <w:tcPr>
            <w:tcW w:w="2415" w:type="dxa"/>
          </w:tcPr>
          <w:p w14:paraId="65B579FA" w14:textId="1DCD1A2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Спиркоски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703" w:type="dxa"/>
            <w:tcBorders>
              <w:top w:val="single" w:sz="12" w:space="0" w:color="000000"/>
            </w:tcBorders>
          </w:tcPr>
          <w:p w14:paraId="7E1556F7" w14:textId="7C2FAC6B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739" w:type="dxa"/>
            <w:vMerge w:val="restart"/>
            <w:tcBorders>
              <w:top w:val="single" w:sz="12" w:space="0" w:color="000000"/>
            </w:tcBorders>
            <w:textDirection w:val="btLr"/>
          </w:tcPr>
          <w:p w14:paraId="51572A18" w14:textId="1E051F63" w:rsidR="00FD0F57" w:rsidRPr="00FD0F57" w:rsidRDefault="00FD0F57" w:rsidP="00FD0F57">
            <w:pPr>
              <w:spacing w:before="5" w:line="220" w:lineRule="exact"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Урош Карић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13B63832" w14:textId="155DFA4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2021/0604</w:t>
            </w:r>
          </w:p>
        </w:tc>
        <w:tc>
          <w:tcPr>
            <w:tcW w:w="2374" w:type="dxa"/>
            <w:tcBorders>
              <w:top w:val="single" w:sz="12" w:space="0" w:color="000000"/>
            </w:tcBorders>
          </w:tcPr>
          <w:p w14:paraId="50969062" w14:textId="189E4652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FD0F57" w14:paraId="35334C72" w14:textId="77777777" w:rsidTr="00FD0F57">
        <w:tc>
          <w:tcPr>
            <w:tcW w:w="704" w:type="dxa"/>
            <w:tcBorders>
              <w:bottom w:val="single" w:sz="12" w:space="0" w:color="000000"/>
            </w:tcBorders>
          </w:tcPr>
          <w:p w14:paraId="2DAACC8B" w14:textId="3B8802D1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022" w:type="dxa"/>
            <w:vMerge/>
            <w:tcBorders>
              <w:bottom w:val="single" w:sz="12" w:space="0" w:color="000000"/>
            </w:tcBorders>
          </w:tcPr>
          <w:p w14:paraId="4D941325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14:paraId="0C75B5A9" w14:textId="47C0E16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2022/0554</w:t>
            </w:r>
          </w:p>
        </w:tc>
        <w:tc>
          <w:tcPr>
            <w:tcW w:w="2415" w:type="dxa"/>
            <w:tcBorders>
              <w:bottom w:val="single" w:sz="12" w:space="0" w:color="000000"/>
            </w:tcBorders>
          </w:tcPr>
          <w:p w14:paraId="1AC6BA9C" w14:textId="60711492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703" w:type="dxa"/>
          </w:tcPr>
          <w:p w14:paraId="54F1BE93" w14:textId="49B28ECA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739" w:type="dxa"/>
            <w:vMerge/>
          </w:tcPr>
          <w:p w14:paraId="6D3D71D8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28E751" w14:textId="17F6AC52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2020/0276</w:t>
            </w:r>
          </w:p>
        </w:tc>
        <w:tc>
          <w:tcPr>
            <w:tcW w:w="2374" w:type="dxa"/>
          </w:tcPr>
          <w:p w14:paraId="113EE712" w14:textId="7662D5EF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FD0F57" w14:paraId="5069DA6D" w14:textId="77777777" w:rsidTr="00FD0F57">
        <w:tc>
          <w:tcPr>
            <w:tcW w:w="704" w:type="dxa"/>
            <w:tcBorders>
              <w:top w:val="single" w:sz="12" w:space="0" w:color="000000"/>
            </w:tcBorders>
          </w:tcPr>
          <w:p w14:paraId="0C088004" w14:textId="2BDE98C4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</w:tcBorders>
            <w:textDirection w:val="btLr"/>
          </w:tcPr>
          <w:p w14:paraId="143955E4" w14:textId="5082401B" w:rsidR="00FD0F57" w:rsidRPr="00844F91" w:rsidRDefault="00FD0F57" w:rsidP="00844F91">
            <w:pPr>
              <w:spacing w:before="5" w:line="220" w:lineRule="exact"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Никола Митровић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14:paraId="3D23E1AF" w14:textId="44AF4D68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2021/0595</w:t>
            </w:r>
          </w:p>
        </w:tc>
        <w:tc>
          <w:tcPr>
            <w:tcW w:w="2415" w:type="dxa"/>
            <w:tcBorders>
              <w:top w:val="single" w:sz="12" w:space="0" w:color="000000"/>
            </w:tcBorders>
          </w:tcPr>
          <w:p w14:paraId="2495D450" w14:textId="0D6C5980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703" w:type="dxa"/>
          </w:tcPr>
          <w:p w14:paraId="22FEBD75" w14:textId="02C5B8DB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739" w:type="dxa"/>
            <w:vMerge/>
          </w:tcPr>
          <w:p w14:paraId="2621042A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B6F46B" w14:textId="6945642D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2020/0283</w:t>
            </w:r>
          </w:p>
        </w:tc>
        <w:tc>
          <w:tcPr>
            <w:tcW w:w="2374" w:type="dxa"/>
          </w:tcPr>
          <w:p w14:paraId="02CB6838" w14:textId="78B8A793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Шћекић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FD0F57" w14:paraId="06F09A7C" w14:textId="77777777" w:rsidTr="00FD0F57">
        <w:tc>
          <w:tcPr>
            <w:tcW w:w="704" w:type="dxa"/>
          </w:tcPr>
          <w:p w14:paraId="533D8578" w14:textId="6DDE4468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022" w:type="dxa"/>
            <w:vMerge/>
          </w:tcPr>
          <w:p w14:paraId="1202AC0D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7A3636D7" w14:textId="76A0CDC3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2020/0037</w:t>
            </w:r>
          </w:p>
        </w:tc>
        <w:tc>
          <w:tcPr>
            <w:tcW w:w="2415" w:type="dxa"/>
          </w:tcPr>
          <w:p w14:paraId="0CE2C5AD" w14:textId="10B22CF0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703" w:type="dxa"/>
          </w:tcPr>
          <w:p w14:paraId="72C64327" w14:textId="2BBB44D0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739" w:type="dxa"/>
            <w:vMerge/>
          </w:tcPr>
          <w:p w14:paraId="13E1CB94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0B300C" w14:textId="5BA995B9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2019/0466</w:t>
            </w:r>
          </w:p>
        </w:tc>
        <w:tc>
          <w:tcPr>
            <w:tcW w:w="2374" w:type="dxa"/>
          </w:tcPr>
          <w:p w14:paraId="373F0005" w14:textId="7CE520D4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Шумарац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FD0F57" w14:paraId="1C4A601B" w14:textId="77777777" w:rsidTr="00FD0F57">
        <w:tc>
          <w:tcPr>
            <w:tcW w:w="704" w:type="dxa"/>
          </w:tcPr>
          <w:p w14:paraId="1C6706DC" w14:textId="491CA94C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022" w:type="dxa"/>
            <w:vMerge/>
          </w:tcPr>
          <w:p w14:paraId="0E9B3F22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377EE4F0" w14:textId="0B8F2C18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2020/0201</w:t>
            </w:r>
          </w:p>
        </w:tc>
        <w:tc>
          <w:tcPr>
            <w:tcW w:w="2415" w:type="dxa"/>
          </w:tcPr>
          <w:p w14:paraId="1A219BD0" w14:textId="1E72B7D3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703" w:type="dxa"/>
          </w:tcPr>
          <w:p w14:paraId="16633F20" w14:textId="563134CC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739" w:type="dxa"/>
            <w:vMerge/>
          </w:tcPr>
          <w:p w14:paraId="6749A7F6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7969D1" w14:textId="584B996C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2020/0123</w:t>
            </w:r>
          </w:p>
        </w:tc>
        <w:tc>
          <w:tcPr>
            <w:tcW w:w="2374" w:type="dxa"/>
          </w:tcPr>
          <w:p w14:paraId="64DD63CB" w14:textId="0B79E8E2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</w:tr>
      <w:tr w:rsidR="00FD0F57" w14:paraId="63947699" w14:textId="77777777" w:rsidTr="00FD0F57">
        <w:tc>
          <w:tcPr>
            <w:tcW w:w="704" w:type="dxa"/>
          </w:tcPr>
          <w:p w14:paraId="00FFCE3F" w14:textId="3120B6E5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022" w:type="dxa"/>
            <w:vMerge/>
          </w:tcPr>
          <w:p w14:paraId="2A13195D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70980227" w14:textId="74D1A77B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2021/0564</w:t>
            </w:r>
          </w:p>
        </w:tc>
        <w:tc>
          <w:tcPr>
            <w:tcW w:w="2415" w:type="dxa"/>
          </w:tcPr>
          <w:p w14:paraId="12978603" w14:textId="3202DBD1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703" w:type="dxa"/>
          </w:tcPr>
          <w:p w14:paraId="59FCD90F" w14:textId="376074A4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739" w:type="dxa"/>
            <w:vMerge/>
          </w:tcPr>
          <w:p w14:paraId="73D14A5B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200896" w14:textId="0FBD7F82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2020/0451</w:t>
            </w:r>
          </w:p>
        </w:tc>
        <w:tc>
          <w:tcPr>
            <w:tcW w:w="2374" w:type="dxa"/>
          </w:tcPr>
          <w:p w14:paraId="6BF65129" w14:textId="0925B201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Шућуровић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Тања</w:t>
            </w:r>
            <w:proofErr w:type="spellEnd"/>
          </w:p>
        </w:tc>
      </w:tr>
      <w:tr w:rsidR="00FD0F57" w14:paraId="6596830C" w14:textId="77777777" w:rsidTr="00FD0F57">
        <w:tc>
          <w:tcPr>
            <w:tcW w:w="704" w:type="dxa"/>
          </w:tcPr>
          <w:p w14:paraId="4E434E6B" w14:textId="7EF005F4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022" w:type="dxa"/>
            <w:vMerge/>
          </w:tcPr>
          <w:p w14:paraId="346091DF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07244048" w14:textId="39C0CC0B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2019/0066</w:t>
            </w:r>
          </w:p>
        </w:tc>
        <w:tc>
          <w:tcPr>
            <w:tcW w:w="2415" w:type="dxa"/>
          </w:tcPr>
          <w:p w14:paraId="14C2C2BB" w14:textId="32B7A350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0EB538BC" w14:textId="409EDA6D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739" w:type="dxa"/>
            <w:vMerge/>
          </w:tcPr>
          <w:p w14:paraId="10D70DEC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4E2BA2" w14:textId="3F1E84BD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2020/0136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26ECCD8E" w14:textId="5AB5822E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Шушњар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FD0F57" w14:paraId="5957BB56" w14:textId="77777777" w:rsidTr="00FD0F57">
        <w:tc>
          <w:tcPr>
            <w:tcW w:w="704" w:type="dxa"/>
            <w:tcBorders>
              <w:bottom w:val="single" w:sz="4" w:space="0" w:color="auto"/>
            </w:tcBorders>
          </w:tcPr>
          <w:p w14:paraId="5A2E419E" w14:textId="7096AE82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022" w:type="dxa"/>
            <w:vMerge/>
          </w:tcPr>
          <w:p w14:paraId="70D0E270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B983792" w14:textId="77C8E39C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2019/0285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14:paraId="5998A877" w14:textId="42DBD962" w:rsidR="00FD0F57" w:rsidRPr="000F2E52" w:rsidRDefault="00FD0F57" w:rsidP="009A794F">
            <w:pPr>
              <w:spacing w:before="5" w:line="220" w:lineRule="exact"/>
              <w:rPr>
                <w:sz w:val="24"/>
                <w:szCs w:val="24"/>
                <w:lang w:val="sr-Cyrl-RS"/>
              </w:rPr>
            </w:pPr>
            <w:r w:rsidRPr="000F2E52">
              <w:rPr>
                <w:sz w:val="24"/>
                <w:szCs w:val="24"/>
                <w:lang w:val="sr-Cyrl-RS"/>
              </w:rPr>
              <w:t>Станојевић Анастасија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14:paraId="5083C18F" w14:textId="7179ED15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739" w:type="dxa"/>
            <w:vMerge/>
            <w:tcBorders>
              <w:bottom w:val="single" w:sz="12" w:space="0" w:color="000000"/>
            </w:tcBorders>
          </w:tcPr>
          <w:p w14:paraId="4D04FC7D" w14:textId="77777777" w:rsidR="00FD0F57" w:rsidRPr="009A794F" w:rsidRDefault="00FD0F57" w:rsidP="009A794F">
            <w:pPr>
              <w:spacing w:before="5" w:line="220" w:lineRule="exact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9A56D1A" w14:textId="253DC03F" w:rsidR="00FD0F57" w:rsidRPr="009A794F" w:rsidRDefault="00FD0F57" w:rsidP="009A794F">
            <w:pPr>
              <w:spacing w:before="5" w:line="220" w:lineRule="exact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2014/0491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A577CB4" w14:textId="3D2CAF31" w:rsidR="00FD0F57" w:rsidRPr="000923CD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  <w:r w:rsidRPr="00DD62A7">
              <w:rPr>
                <w:sz w:val="24"/>
                <w:szCs w:val="24"/>
                <w:lang w:val="sr-Cyrl-RS"/>
              </w:rPr>
              <w:t>Шуш</w:t>
            </w:r>
            <w:r>
              <w:rPr>
                <w:sz w:val="24"/>
                <w:szCs w:val="24"/>
                <w:lang w:val="sr-Cyrl-RS"/>
              </w:rPr>
              <w:t>љ</w:t>
            </w:r>
            <w:r w:rsidRPr="00DD62A7">
              <w:rPr>
                <w:sz w:val="24"/>
                <w:szCs w:val="24"/>
                <w:lang w:val="sr-Cyrl-RS"/>
              </w:rPr>
              <w:t>ик Ранковић Стефан</w:t>
            </w:r>
          </w:p>
        </w:tc>
      </w:tr>
      <w:tr w:rsidR="00844F91" w14:paraId="6A342414" w14:textId="77777777" w:rsidTr="00FD0F57">
        <w:tc>
          <w:tcPr>
            <w:tcW w:w="704" w:type="dxa"/>
            <w:tcBorders>
              <w:bottom w:val="single" w:sz="12" w:space="0" w:color="000000"/>
            </w:tcBorders>
          </w:tcPr>
          <w:p w14:paraId="15BACA0E" w14:textId="3A982CAF" w:rsidR="00844F91" w:rsidRPr="009A794F" w:rsidRDefault="00844F91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022" w:type="dxa"/>
            <w:vMerge/>
            <w:tcBorders>
              <w:bottom w:val="single" w:sz="12" w:space="0" w:color="000000"/>
            </w:tcBorders>
          </w:tcPr>
          <w:p w14:paraId="4616BE68" w14:textId="77777777" w:rsidR="00844F91" w:rsidRDefault="00844F91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14:paraId="39E63F92" w14:textId="188BCBD1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2019/0132</w:t>
            </w:r>
          </w:p>
        </w:tc>
        <w:tc>
          <w:tcPr>
            <w:tcW w:w="2415" w:type="dxa"/>
            <w:tcBorders>
              <w:bottom w:val="single" w:sz="12" w:space="0" w:color="000000"/>
              <w:right w:val="single" w:sz="4" w:space="0" w:color="auto"/>
            </w:tcBorders>
          </w:tcPr>
          <w:p w14:paraId="51219EA0" w14:textId="102A07CE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Станојевић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</w:tcPr>
          <w:p w14:paraId="11CF511F" w14:textId="2227CB2C" w:rsidR="00844F91" w:rsidRPr="009A794F" w:rsidRDefault="00844F91" w:rsidP="009A794F">
            <w:pPr>
              <w:spacing w:before="5" w:line="220" w:lineRule="exact"/>
              <w:rPr>
                <w:sz w:val="22"/>
                <w:szCs w:val="22"/>
                <w:lang w:val="sr-Cyrl-RS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238B3B0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967C270" w14:textId="53572BD0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9B3B05" w14:textId="77777777" w:rsidR="00844F91" w:rsidRPr="000923CD" w:rsidRDefault="00844F91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</w:tr>
      <w:tr w:rsidR="00844F91" w14:paraId="265EB533" w14:textId="77777777" w:rsidTr="00FD0F57">
        <w:tc>
          <w:tcPr>
            <w:tcW w:w="704" w:type="dxa"/>
            <w:tcBorders>
              <w:top w:val="single" w:sz="12" w:space="0" w:color="000000"/>
            </w:tcBorders>
          </w:tcPr>
          <w:p w14:paraId="6D58F771" w14:textId="70906446" w:rsidR="00844F91" w:rsidRPr="009A794F" w:rsidRDefault="00844F91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</w:tcBorders>
            <w:textDirection w:val="btLr"/>
          </w:tcPr>
          <w:p w14:paraId="428CB57E" w14:textId="17634EDF" w:rsidR="00844F91" w:rsidRPr="00844F91" w:rsidRDefault="00844F91" w:rsidP="00844F91">
            <w:pPr>
              <w:spacing w:before="5" w:line="220" w:lineRule="exact"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Александдра Радовановић Спурнић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14:paraId="0919A4A3" w14:textId="71937F6F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2019/0473</w:t>
            </w:r>
          </w:p>
        </w:tc>
        <w:tc>
          <w:tcPr>
            <w:tcW w:w="2415" w:type="dxa"/>
            <w:tcBorders>
              <w:top w:val="single" w:sz="12" w:space="0" w:color="000000"/>
              <w:right w:val="single" w:sz="4" w:space="0" w:color="auto"/>
            </w:tcBorders>
          </w:tcPr>
          <w:p w14:paraId="37CDBAFC" w14:textId="205C34FE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Станојевић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B311B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1A30E71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E7D7A9" w14:textId="64523AB5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1495C16" w14:textId="77777777" w:rsidR="00844F91" w:rsidRPr="000923CD" w:rsidRDefault="00844F91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</w:tr>
      <w:tr w:rsidR="00844F91" w14:paraId="162E72BE" w14:textId="77777777" w:rsidTr="00FD0F57">
        <w:tc>
          <w:tcPr>
            <w:tcW w:w="704" w:type="dxa"/>
          </w:tcPr>
          <w:p w14:paraId="1A5A2D16" w14:textId="0759BAFF" w:rsidR="00844F91" w:rsidRPr="009A794F" w:rsidRDefault="00844F91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022" w:type="dxa"/>
            <w:vMerge/>
          </w:tcPr>
          <w:p w14:paraId="580FAA23" w14:textId="77777777" w:rsidR="00844F91" w:rsidRDefault="00844F91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10806A61" w14:textId="2B1B7978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2018/0221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297DC65C" w14:textId="0C478C28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Стевановић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F76F6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B439710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F39669" w14:textId="276DD2FA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7DDE1DA" w14:textId="77777777" w:rsidR="00844F91" w:rsidRPr="000923CD" w:rsidRDefault="00844F91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</w:tr>
      <w:tr w:rsidR="00844F91" w14:paraId="787E2F50" w14:textId="77777777" w:rsidTr="00FD0F57">
        <w:tc>
          <w:tcPr>
            <w:tcW w:w="704" w:type="dxa"/>
          </w:tcPr>
          <w:p w14:paraId="0EF490F5" w14:textId="5727DE27" w:rsidR="00844F91" w:rsidRPr="009A794F" w:rsidRDefault="00844F91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022" w:type="dxa"/>
            <w:vMerge/>
          </w:tcPr>
          <w:p w14:paraId="2DF32A27" w14:textId="77777777" w:rsidR="00844F91" w:rsidRDefault="00844F91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5769C7BE" w14:textId="6BFEEDBC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2021/0561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0209B78" w14:textId="79290948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Стефановић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8FD18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AFAE5D0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126BE4" w14:textId="2B071D4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1C1F26E" w14:textId="77777777" w:rsidR="00844F91" w:rsidRPr="000923CD" w:rsidRDefault="00844F91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</w:tr>
      <w:tr w:rsidR="00844F91" w14:paraId="0368375D" w14:textId="77777777" w:rsidTr="00FD0F57">
        <w:tc>
          <w:tcPr>
            <w:tcW w:w="704" w:type="dxa"/>
          </w:tcPr>
          <w:p w14:paraId="1BEA0999" w14:textId="368295E2" w:rsidR="00844F91" w:rsidRPr="009A794F" w:rsidRDefault="00844F91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022" w:type="dxa"/>
            <w:vMerge/>
          </w:tcPr>
          <w:p w14:paraId="24466406" w14:textId="77777777" w:rsidR="00844F91" w:rsidRDefault="00844F91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7C7EFE08" w14:textId="64A4E086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2015/0407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2EE475BD" w14:textId="365616ED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59ED1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9372FF5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2A7285" w14:textId="164F3F2C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97833CE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844F91" w14:paraId="504A476E" w14:textId="77777777" w:rsidTr="00FD0F57">
        <w:tc>
          <w:tcPr>
            <w:tcW w:w="704" w:type="dxa"/>
          </w:tcPr>
          <w:p w14:paraId="50208FE0" w14:textId="4751C473" w:rsidR="00844F91" w:rsidRPr="009A794F" w:rsidRDefault="00844F91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022" w:type="dxa"/>
            <w:vMerge/>
          </w:tcPr>
          <w:p w14:paraId="082C1AEC" w14:textId="77777777" w:rsidR="00844F91" w:rsidRDefault="00844F91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0C3C5AD9" w14:textId="3B7810DF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2020/0118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275DB7A" w14:textId="1FBA6109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183F9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4FF6B7C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E0F18D" w14:textId="5537B3F4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79F9600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844F91" w14:paraId="053EACC2" w14:textId="77777777" w:rsidTr="00FD0F57">
        <w:tc>
          <w:tcPr>
            <w:tcW w:w="704" w:type="dxa"/>
          </w:tcPr>
          <w:p w14:paraId="4CA32119" w14:textId="069DF27C" w:rsidR="00844F91" w:rsidRPr="009A794F" w:rsidRDefault="00844F91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022" w:type="dxa"/>
            <w:vMerge/>
          </w:tcPr>
          <w:p w14:paraId="00C35F30" w14:textId="77777777" w:rsidR="00844F91" w:rsidRDefault="00844F91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939A9A1" w14:textId="1F119665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2022/0595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242D4E65" w14:textId="4C294F11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Стојковић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54869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4F05E32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57EE8A" w14:textId="65CB57B3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666EA7E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844F91" w14:paraId="1F523297" w14:textId="77777777" w:rsidTr="00FD0F57">
        <w:tc>
          <w:tcPr>
            <w:tcW w:w="704" w:type="dxa"/>
            <w:tcBorders>
              <w:bottom w:val="single" w:sz="12" w:space="0" w:color="000000"/>
            </w:tcBorders>
          </w:tcPr>
          <w:p w14:paraId="50763ECE" w14:textId="7808B742" w:rsidR="00844F91" w:rsidRPr="009A794F" w:rsidRDefault="00844F91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022" w:type="dxa"/>
            <w:vMerge/>
            <w:tcBorders>
              <w:bottom w:val="single" w:sz="12" w:space="0" w:color="000000"/>
            </w:tcBorders>
          </w:tcPr>
          <w:p w14:paraId="19D92F91" w14:textId="77777777" w:rsidR="00844F91" w:rsidRDefault="00844F91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14:paraId="635444BE" w14:textId="62275448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2020/0049</w:t>
            </w:r>
          </w:p>
        </w:tc>
        <w:tc>
          <w:tcPr>
            <w:tcW w:w="2415" w:type="dxa"/>
            <w:tcBorders>
              <w:bottom w:val="single" w:sz="12" w:space="0" w:color="000000"/>
              <w:right w:val="single" w:sz="4" w:space="0" w:color="auto"/>
            </w:tcBorders>
          </w:tcPr>
          <w:p w14:paraId="32DE1A0C" w14:textId="67CB0CE0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Стојменовић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9FCDA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E252399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85FD67" w14:textId="545A7AC8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A5739D4" w14:textId="77777777" w:rsidR="00844F91" w:rsidRDefault="00844F91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13282368" w14:textId="77777777" w:rsidTr="00FD0F57">
        <w:tc>
          <w:tcPr>
            <w:tcW w:w="704" w:type="dxa"/>
            <w:tcBorders>
              <w:top w:val="single" w:sz="12" w:space="0" w:color="000000"/>
            </w:tcBorders>
          </w:tcPr>
          <w:p w14:paraId="2F6B83A7" w14:textId="1009AFA2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</w:tcBorders>
            <w:textDirection w:val="btLr"/>
          </w:tcPr>
          <w:p w14:paraId="499CCA42" w14:textId="5BA02C21" w:rsidR="00FD0F57" w:rsidRPr="00FD0F57" w:rsidRDefault="00FD0F57" w:rsidP="00FD0F57">
            <w:pPr>
              <w:spacing w:before="5" w:line="220" w:lineRule="exact"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Јелена Јордовић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14:paraId="4AA66B5E" w14:textId="3C0291B6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2020/0326</w:t>
            </w:r>
          </w:p>
        </w:tc>
        <w:tc>
          <w:tcPr>
            <w:tcW w:w="2415" w:type="dxa"/>
            <w:tcBorders>
              <w:top w:val="single" w:sz="12" w:space="0" w:color="000000"/>
              <w:right w:val="single" w:sz="4" w:space="0" w:color="auto"/>
            </w:tcBorders>
          </w:tcPr>
          <w:p w14:paraId="6D71DCD9" w14:textId="73B9D513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Стојчевски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59A8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76400E8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A6605D" w14:textId="61D36F5C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BCBC3ED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15206F42" w14:textId="77777777" w:rsidTr="00FD0F57">
        <w:tc>
          <w:tcPr>
            <w:tcW w:w="704" w:type="dxa"/>
          </w:tcPr>
          <w:p w14:paraId="05E30B20" w14:textId="437A4C4D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022" w:type="dxa"/>
            <w:vMerge/>
          </w:tcPr>
          <w:p w14:paraId="1726762D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722E82E5" w14:textId="1F082955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2020/0053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7D6074D6" w14:textId="3B3022BA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Стојчетовић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F3A70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62C1AF5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21CEE6" w14:textId="228367A6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20B4344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4466AFBC" w14:textId="77777777" w:rsidTr="00FD0F57">
        <w:tc>
          <w:tcPr>
            <w:tcW w:w="704" w:type="dxa"/>
          </w:tcPr>
          <w:p w14:paraId="1858EB81" w14:textId="0B237D01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022" w:type="dxa"/>
            <w:vMerge/>
          </w:tcPr>
          <w:p w14:paraId="724FEC6E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64F7401" w14:textId="39905D16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2020/0112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5122106C" w14:textId="40B117E8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Стошић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CD2B5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01CC6CB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8C2A92" w14:textId="0512DFB5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849DB15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3A958F43" w14:textId="77777777" w:rsidTr="00FD0F57">
        <w:tc>
          <w:tcPr>
            <w:tcW w:w="704" w:type="dxa"/>
          </w:tcPr>
          <w:p w14:paraId="3270A9EC" w14:textId="0DF18FBC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022" w:type="dxa"/>
            <w:vMerge/>
          </w:tcPr>
          <w:p w14:paraId="2B0816C3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733886B" w14:textId="7F2E3730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2020/0085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7F0547DC" w14:textId="64EEED0E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Сударски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2BEB5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6FE1AB9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7ADBED" w14:textId="2B0341C0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253F974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1F5FD002" w14:textId="77777777" w:rsidTr="00FD0F57">
        <w:tc>
          <w:tcPr>
            <w:tcW w:w="704" w:type="dxa"/>
          </w:tcPr>
          <w:p w14:paraId="16A5D90E" w14:textId="064DF11A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022" w:type="dxa"/>
            <w:vMerge/>
          </w:tcPr>
          <w:p w14:paraId="6242C56F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7384AE26" w14:textId="705E0716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2018/0503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4419CD42" w14:textId="47ED2811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34B8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983A3DB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C74538" w14:textId="4D53F8FB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CB74F08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130CBDAB" w14:textId="77777777" w:rsidTr="00FD0F57">
        <w:tc>
          <w:tcPr>
            <w:tcW w:w="704" w:type="dxa"/>
          </w:tcPr>
          <w:p w14:paraId="39BB97FF" w14:textId="359B8CC0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022" w:type="dxa"/>
            <w:vMerge/>
          </w:tcPr>
          <w:p w14:paraId="465324C9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6CC2DF1C" w14:textId="369D29A3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2020/0128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AF62E56" w14:textId="7026FC2C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C41C8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2A84431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545365" w14:textId="3A31C6E6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D103D4F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33F92BB4" w14:textId="77777777" w:rsidTr="00FD0F57">
        <w:tc>
          <w:tcPr>
            <w:tcW w:w="704" w:type="dxa"/>
          </w:tcPr>
          <w:p w14:paraId="6AD504E9" w14:textId="066AB7C6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022" w:type="dxa"/>
            <w:vMerge/>
          </w:tcPr>
          <w:p w14:paraId="506C5A79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092A5CE7" w14:textId="7EB7134D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2020/0280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393ABFF1" w14:textId="22A528AF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Тодоровски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258F8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9B15D2E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7BE276" w14:textId="2C4CCF1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EAB7D78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3F78861B" w14:textId="77777777" w:rsidTr="00FD0F57">
        <w:tc>
          <w:tcPr>
            <w:tcW w:w="704" w:type="dxa"/>
            <w:tcBorders>
              <w:bottom w:val="single" w:sz="12" w:space="0" w:color="000000"/>
            </w:tcBorders>
          </w:tcPr>
          <w:p w14:paraId="790E5A53" w14:textId="222BBAAD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022" w:type="dxa"/>
            <w:vMerge/>
            <w:tcBorders>
              <w:bottom w:val="single" w:sz="12" w:space="0" w:color="000000"/>
            </w:tcBorders>
          </w:tcPr>
          <w:p w14:paraId="56C34D55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14:paraId="36AC1C5C" w14:textId="67D7A434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2020/0182</w:t>
            </w:r>
          </w:p>
        </w:tc>
        <w:tc>
          <w:tcPr>
            <w:tcW w:w="2415" w:type="dxa"/>
            <w:tcBorders>
              <w:bottom w:val="single" w:sz="12" w:space="0" w:color="000000"/>
              <w:right w:val="single" w:sz="4" w:space="0" w:color="auto"/>
            </w:tcBorders>
          </w:tcPr>
          <w:p w14:paraId="03C8D928" w14:textId="35168F6D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Тохољ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Реља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F7DF1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C878AC5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CF590C" w14:textId="44506D8D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697FAAC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11DB1EF1" w14:textId="77777777" w:rsidTr="00FD0F57">
        <w:tc>
          <w:tcPr>
            <w:tcW w:w="704" w:type="dxa"/>
            <w:tcBorders>
              <w:top w:val="single" w:sz="12" w:space="0" w:color="000000"/>
            </w:tcBorders>
          </w:tcPr>
          <w:p w14:paraId="0DBD89C3" w14:textId="18F54FE4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</w:tcBorders>
            <w:textDirection w:val="btLr"/>
          </w:tcPr>
          <w:p w14:paraId="0626E6A2" w14:textId="1EFC189B" w:rsidR="00FD0F57" w:rsidRPr="00FD0F57" w:rsidRDefault="00FD0F57" w:rsidP="00FD0F57">
            <w:pPr>
              <w:spacing w:before="5" w:line="220" w:lineRule="exact"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Јован Малинић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14:paraId="3B5AAA0C" w14:textId="1D7AAC0B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2019/0271</w:t>
            </w:r>
          </w:p>
        </w:tc>
        <w:tc>
          <w:tcPr>
            <w:tcW w:w="2415" w:type="dxa"/>
            <w:tcBorders>
              <w:top w:val="single" w:sz="12" w:space="0" w:color="000000"/>
              <w:right w:val="single" w:sz="4" w:space="0" w:color="auto"/>
            </w:tcBorders>
          </w:tcPr>
          <w:p w14:paraId="203A6EA5" w14:textId="3D8917DF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Тошић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7313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26C52FE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529684" w14:textId="56E38B85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A650E1B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5D8FB31D" w14:textId="77777777" w:rsidTr="00FD0F57">
        <w:tc>
          <w:tcPr>
            <w:tcW w:w="704" w:type="dxa"/>
          </w:tcPr>
          <w:p w14:paraId="1E3EC437" w14:textId="1984D206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022" w:type="dxa"/>
            <w:vMerge/>
          </w:tcPr>
          <w:p w14:paraId="1D3036D8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68FA4274" w14:textId="1D6A9704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2020/0117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63D43920" w14:textId="4F65A698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Трајковић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06A6C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BAE4E02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1F9D5C" w14:textId="40B8C6C5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FE48A04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374C2045" w14:textId="77777777" w:rsidTr="00FD0F57">
        <w:tc>
          <w:tcPr>
            <w:tcW w:w="704" w:type="dxa"/>
          </w:tcPr>
          <w:p w14:paraId="6CD73C72" w14:textId="3D63F012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022" w:type="dxa"/>
            <w:vMerge/>
          </w:tcPr>
          <w:p w14:paraId="776CECFB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1836C43F" w14:textId="5DB4AD65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2020/0430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8136ED8" w14:textId="09B4F43B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Трифуновић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012A8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BA06AA7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28AE17" w14:textId="38F35F6B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9AB9A53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5644BA9F" w14:textId="77777777" w:rsidTr="00FD0F57">
        <w:tc>
          <w:tcPr>
            <w:tcW w:w="704" w:type="dxa"/>
          </w:tcPr>
          <w:p w14:paraId="320F6D55" w14:textId="48A118E3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022" w:type="dxa"/>
            <w:vMerge/>
          </w:tcPr>
          <w:p w14:paraId="407D1482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14E21379" w14:textId="28CC4B9A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2020/0606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4011C846" w14:textId="7E0A3B32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Трнинић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CEB91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0CD138F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25CDC1" w14:textId="04288042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E5321CD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0288144F" w14:textId="77777777" w:rsidTr="00FD0F57">
        <w:tc>
          <w:tcPr>
            <w:tcW w:w="704" w:type="dxa"/>
          </w:tcPr>
          <w:p w14:paraId="0242CCAE" w14:textId="4CD1254F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022" w:type="dxa"/>
            <w:vMerge/>
          </w:tcPr>
          <w:p w14:paraId="2806171E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57B2E9CE" w14:textId="19889698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2020/0405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5C05F54" w14:textId="698DDD1B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Трнић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5DBAD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E6B18A3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996499" w14:textId="76741589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4B518E0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5AEDE05C" w14:textId="77777777" w:rsidTr="00FD0F57">
        <w:tc>
          <w:tcPr>
            <w:tcW w:w="704" w:type="dxa"/>
          </w:tcPr>
          <w:p w14:paraId="3AE525BE" w14:textId="730242CF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022" w:type="dxa"/>
            <w:vMerge/>
          </w:tcPr>
          <w:p w14:paraId="159A2A3E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03E5C285" w14:textId="0CB1A1D5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2020/0318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2064094A" w14:textId="057232B5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Ћелић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50C5D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C0B4116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781343" w14:textId="4D9D0665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B87FC7B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6DA8562B" w14:textId="77777777" w:rsidTr="00FD0F57">
        <w:tc>
          <w:tcPr>
            <w:tcW w:w="704" w:type="dxa"/>
          </w:tcPr>
          <w:p w14:paraId="59D6EE47" w14:textId="34DFAC34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1022" w:type="dxa"/>
            <w:vMerge/>
          </w:tcPr>
          <w:p w14:paraId="569985D4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5800D1C" w14:textId="56535966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2020/0154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3C83B38E" w14:textId="090FF49E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Ћулум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C13E6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541DABF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E412B4" w14:textId="76CCAE26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BAE6D69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63D5E281" w14:textId="77777777" w:rsidTr="00FD0F57">
        <w:tc>
          <w:tcPr>
            <w:tcW w:w="704" w:type="dxa"/>
            <w:tcBorders>
              <w:bottom w:val="single" w:sz="12" w:space="0" w:color="000000"/>
            </w:tcBorders>
          </w:tcPr>
          <w:p w14:paraId="57030902" w14:textId="78FCB5BC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022" w:type="dxa"/>
            <w:vMerge/>
            <w:tcBorders>
              <w:bottom w:val="single" w:sz="12" w:space="0" w:color="000000"/>
            </w:tcBorders>
          </w:tcPr>
          <w:p w14:paraId="2DDBB057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12" w:space="0" w:color="000000"/>
            </w:tcBorders>
          </w:tcPr>
          <w:p w14:paraId="2A7D850B" w14:textId="5AB005CF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2018/0504</w:t>
            </w:r>
          </w:p>
        </w:tc>
        <w:tc>
          <w:tcPr>
            <w:tcW w:w="2415" w:type="dxa"/>
            <w:tcBorders>
              <w:bottom w:val="single" w:sz="12" w:space="0" w:color="000000"/>
              <w:right w:val="single" w:sz="4" w:space="0" w:color="auto"/>
            </w:tcBorders>
          </w:tcPr>
          <w:p w14:paraId="2C65BF61" w14:textId="442800FA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Ћушић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BB18C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3B1B98A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87225F" w14:textId="6A719D70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73E8088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52376E90" w14:textId="77777777" w:rsidTr="00FD0F57">
        <w:tc>
          <w:tcPr>
            <w:tcW w:w="704" w:type="dxa"/>
            <w:tcBorders>
              <w:top w:val="single" w:sz="12" w:space="0" w:color="000000"/>
            </w:tcBorders>
          </w:tcPr>
          <w:p w14:paraId="31365D3A" w14:textId="30C1F802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</w:tcBorders>
            <w:textDirection w:val="btLr"/>
          </w:tcPr>
          <w:p w14:paraId="4AD8CE4A" w14:textId="2CA3F0F5" w:rsidR="00FD0F57" w:rsidRPr="00FD0F57" w:rsidRDefault="00FD0F57" w:rsidP="00FD0F57">
            <w:pPr>
              <w:spacing w:before="5" w:line="220" w:lineRule="exact"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Кл.ас.др Александра Бараћ</w:t>
            </w: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14:paraId="0DA34B39" w14:textId="6008C0C9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2020/0271</w:t>
            </w:r>
          </w:p>
        </w:tc>
        <w:tc>
          <w:tcPr>
            <w:tcW w:w="2415" w:type="dxa"/>
            <w:tcBorders>
              <w:top w:val="single" w:sz="12" w:space="0" w:color="000000"/>
              <w:right w:val="single" w:sz="4" w:space="0" w:color="auto"/>
            </w:tcBorders>
          </w:tcPr>
          <w:p w14:paraId="4C897251" w14:textId="1EFBD8F2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Урошевић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3787F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21F3E6D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628FA1" w14:textId="7427B38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22CF81E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47032913" w14:textId="77777777" w:rsidTr="00FD0F57">
        <w:tc>
          <w:tcPr>
            <w:tcW w:w="704" w:type="dxa"/>
          </w:tcPr>
          <w:p w14:paraId="1631A43F" w14:textId="6710B0EC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1022" w:type="dxa"/>
            <w:vMerge/>
          </w:tcPr>
          <w:p w14:paraId="05466A57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0976C075" w14:textId="7A6EBC9A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2020/0033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2BC20B7E" w14:textId="3EBE703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A316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441FAE9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605350" w14:textId="73AAA32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C691979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73DE8C78" w14:textId="77777777" w:rsidTr="00FD0F57">
        <w:tc>
          <w:tcPr>
            <w:tcW w:w="704" w:type="dxa"/>
          </w:tcPr>
          <w:p w14:paraId="6A6A4A3E" w14:textId="367E2EAA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022" w:type="dxa"/>
            <w:vMerge/>
          </w:tcPr>
          <w:p w14:paraId="7ED739B5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0AAF1C52" w14:textId="796A51F6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2020/0578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7ADE2990" w14:textId="2AE3BF94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Фундуковић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66DC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CDB9522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8FCEFB" w14:textId="2243C4A4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D042A7C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FD0F57" w14:paraId="7CA13E86" w14:textId="77777777" w:rsidTr="00FD0F57">
        <w:trPr>
          <w:trHeight w:val="855"/>
        </w:trPr>
        <w:tc>
          <w:tcPr>
            <w:tcW w:w="704" w:type="dxa"/>
          </w:tcPr>
          <w:p w14:paraId="18FC63D9" w14:textId="693F3D36" w:rsidR="00FD0F57" w:rsidRPr="009A794F" w:rsidRDefault="00FD0F57" w:rsidP="009A794F">
            <w:pPr>
              <w:spacing w:before="5" w:line="220" w:lineRule="exact"/>
              <w:jc w:val="center"/>
              <w:rPr>
                <w:sz w:val="24"/>
                <w:szCs w:val="24"/>
                <w:lang w:val="sr-Cyrl-RS"/>
              </w:rPr>
            </w:pPr>
            <w:r w:rsidRPr="009A794F">
              <w:rPr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1022" w:type="dxa"/>
            <w:vMerge/>
          </w:tcPr>
          <w:p w14:paraId="6FFC91EC" w14:textId="77777777" w:rsidR="00FD0F57" w:rsidRDefault="00FD0F57" w:rsidP="009A794F">
            <w:pPr>
              <w:spacing w:before="5" w:line="220" w:lineRule="exac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58F421E" w14:textId="21CDD1F6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2020/0458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3E83AEA" w14:textId="7E39632F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Хаџић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8D774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52B72D2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DE8309" w14:textId="2EF4ECC1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F55E0E3" w14:textId="77777777" w:rsidR="00FD0F57" w:rsidRDefault="00FD0F57" w:rsidP="009A794F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</w:tbl>
    <w:p w14:paraId="118EC3E3" w14:textId="67547C74" w:rsidR="004816F8" w:rsidRPr="009A794F" w:rsidRDefault="004816F8">
      <w:pPr>
        <w:spacing w:before="5" w:line="220" w:lineRule="exact"/>
        <w:rPr>
          <w:sz w:val="22"/>
          <w:szCs w:val="22"/>
          <w:lang w:val="sr-Cyrl-RS"/>
        </w:rPr>
      </w:pPr>
    </w:p>
    <w:sectPr w:rsidR="004816F8" w:rsidRPr="009A794F" w:rsidSect="00844F91">
      <w:pgSz w:w="11900" w:h="16840"/>
      <w:pgMar w:top="822" w:right="743" w:bottom="278" w:left="624" w:header="5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A15A6" w14:textId="77777777" w:rsidR="00E3489B" w:rsidRDefault="00E3489B">
      <w:r>
        <w:separator/>
      </w:r>
    </w:p>
  </w:endnote>
  <w:endnote w:type="continuationSeparator" w:id="0">
    <w:p w14:paraId="2D141B61" w14:textId="77777777" w:rsidR="00E3489B" w:rsidRDefault="00E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F481" w14:textId="77777777" w:rsidR="00E3489B" w:rsidRDefault="00E3489B">
      <w:r>
        <w:separator/>
      </w:r>
    </w:p>
  </w:footnote>
  <w:footnote w:type="continuationSeparator" w:id="0">
    <w:p w14:paraId="1F24AA38" w14:textId="77777777" w:rsidR="00E3489B" w:rsidRDefault="00E3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2A9EB" w14:textId="77777777" w:rsidR="00844F91" w:rsidRDefault="00E3489B">
    <w:pPr>
      <w:spacing w:line="200" w:lineRule="exact"/>
    </w:pPr>
    <w:r>
      <w:pict w14:anchorId="790D360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pt;margin-top:28.8pt;width:88pt;height:14pt;z-index:-4104;mso-position-horizontal-relative:page;mso-position-vertical-relative:page" filled="f" stroked="f">
          <v:textbox style="mso-next-textbox:#_x0000_s2049" inset="0,0,0,0">
            <w:txbxContent>
              <w:p w14:paraId="70B40A8E" w14:textId="494F5C09" w:rsidR="00844F91" w:rsidRDefault="00844F91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Група</w:t>
                </w:r>
                <w:proofErr w:type="spellEnd"/>
                <w:r>
                  <w:rPr>
                    <w:sz w:val="24"/>
                    <w:szCs w:val="24"/>
                  </w:rPr>
                  <w:t xml:space="preserve">:  </w:t>
                </w:r>
              </w:p>
              <w:p w14:paraId="048A990B" w14:textId="77777777" w:rsidR="00844F91" w:rsidRDefault="00844F91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  <w:p w14:paraId="461D8139" w14:textId="77777777" w:rsidR="00844F91" w:rsidRDefault="00844F91"/>
  <w:p w14:paraId="74F35446" w14:textId="77777777" w:rsidR="00844F91" w:rsidRDefault="00E3489B">
    <w:pPr>
      <w:spacing w:line="200" w:lineRule="exact"/>
    </w:pPr>
    <w:r>
      <w:pict w14:anchorId="0ADE783F">
        <v:shape id="_x0000_s2050" type="#_x0000_t202" style="position:absolute;margin-left:41pt;margin-top:28.8pt;width:88.65pt;height:14pt;z-index:-4105;mso-position-horizontal-relative:page;mso-position-vertical-relative:page" filled="f" stroked="f">
          <v:textbox style="mso-next-textbox:#_x0000_s2050" inset="0,0,0,0">
            <w:txbxContent>
              <w:p w14:paraId="13B7CA4D" w14:textId="77777777" w:rsidR="00844F91" w:rsidRDefault="00844F91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Група</w:t>
                </w:r>
                <w:proofErr w:type="spellEnd"/>
                <w:r>
                  <w:rPr>
                    <w:sz w:val="24"/>
                    <w:szCs w:val="24"/>
                  </w:rPr>
                  <w:t>: 4-</w:t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461D">
                  <w:rPr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0498"/>
    <w:multiLevelType w:val="multilevel"/>
    <w:tmpl w:val="C874BC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F8"/>
    <w:rsid w:val="00020EEF"/>
    <w:rsid w:val="000923CD"/>
    <w:rsid w:val="000F2E52"/>
    <w:rsid w:val="00152587"/>
    <w:rsid w:val="00255602"/>
    <w:rsid w:val="002F461D"/>
    <w:rsid w:val="0034457D"/>
    <w:rsid w:val="003C66AB"/>
    <w:rsid w:val="0040358F"/>
    <w:rsid w:val="004816F8"/>
    <w:rsid w:val="004D77A8"/>
    <w:rsid w:val="006A02D4"/>
    <w:rsid w:val="006E09DF"/>
    <w:rsid w:val="00844F91"/>
    <w:rsid w:val="009A794F"/>
    <w:rsid w:val="009B31C4"/>
    <w:rsid w:val="009F429E"/>
    <w:rsid w:val="00A7076E"/>
    <w:rsid w:val="00A7441F"/>
    <w:rsid w:val="00BE2797"/>
    <w:rsid w:val="00DD62A7"/>
    <w:rsid w:val="00E3489B"/>
    <w:rsid w:val="00E41622"/>
    <w:rsid w:val="00F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C16DD7"/>
  <w15:docId w15:val="{70780CE4-B34D-466A-BF41-269065C6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6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2A7"/>
  </w:style>
  <w:style w:type="paragraph" w:styleId="Footer">
    <w:name w:val="footer"/>
    <w:basedOn w:val="Normal"/>
    <w:link w:val="FooterChar"/>
    <w:uiPriority w:val="99"/>
    <w:unhideWhenUsed/>
    <w:rsid w:val="00DD6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2A7"/>
  </w:style>
  <w:style w:type="table" w:styleId="TableGrid">
    <w:name w:val="Table Grid"/>
    <w:basedOn w:val="TableNormal"/>
    <w:uiPriority w:val="59"/>
    <w:rsid w:val="00DD6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A0311-E2B9-4FF8-817F-F026B9A7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cp:lastPrinted>2023-09-30T08:05:00Z</cp:lastPrinted>
  <dcterms:created xsi:type="dcterms:W3CDTF">2023-09-30T09:02:00Z</dcterms:created>
  <dcterms:modified xsi:type="dcterms:W3CDTF">2023-09-30T09:02:00Z</dcterms:modified>
</cp:coreProperties>
</file>