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1077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999"/>
        <w:gridCol w:w="1180"/>
        <w:gridCol w:w="3112"/>
        <w:gridCol w:w="2363"/>
        <w:gridCol w:w="2363"/>
      </w:tblGrid>
      <w:tr w:rsidR="006C46DF" w:rsidTr="006C46DF">
        <w:trPr>
          <w:trHeight w:hRule="exact" w:val="492"/>
        </w:trPr>
        <w:tc>
          <w:tcPr>
            <w:tcW w:w="8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C46DF" w:rsidRPr="00B124FD" w:rsidRDefault="006C46DF" w:rsidP="006C46DF">
            <w:pPr>
              <w:spacing w:line="260" w:lineRule="exact"/>
              <w:ind w:right="1182"/>
              <w:rPr>
                <w:b/>
                <w:sz w:val="24"/>
                <w:szCs w:val="24"/>
                <w:lang/>
              </w:rPr>
            </w:pPr>
            <w:proofErr w:type="spellStart"/>
            <w:r>
              <w:rPr>
                <w:b/>
                <w:sz w:val="24"/>
                <w:szCs w:val="24"/>
              </w:rPr>
              <w:t>Сала</w:t>
            </w:r>
            <w:proofErr w:type="spellEnd"/>
            <w:r>
              <w:rPr>
                <w:b/>
                <w:sz w:val="24"/>
                <w:szCs w:val="24"/>
              </w:rPr>
              <w:t xml:space="preserve"> 2 </w:t>
            </w:r>
            <w:proofErr w:type="spellStart"/>
            <w:r>
              <w:rPr>
                <w:b/>
                <w:sz w:val="24"/>
                <w:szCs w:val="24"/>
              </w:rPr>
              <w:t>Института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Биофизику</w:t>
            </w:r>
            <w:proofErr w:type="spellEnd"/>
            <w:r>
              <w:rPr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C46DF" w:rsidRDefault="006C46DF" w:rsidP="006C46DF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</w:p>
        </w:tc>
      </w:tr>
      <w:tr w:rsidR="006C46DF" w:rsidTr="006C46DF">
        <w:trPr>
          <w:trHeight w:hRule="exact" w:val="49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C46DF" w:rsidRDefault="006C46DF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C46DF" w:rsidRPr="001C280C" w:rsidRDefault="006C46DF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C46DF" w:rsidRDefault="006C46DF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C46DF" w:rsidRDefault="006C46DF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3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C46DF" w:rsidRPr="00480305" w:rsidRDefault="006C46DF" w:rsidP="00B32FA9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1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6C46DF" w:rsidRDefault="006C46DF" w:rsidP="00B32FA9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Семинар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C46DF" w:rsidTr="006C46DF">
        <w:trPr>
          <w:trHeight w:hRule="exact" w:val="300"/>
        </w:trPr>
        <w:tc>
          <w:tcPr>
            <w:tcW w:w="7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Pr="001C280C" w:rsidRDefault="006C46DF" w:rsidP="006C14FD">
            <w:pPr>
              <w:pStyle w:val="TableParagraph"/>
              <w:spacing w:before="7"/>
              <w:ind w:right="79"/>
              <w:jc w:val="left"/>
              <w:rPr>
                <w:sz w:val="24"/>
              </w:rPr>
            </w:pPr>
            <w:r>
              <w:rPr>
                <w:position w:val="-1"/>
                <w:sz w:val="24"/>
                <w:szCs w:val="24"/>
              </w:rPr>
              <w:t>3-I-a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2020/0401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3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Pr="001C280C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Pr="001C280C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C46DF" w:rsidTr="006C46DF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position w:val="-1"/>
                <w:sz w:val="24"/>
                <w:szCs w:val="24"/>
              </w:rPr>
              <w:t>3-I-a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C46DF" w:rsidTr="006C46DF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position w:val="-1"/>
                <w:sz w:val="24"/>
                <w:szCs w:val="24"/>
              </w:rPr>
              <w:t>3-I-a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C46DF" w:rsidTr="006C46DF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position w:val="-1"/>
                <w:sz w:val="24"/>
                <w:szCs w:val="24"/>
              </w:rPr>
              <w:t>3-II-b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2018/0496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</w:t>
            </w:r>
            <w:proofErr w:type="spell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C46DF" w:rsidTr="006C46DF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3-III-a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C46DF" w:rsidTr="006C46DF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3-IV-b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Pr="001C280C" w:rsidRDefault="006C46DF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Pr="001C280C" w:rsidRDefault="006C46DF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C46DF" w:rsidTr="006C46DF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3-IV-b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Огњан</w:t>
            </w:r>
            <w:proofErr w:type="spell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C46DF" w:rsidTr="006C46DF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3-V-b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C46DF" w:rsidTr="006C46DF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3-V-b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6C14FD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 w:rsidRPr="004D6D00">
              <w:rPr>
                <w:sz w:val="24"/>
                <w:szCs w:val="24"/>
              </w:rPr>
              <w:t>Chierkoet</w:t>
            </w:r>
            <w:proofErr w:type="spellEnd"/>
            <w:r w:rsidRPr="004D6D00">
              <w:rPr>
                <w:sz w:val="24"/>
                <w:szCs w:val="24"/>
              </w:rPr>
              <w:t xml:space="preserve"> </w:t>
            </w:r>
            <w:proofErr w:type="spellStart"/>
            <w:r w:rsidRPr="004D6D00">
              <w:rPr>
                <w:sz w:val="24"/>
                <w:szCs w:val="24"/>
              </w:rPr>
              <w:t>Novalee</w:t>
            </w:r>
            <w:proofErr w:type="spellEnd"/>
            <w:r w:rsidRPr="004D6D00">
              <w:rPr>
                <w:sz w:val="24"/>
                <w:szCs w:val="24"/>
              </w:rPr>
              <w:t xml:space="preserve"> </w:t>
            </w:r>
            <w:proofErr w:type="spellStart"/>
            <w:r w:rsidRPr="004D6D00">
              <w:rPr>
                <w:sz w:val="24"/>
                <w:szCs w:val="24"/>
              </w:rPr>
              <w:t>Sureena</w:t>
            </w:r>
            <w:proofErr w:type="spell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6DF" w:rsidRDefault="006C46DF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8348B" w:rsidRDefault="0038348B" w:rsidP="003A4F98">
      <w:pPr>
        <w:spacing w:before="65" w:line="260" w:lineRule="exact"/>
        <w:rPr>
          <w:position w:val="-1"/>
          <w:sz w:val="24"/>
          <w:szCs w:val="24"/>
        </w:rPr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61B9F" w:rsidRPr="00416C95" w:rsidRDefault="00361B9F" w:rsidP="00B32FA9">
      <w:pPr>
        <w:spacing w:before="34"/>
        <w:ind w:right="3395"/>
      </w:pPr>
    </w:p>
    <w:sectPr w:rsidR="00361B9F" w:rsidRPr="00416C95" w:rsidSect="00361B9F">
      <w:headerReference w:type="default" r:id="rId7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7D" w:rsidRDefault="0047557D" w:rsidP="0038348B">
      <w:r>
        <w:separator/>
      </w:r>
    </w:p>
  </w:endnote>
  <w:endnote w:type="continuationSeparator" w:id="0">
    <w:p w:rsidR="0047557D" w:rsidRDefault="0047557D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7D" w:rsidRDefault="0047557D" w:rsidP="0038348B">
      <w:r>
        <w:separator/>
      </w:r>
    </w:p>
  </w:footnote>
  <w:footnote w:type="continuationSeparator" w:id="0">
    <w:p w:rsidR="0047557D" w:rsidRDefault="0047557D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0C" w:rsidRDefault="001C280C" w:rsidP="001C280C">
    <w:pPr>
      <w:widowControl w:val="0"/>
      <w:autoSpaceDE w:val="0"/>
      <w:autoSpaceDN w:val="0"/>
      <w:adjustRightInd w:val="0"/>
      <w:spacing w:before="18" w:line="361" w:lineRule="exact"/>
      <w:ind w:left="3080"/>
      <w:rPr>
        <w:b/>
        <w:bCs/>
        <w:position w:val="-1"/>
        <w:sz w:val="32"/>
        <w:szCs w:val="32"/>
      </w:rPr>
    </w:pPr>
    <w:proofErr w:type="spellStart"/>
    <w:r>
      <w:rPr>
        <w:b/>
        <w:bCs/>
        <w:position w:val="-1"/>
        <w:sz w:val="32"/>
        <w:szCs w:val="32"/>
      </w:rPr>
      <w:t>Списак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студената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по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групама</w:t>
    </w:r>
    <w:proofErr w:type="spellEnd"/>
  </w:p>
  <w:p w:rsidR="001C280C" w:rsidRPr="00995E20" w:rsidRDefault="001C280C" w:rsidP="001C280C">
    <w:pPr>
      <w:pStyle w:val="Header"/>
      <w:jc w:val="center"/>
    </w:pPr>
    <w:proofErr w:type="spellStart"/>
    <w:r>
      <w:rPr>
        <w:b/>
        <w:bCs/>
        <w:position w:val="-1"/>
        <w:sz w:val="32"/>
        <w:szCs w:val="32"/>
      </w:rPr>
      <w:t>Надокнаде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семинара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из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Биофизике</w:t>
    </w:r>
    <w:proofErr w:type="spellEnd"/>
    <w:r>
      <w:rPr>
        <w:b/>
        <w:bCs/>
        <w:position w:val="-1"/>
        <w:sz w:val="32"/>
        <w:szCs w:val="32"/>
      </w:rPr>
      <w:t xml:space="preserve"> у </w:t>
    </w:r>
    <w:proofErr w:type="spellStart"/>
    <w:r>
      <w:rPr>
        <w:b/>
        <w:bCs/>
        <w:position w:val="-1"/>
        <w:sz w:val="32"/>
        <w:szCs w:val="32"/>
      </w:rPr>
      <w:t>радиологији</w:t>
    </w:r>
    <w:proofErr w:type="spellEnd"/>
  </w:p>
  <w:p w:rsidR="00480305" w:rsidRPr="001C280C" w:rsidRDefault="00480305" w:rsidP="001C2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1003D5"/>
    <w:rsid w:val="00100CDD"/>
    <w:rsid w:val="00176F2A"/>
    <w:rsid w:val="00183BF4"/>
    <w:rsid w:val="001C280C"/>
    <w:rsid w:val="002E445E"/>
    <w:rsid w:val="002F4B44"/>
    <w:rsid w:val="003541E1"/>
    <w:rsid w:val="00361B9F"/>
    <w:rsid w:val="00370C42"/>
    <w:rsid w:val="0038348B"/>
    <w:rsid w:val="003A4F98"/>
    <w:rsid w:val="00416C95"/>
    <w:rsid w:val="0044226A"/>
    <w:rsid w:val="00445A71"/>
    <w:rsid w:val="0047557D"/>
    <w:rsid w:val="00480305"/>
    <w:rsid w:val="00553345"/>
    <w:rsid w:val="00582212"/>
    <w:rsid w:val="00670203"/>
    <w:rsid w:val="00675FA8"/>
    <w:rsid w:val="006901A8"/>
    <w:rsid w:val="00695E30"/>
    <w:rsid w:val="006B45DF"/>
    <w:rsid w:val="006C46DF"/>
    <w:rsid w:val="006D5B1E"/>
    <w:rsid w:val="006E382C"/>
    <w:rsid w:val="00713602"/>
    <w:rsid w:val="00893097"/>
    <w:rsid w:val="00941EF4"/>
    <w:rsid w:val="009864F4"/>
    <w:rsid w:val="009F2FF1"/>
    <w:rsid w:val="00B124FD"/>
    <w:rsid w:val="00B32FA9"/>
    <w:rsid w:val="00B405B9"/>
    <w:rsid w:val="00BB4A6F"/>
    <w:rsid w:val="00BC1EF2"/>
    <w:rsid w:val="00BE3759"/>
    <w:rsid w:val="00BE7BB2"/>
    <w:rsid w:val="00D57B0F"/>
    <w:rsid w:val="00E577F7"/>
    <w:rsid w:val="00EA2E96"/>
    <w:rsid w:val="00EC6AC3"/>
    <w:rsid w:val="00F13747"/>
    <w:rsid w:val="00F626C6"/>
    <w:rsid w:val="00F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480305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3</cp:revision>
  <cp:lastPrinted>2022-11-07T11:24:00Z</cp:lastPrinted>
  <dcterms:created xsi:type="dcterms:W3CDTF">2022-12-22T06:29:00Z</dcterms:created>
  <dcterms:modified xsi:type="dcterms:W3CDTF">2022-12-23T08:14:00Z</dcterms:modified>
</cp:coreProperties>
</file>