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BE3759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112"/>
        <w:gridCol w:w="1842"/>
        <w:gridCol w:w="1843"/>
      </w:tblGrid>
      <w:tr w:rsidR="00B32FA9" w:rsidTr="00B32FA9">
        <w:trPr>
          <w:trHeight w:hRule="exact" w:val="49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Default="00B32FA9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Pr="00480305" w:rsidRDefault="00480305" w:rsidP="00B32FA9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32FA9" w:rsidRPr="00480305" w:rsidRDefault="00480305" w:rsidP="00B32FA9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2021/0555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Alarrsali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Majd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P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2021/0528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Almadhoun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2021/0413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Анџић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2021/0383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Бандука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2022/0610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Бобић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P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2021/0467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Бобић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2021/0312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Бошковић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2021/0387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Бошковић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8348B" w:rsidRDefault="0038348B" w:rsidP="003A4F98">
      <w:pPr>
        <w:spacing w:before="65" w:line="260" w:lineRule="exact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Буњевац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P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7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2020/0249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Васовић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Виријевић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Вишњић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Воденичар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Вукосављевић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Вукотић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Вукотић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305" w:rsidRDefault="00480305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Pr="00480305" w:rsidRDefault="002E445E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7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Војводић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Pr="002E445E" w:rsidRDefault="002E445E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  <w:p w:rsidR="002E445E" w:rsidRPr="002E445E" w:rsidRDefault="002E445E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Вучељић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2020/0184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Гаћеша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Данијела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Дакић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Игор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2020/0498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Дестани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Денис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Драмићанин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Драча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P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Дурутовић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>
      <w:pPr>
        <w:spacing w:before="65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2021/0389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Ђенић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Здравковић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2020/0224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Новак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Иванчевић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2022/0616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Јаковљевић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2040"/>
        <w:gridCol w:w="2040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Pr="002E445E" w:rsidRDefault="002E445E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Јанковић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Вања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Китановић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Клипа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2020/0105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Кнежевић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Кордић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Куљић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2E445E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A4F98" w:rsidRDefault="003A4F98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2020/0309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Лешевић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Ликић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Нађа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Mamba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Thandeka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Pertunia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Мањенчић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Мартић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E445E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Мијатовић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Ђорђе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45E" w:rsidRDefault="002E445E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2-II-3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Pr="00695E30" w:rsidRDefault="00695E30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7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Pr="00695E30" w:rsidRDefault="00695E30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Милановић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Милачић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Милетић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Миловановић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Михаило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95E30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Милутиновић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0" w:rsidRDefault="00695E30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Pr="00695E30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Pr="00695E30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Pr="00695E30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Pr="00695E30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Манигода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Pr="00695E30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2021/0508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Миљковић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Младеновић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Наглић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Ndzinisa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Mawande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Lenhle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Обрадовић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Вук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Обретковић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Игор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695E30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2040"/>
        <w:gridCol w:w="2040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2022/0571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Pr="00BB4A6F" w:rsidRDefault="00BB4A6F" w:rsidP="00A445CD">
            <w:pPr>
              <w:spacing w:before="14"/>
              <w:ind w:left="38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7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Орељ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Пејаковић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Бојана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Пуповић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B4A6F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Радојевић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6F" w:rsidRDefault="00BB4A6F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7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2020/0418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Радојичић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Радојковић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Љубица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2020/0235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Радојчић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Игњат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Радуновић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Ратковић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Ресановић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Реџеповић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Раида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B4A6F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2021/0083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Ристић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7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7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Савичевић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Савковић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Salah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Ameer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Bilal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2-III-4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Симић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Симић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Симић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Симић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Симоновић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Симчевић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2-IV-1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2021/0230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Сјеклоћа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Сорак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Алексеј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Сочанац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Станковић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Давид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Станковић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B32FA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Станковић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B32FA9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2-IV-2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2040"/>
        <w:gridCol w:w="2040"/>
      </w:tblGrid>
      <w:tr w:rsidR="0048030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Тајфл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7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Станојевић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Живко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Станојевић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Сташевић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Стојанов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Дарјан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Стојковић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Симона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3A4F98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2-IV-3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2022/0574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Тепавчевић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Суљић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Томић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2021/0346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Томић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Ћатић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Нејла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Цањар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BE3759" w:rsidP="00B32FA9">
      <w:pPr>
        <w:spacing w:before="65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2-IV-4 2022</w:t>
      </w: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80305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Default="0048030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80305" w:rsidRPr="00480305" w:rsidRDefault="00480305" w:rsidP="00480305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С2</w:t>
            </w: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right="79"/>
              <w:rPr>
                <w:sz w:val="24"/>
              </w:rPr>
            </w:pPr>
            <w:r>
              <w:rPr>
                <w:sz w:val="24"/>
              </w:rPr>
              <w:t>2021/0228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spacing w:before="7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Цвијановић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Correia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Frederico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Jailma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Djany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Чековић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Милорад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2020/0488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Чоловић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2021/0292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Шијачић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A4F98" w:rsidTr="0048030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A445CD">
            <w:pPr>
              <w:pStyle w:val="TableParagraph"/>
              <w:ind w:left="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Шиљеговић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8" w:rsidRDefault="003A4F98" w:rsidP="00480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416C95" w:rsidRDefault="00361B9F" w:rsidP="00B32FA9">
      <w:pPr>
        <w:spacing w:before="34"/>
        <w:ind w:right="3395"/>
      </w:pPr>
    </w:p>
    <w:sectPr w:rsidR="00361B9F" w:rsidRPr="00416C95" w:rsidSect="00361B9F">
      <w:headerReference w:type="default" r:id="rId7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DF" w:rsidRDefault="006B45DF" w:rsidP="0038348B">
      <w:r>
        <w:separator/>
      </w:r>
    </w:p>
  </w:endnote>
  <w:endnote w:type="continuationSeparator" w:id="0">
    <w:p w:rsidR="006B45DF" w:rsidRDefault="006B45DF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DF" w:rsidRDefault="006B45DF" w:rsidP="0038348B">
      <w:r>
        <w:separator/>
      </w:r>
    </w:p>
  </w:footnote>
  <w:footnote w:type="continuationSeparator" w:id="0">
    <w:p w:rsidR="006B45DF" w:rsidRDefault="006B45DF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05" w:rsidRDefault="00480305" w:rsidP="0038348B">
    <w:pPr>
      <w:widowControl w:val="0"/>
      <w:autoSpaceDE w:val="0"/>
      <w:autoSpaceDN w:val="0"/>
      <w:adjustRightInd w:val="0"/>
      <w:spacing w:before="18" w:line="361" w:lineRule="exact"/>
      <w:ind w:left="3080"/>
      <w:rPr>
        <w:b/>
        <w:bCs/>
        <w:position w:val="-1"/>
        <w:sz w:val="32"/>
        <w:szCs w:val="32"/>
      </w:rPr>
    </w:pPr>
    <w:proofErr w:type="spellStart"/>
    <w:r>
      <w:rPr>
        <w:b/>
        <w:bCs/>
        <w:position w:val="-1"/>
        <w:sz w:val="32"/>
        <w:szCs w:val="32"/>
      </w:rPr>
      <w:t>Списак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студената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по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групама</w:t>
    </w:r>
    <w:proofErr w:type="spellEnd"/>
  </w:p>
  <w:p w:rsidR="00480305" w:rsidRDefault="00480305" w:rsidP="0038348B">
    <w:pPr>
      <w:pStyle w:val="Header"/>
      <w:jc w:val="center"/>
    </w:pPr>
    <w:r>
      <w:rPr>
        <w:b/>
        <w:bCs/>
        <w:position w:val="-1"/>
        <w:sz w:val="32"/>
        <w:szCs w:val="32"/>
        <w:lang/>
      </w:rPr>
      <w:t>Надокнаде с</w:t>
    </w:r>
    <w:proofErr w:type="spellStart"/>
    <w:r>
      <w:rPr>
        <w:b/>
        <w:bCs/>
        <w:position w:val="-1"/>
        <w:sz w:val="32"/>
        <w:szCs w:val="32"/>
      </w:rPr>
      <w:t>еминар</w:t>
    </w:r>
    <w:proofErr w:type="spellEnd"/>
    <w:r>
      <w:rPr>
        <w:b/>
        <w:bCs/>
        <w:position w:val="-1"/>
        <w:sz w:val="32"/>
        <w:szCs w:val="32"/>
        <w:lang/>
      </w:rPr>
      <w:t>а</w:t>
    </w:r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из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Биофизике</w:t>
    </w:r>
    <w:proofErr w:type="spellEnd"/>
    <w:r>
      <w:rPr>
        <w:b/>
        <w:bCs/>
        <w:position w:val="-1"/>
        <w:sz w:val="32"/>
        <w:szCs w:val="32"/>
      </w:rPr>
      <w:t xml:space="preserve"> у </w:t>
    </w:r>
    <w:proofErr w:type="spellStart"/>
    <w:r>
      <w:rPr>
        <w:b/>
        <w:bCs/>
        <w:position w:val="-1"/>
        <w:sz w:val="32"/>
        <w:szCs w:val="32"/>
      </w:rPr>
      <w:t>Медицинској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физиологији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176F2A"/>
    <w:rsid w:val="002E445E"/>
    <w:rsid w:val="002F4B44"/>
    <w:rsid w:val="00361B9F"/>
    <w:rsid w:val="0038348B"/>
    <w:rsid w:val="003A4F98"/>
    <w:rsid w:val="00416C95"/>
    <w:rsid w:val="00445A71"/>
    <w:rsid w:val="00480305"/>
    <w:rsid w:val="00582212"/>
    <w:rsid w:val="00675FA8"/>
    <w:rsid w:val="00695E30"/>
    <w:rsid w:val="006B45DF"/>
    <w:rsid w:val="00893097"/>
    <w:rsid w:val="00941EF4"/>
    <w:rsid w:val="009864F4"/>
    <w:rsid w:val="00B32FA9"/>
    <w:rsid w:val="00BB4A6F"/>
    <w:rsid w:val="00BE3759"/>
    <w:rsid w:val="00EA2E96"/>
    <w:rsid w:val="00EC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480305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dcterms:created xsi:type="dcterms:W3CDTF">2022-10-14T08:44:00Z</dcterms:created>
  <dcterms:modified xsi:type="dcterms:W3CDTF">2022-10-14T08:44:00Z</dcterms:modified>
</cp:coreProperties>
</file>