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B3" w:rsidRPr="0081693D" w:rsidRDefault="00A53299">
      <w:pPr>
        <w:spacing w:before="64"/>
        <w:ind w:left="120"/>
        <w:rPr>
          <w:lang w:val="ru-RU"/>
        </w:rPr>
      </w:pPr>
      <w:r w:rsidRPr="0081693D">
        <w:rPr>
          <w:lang w:val="ru-RU"/>
        </w:rPr>
        <w:t>Универзитет у Београду</w:t>
      </w:r>
    </w:p>
    <w:p w:rsidR="00B041B3" w:rsidRPr="0081693D" w:rsidRDefault="00A53299">
      <w:pPr>
        <w:spacing w:before="50"/>
        <w:ind w:left="120"/>
        <w:rPr>
          <w:lang w:val="ru-RU"/>
        </w:rPr>
      </w:pPr>
      <w:r w:rsidRPr="0081693D">
        <w:rPr>
          <w:lang w:val="ru-RU"/>
        </w:rPr>
        <w:t>Медицинскифакултет</w:t>
      </w:r>
    </w:p>
    <w:p w:rsidR="00B041B3" w:rsidRDefault="00A53299">
      <w:pPr>
        <w:spacing w:before="70" w:line="220" w:lineRule="exact"/>
        <w:ind w:left="120"/>
      </w:pPr>
      <w:r w:rsidRPr="0081693D">
        <w:rPr>
          <w:position w:val="-1"/>
          <w:lang w:val="ru-RU"/>
        </w:rPr>
        <w:t xml:space="preserve">Београд, 13.10.2022. </w:t>
      </w:r>
      <w:r>
        <w:rPr>
          <w:position w:val="-1"/>
        </w:rPr>
        <w:t>15:10</w:t>
      </w:r>
    </w:p>
    <w:p w:rsidR="00B041B3" w:rsidRDefault="00B041B3">
      <w:pPr>
        <w:spacing w:before="8" w:line="140" w:lineRule="exact"/>
        <w:rPr>
          <w:sz w:val="15"/>
          <w:szCs w:val="15"/>
        </w:rPr>
      </w:pPr>
    </w:p>
    <w:p w:rsidR="00B041B3" w:rsidRDefault="00B041B3">
      <w:pPr>
        <w:spacing w:line="200" w:lineRule="exact"/>
      </w:pPr>
    </w:p>
    <w:p w:rsidR="00B041B3" w:rsidRPr="0081693D" w:rsidRDefault="00A53299">
      <w:pPr>
        <w:spacing w:before="18" w:line="360" w:lineRule="exact"/>
        <w:ind w:left="3080"/>
        <w:rPr>
          <w:sz w:val="32"/>
          <w:szCs w:val="32"/>
          <w:lang w:val="ru-RU"/>
        </w:rPr>
      </w:pPr>
      <w:r w:rsidRPr="0081693D">
        <w:rPr>
          <w:b/>
          <w:position w:val="-1"/>
          <w:sz w:val="32"/>
          <w:szCs w:val="32"/>
          <w:lang w:val="ru-RU"/>
        </w:rPr>
        <w:t>Списакстудената по групама</w:t>
      </w:r>
    </w:p>
    <w:p w:rsidR="00B041B3" w:rsidRPr="0081693D" w:rsidRDefault="00B041B3">
      <w:pPr>
        <w:spacing w:before="2" w:line="100" w:lineRule="exact"/>
        <w:rPr>
          <w:sz w:val="10"/>
          <w:szCs w:val="10"/>
          <w:lang w:val="ru-RU"/>
        </w:rPr>
      </w:pPr>
    </w:p>
    <w:p w:rsidR="00B041B3" w:rsidRPr="0081693D" w:rsidRDefault="00B041B3">
      <w:pPr>
        <w:spacing w:line="200" w:lineRule="exact"/>
        <w:rPr>
          <w:lang w:val="ru-RU"/>
        </w:rPr>
      </w:pPr>
    </w:p>
    <w:p w:rsidR="00B041B3" w:rsidRPr="0081693D" w:rsidRDefault="00A53299">
      <w:pPr>
        <w:spacing w:before="34"/>
        <w:ind w:left="120"/>
        <w:rPr>
          <w:lang w:val="ru-RU"/>
        </w:rPr>
      </w:pPr>
      <w:r w:rsidRPr="0081693D">
        <w:rPr>
          <w:lang w:val="ru-RU"/>
        </w:rPr>
        <w:t>Студијскипрограм: Интегрисане</w:t>
      </w:r>
      <w:r w:rsidR="002637D0">
        <w:rPr>
          <w:lang/>
        </w:rPr>
        <w:t xml:space="preserve"> </w:t>
      </w:r>
      <w:r w:rsidRPr="0081693D">
        <w:rPr>
          <w:lang w:val="ru-RU"/>
        </w:rPr>
        <w:t>академске</w:t>
      </w:r>
      <w:r w:rsidR="002637D0">
        <w:rPr>
          <w:lang/>
        </w:rPr>
        <w:t xml:space="preserve"> </w:t>
      </w:r>
      <w:r w:rsidRPr="0081693D">
        <w:rPr>
          <w:lang w:val="ru-RU"/>
        </w:rPr>
        <w:t>студије медицине</w:t>
      </w:r>
    </w:p>
    <w:p w:rsidR="00B041B3" w:rsidRPr="0081693D" w:rsidRDefault="00A53299">
      <w:pPr>
        <w:spacing w:before="70"/>
        <w:ind w:left="120"/>
        <w:rPr>
          <w:lang w:val="ru-RU"/>
        </w:rPr>
      </w:pPr>
      <w:r w:rsidRPr="0081693D">
        <w:rPr>
          <w:lang w:val="ru-RU"/>
        </w:rPr>
        <w:t>Година студија: 4</w:t>
      </w:r>
    </w:p>
    <w:p w:rsidR="00B041B3" w:rsidRPr="0081693D" w:rsidRDefault="00A53299">
      <w:pPr>
        <w:spacing w:before="70" w:line="220" w:lineRule="exact"/>
        <w:ind w:left="120"/>
        <w:rPr>
          <w:lang w:val="ru-RU"/>
        </w:rPr>
      </w:pPr>
      <w:r w:rsidRPr="0081693D">
        <w:rPr>
          <w:position w:val="-1"/>
          <w:lang w:val="ru-RU"/>
        </w:rPr>
        <w:t>Школска година: 2022/2023</w:t>
      </w:r>
    </w:p>
    <w:p w:rsidR="00B041B3" w:rsidRPr="0081693D" w:rsidRDefault="00B041B3">
      <w:pPr>
        <w:spacing w:before="6" w:line="260" w:lineRule="exact"/>
        <w:rPr>
          <w:sz w:val="26"/>
          <w:szCs w:val="26"/>
          <w:lang w:val="ru-RU"/>
        </w:rPr>
      </w:pPr>
    </w:p>
    <w:p w:rsidR="00B041B3" w:rsidRPr="0081693D" w:rsidRDefault="00A53299">
      <w:pPr>
        <w:spacing w:before="29" w:line="260" w:lineRule="exact"/>
        <w:ind w:left="120"/>
        <w:rPr>
          <w:sz w:val="24"/>
          <w:szCs w:val="24"/>
        </w:rPr>
      </w:pPr>
      <w:r w:rsidRPr="0081693D">
        <w:rPr>
          <w:position w:val="-1"/>
          <w:sz w:val="24"/>
          <w:szCs w:val="24"/>
          <w:lang w:val="ru-RU"/>
        </w:rPr>
        <w:t>Група: 4-</w:t>
      </w:r>
      <w:r>
        <w:rPr>
          <w:position w:val="-1"/>
          <w:sz w:val="24"/>
          <w:szCs w:val="24"/>
        </w:rPr>
        <w:t>I</w:t>
      </w:r>
      <w:r w:rsidRPr="0081693D">
        <w:rPr>
          <w:position w:val="-1"/>
          <w:sz w:val="24"/>
          <w:szCs w:val="24"/>
          <w:lang w:val="ru-RU"/>
        </w:rPr>
        <w:t xml:space="preserve"> 2022</w:t>
      </w:r>
      <w:r w:rsidR="0081693D">
        <w:rPr>
          <w:position w:val="-1"/>
          <w:sz w:val="24"/>
          <w:szCs w:val="24"/>
        </w:rPr>
        <w:t xml:space="preserve"> PETAK</w:t>
      </w:r>
    </w:p>
    <w:p w:rsidR="00B041B3" w:rsidRPr="0081693D" w:rsidRDefault="00B041B3">
      <w:pPr>
        <w:spacing w:before="4" w:line="20" w:lineRule="exact"/>
        <w:rPr>
          <w:sz w:val="2"/>
          <w:szCs w:val="2"/>
          <w:lang w:val="ru-RU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2840"/>
        <w:gridCol w:w="1260"/>
        <w:gridCol w:w="3690"/>
      </w:tblGrid>
      <w:tr w:rsidR="0081693D" w:rsidTr="0081693D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81693D" w:rsidRDefault="0081693D">
            <w:pPr>
              <w:spacing w:line="260" w:lineRule="exact"/>
              <w:ind w:left="11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Рб.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81693D" w:rsidRDefault="0081693D">
            <w:pPr>
              <w:spacing w:line="260" w:lineRule="exact"/>
              <w:ind w:left="189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81693D" w:rsidRDefault="0081693D">
            <w:pPr>
              <w:spacing w:line="260" w:lineRule="exact"/>
              <w:ind w:left="1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81693D" w:rsidRDefault="0081693D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</w:t>
            </w:r>
          </w:p>
        </w:tc>
      </w:tr>
      <w:tr w:rsidR="0081693D" w:rsidTr="002B7094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1693D" w:rsidRDefault="0081693D" w:rsidP="002B7094">
            <w:pPr>
              <w:spacing w:before="7"/>
              <w:ind w:left="38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Podgrupa 1</w:t>
            </w:r>
          </w:p>
          <w:p w:rsidR="0081693D" w:rsidRDefault="0081693D" w:rsidP="002B7094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Jovan Ranin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2019/0145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Емилија</w:t>
            </w:r>
          </w:p>
        </w:tc>
      </w:tr>
      <w:tr w:rsidR="0081693D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1693D" w:rsidRDefault="0081693D" w:rsidP="002B709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2019/0324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Јован</w:t>
            </w:r>
          </w:p>
        </w:tc>
      </w:tr>
      <w:tr w:rsidR="0081693D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693D" w:rsidRDefault="0081693D" w:rsidP="002B709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2018/0123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Јована</w:t>
            </w:r>
          </w:p>
        </w:tc>
      </w:tr>
      <w:tr w:rsidR="0081693D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1693D" w:rsidRPr="0081693D" w:rsidRDefault="0081693D" w:rsidP="002B7094">
            <w:pPr>
              <w:spacing w:before="14"/>
              <w:ind w:left="38"/>
              <w:rPr>
                <w:sz w:val="24"/>
                <w:szCs w:val="24"/>
              </w:rPr>
            </w:pPr>
            <w:r w:rsidRPr="0081693D">
              <w:rPr>
                <w:sz w:val="24"/>
                <w:szCs w:val="24"/>
              </w:rPr>
              <w:t>Podgrupa 2</w:t>
            </w:r>
          </w:p>
          <w:p w:rsidR="0081693D" w:rsidRDefault="0081693D" w:rsidP="002B7094">
            <w:pPr>
              <w:spacing w:before="14"/>
              <w:ind w:left="38"/>
              <w:rPr>
                <w:sz w:val="24"/>
                <w:szCs w:val="24"/>
              </w:rPr>
            </w:pPr>
            <w:r w:rsidRPr="0081693D">
              <w:rPr>
                <w:sz w:val="24"/>
                <w:szCs w:val="24"/>
              </w:rPr>
              <w:t>Asist. Dr Aleksandra Radovanović-Spurnić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2018/0117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Светлана</w:t>
            </w:r>
          </w:p>
        </w:tc>
      </w:tr>
      <w:tr w:rsidR="0081693D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1693D" w:rsidRDefault="0081693D" w:rsidP="002B709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2017/0448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Бељић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Радосав</w:t>
            </w:r>
          </w:p>
        </w:tc>
      </w:tr>
      <w:tr w:rsidR="0081693D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693D" w:rsidRDefault="0081693D" w:rsidP="002B709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2019/0365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Билаловић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Диана</w:t>
            </w:r>
          </w:p>
        </w:tc>
      </w:tr>
      <w:tr w:rsidR="0081693D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1693D" w:rsidRPr="0081693D" w:rsidRDefault="0081693D" w:rsidP="002B7094">
            <w:pPr>
              <w:spacing w:before="14"/>
              <w:ind w:left="38"/>
              <w:rPr>
                <w:sz w:val="24"/>
                <w:szCs w:val="24"/>
              </w:rPr>
            </w:pPr>
            <w:r w:rsidRPr="0081693D">
              <w:rPr>
                <w:sz w:val="24"/>
                <w:szCs w:val="24"/>
              </w:rPr>
              <w:t>Podgrupa 3</w:t>
            </w:r>
          </w:p>
          <w:p w:rsidR="0081693D" w:rsidRDefault="0081693D" w:rsidP="002B7094">
            <w:pPr>
              <w:spacing w:before="14"/>
              <w:ind w:left="38"/>
              <w:rPr>
                <w:sz w:val="24"/>
                <w:szCs w:val="24"/>
              </w:rPr>
            </w:pPr>
            <w:r w:rsidRPr="0081693D">
              <w:rPr>
                <w:sz w:val="24"/>
                <w:szCs w:val="24"/>
              </w:rPr>
              <w:t>Asist. Dr Nikola Mitrović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2019/0075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Бихорац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Дина</w:t>
            </w:r>
          </w:p>
        </w:tc>
      </w:tr>
      <w:tr w:rsidR="0081693D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1693D" w:rsidRDefault="0081693D" w:rsidP="002B709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2019/0428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Божовић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Марија</w:t>
            </w:r>
          </w:p>
        </w:tc>
      </w:tr>
      <w:tr w:rsidR="0081693D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693D" w:rsidRDefault="0081693D" w:rsidP="002B709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2019/0209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Бојић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Марија</w:t>
            </w:r>
          </w:p>
        </w:tc>
      </w:tr>
      <w:tr w:rsidR="0081693D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1693D" w:rsidRDefault="0081693D" w:rsidP="002B7094">
            <w:pPr>
              <w:spacing w:before="7"/>
              <w:ind w:left="38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Podgrupa 4</w:t>
            </w:r>
          </w:p>
          <w:p w:rsidR="0081693D" w:rsidRDefault="0081693D" w:rsidP="002B7094">
            <w:pPr>
              <w:spacing w:before="7"/>
              <w:ind w:left="38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Asist. Dr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Nataša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Nikolić</w:t>
            </w:r>
          </w:p>
          <w:p w:rsidR="0081693D" w:rsidRDefault="0081693D" w:rsidP="002B709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2019/0010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Бојић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Матеја</w:t>
            </w:r>
          </w:p>
        </w:tc>
      </w:tr>
      <w:tr w:rsidR="0081693D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1693D" w:rsidRDefault="0081693D" w:rsidP="002B709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2019/0166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Борозан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Ања</w:t>
            </w:r>
          </w:p>
        </w:tc>
      </w:tr>
      <w:tr w:rsidR="0081693D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693D" w:rsidRDefault="0081693D" w:rsidP="002B709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2019/0114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Бошковић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Анђела</w:t>
            </w:r>
          </w:p>
        </w:tc>
      </w:tr>
      <w:tr w:rsidR="0081693D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1693D" w:rsidRDefault="0081693D" w:rsidP="002B7094">
            <w:pPr>
              <w:spacing w:before="7"/>
              <w:ind w:left="38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Podgrupa 5</w:t>
            </w:r>
          </w:p>
          <w:p w:rsidR="0081693D" w:rsidRDefault="0081693D" w:rsidP="002B7094">
            <w:pPr>
              <w:spacing w:before="7"/>
              <w:ind w:left="38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Asist. Dr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Jelena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Jordović</w:t>
            </w:r>
          </w:p>
          <w:p w:rsidR="0081693D" w:rsidRDefault="0081693D" w:rsidP="002B709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2019/0100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Бракус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Милица</w:t>
            </w:r>
          </w:p>
        </w:tc>
      </w:tr>
      <w:tr w:rsidR="0081693D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4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1693D" w:rsidRDefault="0081693D" w:rsidP="002B709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2018/0414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Бубало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Предраг</w:t>
            </w:r>
          </w:p>
        </w:tc>
      </w:tr>
      <w:tr w:rsidR="0081693D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693D" w:rsidRDefault="0081693D" w:rsidP="002B709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2017/0450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Величковић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Милош</w:t>
            </w:r>
          </w:p>
        </w:tc>
      </w:tr>
      <w:tr w:rsidR="0081693D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1693D" w:rsidRPr="0081693D" w:rsidRDefault="0081693D" w:rsidP="002B7094">
            <w:pPr>
              <w:spacing w:before="14"/>
              <w:ind w:left="38"/>
              <w:rPr>
                <w:sz w:val="24"/>
                <w:szCs w:val="24"/>
              </w:rPr>
            </w:pPr>
            <w:r w:rsidRPr="0081693D">
              <w:rPr>
                <w:sz w:val="24"/>
                <w:szCs w:val="24"/>
              </w:rPr>
              <w:t>Podgrupa 6</w:t>
            </w:r>
          </w:p>
          <w:p w:rsidR="0081693D" w:rsidRDefault="0081693D" w:rsidP="002B7094">
            <w:pPr>
              <w:spacing w:before="14"/>
              <w:ind w:left="38"/>
              <w:rPr>
                <w:sz w:val="24"/>
                <w:szCs w:val="24"/>
              </w:rPr>
            </w:pPr>
            <w:r w:rsidRPr="0081693D">
              <w:rPr>
                <w:sz w:val="24"/>
                <w:szCs w:val="24"/>
              </w:rPr>
              <w:t>Asist. Dr Jovan Malinić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2019/0429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Веселиновић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Марија</w:t>
            </w:r>
          </w:p>
        </w:tc>
      </w:tr>
      <w:tr w:rsidR="0081693D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4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1693D" w:rsidRDefault="0081693D" w:rsidP="002B709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2019/0152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Витомирац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Милица</w:t>
            </w:r>
          </w:p>
        </w:tc>
      </w:tr>
      <w:tr w:rsidR="0081693D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693D" w:rsidRDefault="0081693D" w:rsidP="002B709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2019/0493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Војводић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Ања</w:t>
            </w:r>
          </w:p>
        </w:tc>
      </w:tr>
      <w:tr w:rsidR="0081693D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1693D" w:rsidRDefault="0081693D" w:rsidP="002B7094">
            <w:pPr>
              <w:spacing w:before="7"/>
              <w:ind w:left="38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Podgrupa 7</w:t>
            </w:r>
          </w:p>
          <w:p w:rsidR="0081693D" w:rsidRDefault="0081693D" w:rsidP="002B7094">
            <w:pPr>
              <w:spacing w:before="7"/>
              <w:ind w:left="38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Asist. Dr Aleksandra Barać</w:t>
            </w:r>
          </w:p>
          <w:p w:rsidR="0081693D" w:rsidRDefault="0081693D" w:rsidP="002B7094">
            <w:pPr>
              <w:spacing w:before="14"/>
              <w:ind w:left="38" w:firstLine="72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2018/0086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Вујасиновић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Миљана</w:t>
            </w:r>
          </w:p>
        </w:tc>
      </w:tr>
      <w:tr w:rsidR="0081693D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693D" w:rsidRDefault="0081693D" w:rsidP="002B709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2018/0353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Вукић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Анастасија</w:t>
            </w:r>
          </w:p>
        </w:tc>
      </w:tr>
      <w:tr w:rsidR="0081693D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1693D" w:rsidRDefault="0081693D" w:rsidP="002B7094">
            <w:pPr>
              <w:spacing w:before="14"/>
              <w:ind w:left="38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Podgrupa 8</w:t>
            </w:r>
          </w:p>
          <w:p w:rsidR="0081693D" w:rsidRDefault="0081693D" w:rsidP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Asist. Dr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Uroš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Karić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2018/0517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Вукојевић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Илија</w:t>
            </w:r>
          </w:p>
        </w:tc>
      </w:tr>
      <w:tr w:rsidR="0081693D" w:rsidTr="0081693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2019/0398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Вуксановић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Ања</w:t>
            </w:r>
          </w:p>
        </w:tc>
      </w:tr>
      <w:tr w:rsidR="0081693D" w:rsidTr="0081693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2018/0355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Богдан</w:t>
            </w:r>
          </w:p>
        </w:tc>
      </w:tr>
      <w:tr w:rsidR="0081693D" w:rsidTr="0081693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2021/0576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Гајић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Павле</w:t>
            </w:r>
          </w:p>
        </w:tc>
      </w:tr>
    </w:tbl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before="5" w:line="220" w:lineRule="exact"/>
        <w:rPr>
          <w:sz w:val="22"/>
          <w:szCs w:val="22"/>
        </w:rPr>
      </w:pPr>
    </w:p>
    <w:p w:rsidR="002B7094" w:rsidRDefault="002B7094">
      <w:pPr>
        <w:spacing w:before="5" w:line="220" w:lineRule="exact"/>
        <w:rPr>
          <w:sz w:val="22"/>
          <w:szCs w:val="22"/>
        </w:rPr>
      </w:pPr>
    </w:p>
    <w:p w:rsidR="00B041B3" w:rsidRDefault="00A53299">
      <w:pPr>
        <w:spacing w:before="34"/>
        <w:ind w:left="4779" w:right="3495"/>
        <w:jc w:val="center"/>
      </w:pPr>
      <w:r>
        <w:t>Страна 1 од 5</w:t>
      </w:r>
    </w:p>
    <w:p w:rsidR="002B7094" w:rsidRDefault="002B7094">
      <w:pPr>
        <w:spacing w:before="34"/>
        <w:ind w:left="4779" w:right="3495"/>
        <w:jc w:val="center"/>
      </w:pPr>
    </w:p>
    <w:p w:rsidR="002B7094" w:rsidRDefault="002B7094">
      <w:pPr>
        <w:spacing w:before="34"/>
        <w:ind w:left="4779" w:right="3495"/>
        <w:jc w:val="center"/>
        <w:sectPr w:rsidR="002B7094">
          <w:pgSz w:w="11900" w:h="16840"/>
          <w:pgMar w:top="500" w:right="1680" w:bottom="280" w:left="720" w:header="720" w:footer="720" w:gutter="0"/>
          <w:cols w:space="720"/>
        </w:sectPr>
      </w:pPr>
    </w:p>
    <w:p w:rsidR="00B041B3" w:rsidRDefault="00780690">
      <w:pPr>
        <w:spacing w:before="4" w:line="20" w:lineRule="exact"/>
        <w:rPr>
          <w:sz w:val="2"/>
          <w:szCs w:val="2"/>
        </w:rPr>
      </w:pPr>
      <w:r w:rsidRPr="00780690"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1.75pt;margin-top:-35.3pt;width:186.95pt;height:110.5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tL1t7d8AAAALAQAADwAAAAAAAAAAAAAAAAB/BAAAZHJzL2Rv&#10;d25yZXYueG1sUEsFBgAAAAAEAAQA8wAAAIsFAAAAAA==&#10;">
            <v:textbox style="mso-fit-shape-to-text:t">
              <w:txbxContent>
                <w:p w:rsidR="002B7094" w:rsidRPr="000B13A2" w:rsidRDefault="002B7094">
                  <w:pPr>
                    <w:rPr>
                      <w:b/>
                    </w:rPr>
                  </w:pPr>
                  <w:r w:rsidRPr="000B13A2">
                    <w:rPr>
                      <w:b/>
                    </w:rPr>
                    <w:t>PONEDELJAK</w:t>
                  </w:r>
                </w:p>
              </w:txbxContent>
            </v:textbox>
          </v:shape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3060"/>
        <w:gridCol w:w="1260"/>
        <w:gridCol w:w="4140"/>
      </w:tblGrid>
      <w:tr w:rsidR="0081693D" w:rsidTr="0081693D">
        <w:trPr>
          <w:trHeight w:hRule="exact" w:val="30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5E5E5"/>
          </w:tcPr>
          <w:p w:rsidR="0081693D" w:rsidRDefault="0081693D">
            <w:pPr>
              <w:spacing w:line="260" w:lineRule="exact"/>
              <w:ind w:left="11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81693D" w:rsidRDefault="0081693D" w:rsidP="0081693D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81693D" w:rsidRDefault="0081693D">
            <w:pPr>
              <w:spacing w:line="260" w:lineRule="exact"/>
              <w:ind w:left="1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81693D" w:rsidRDefault="0081693D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</w:t>
            </w:r>
          </w:p>
        </w:tc>
      </w:tr>
      <w:tr w:rsidR="0081693D" w:rsidTr="002B7094">
        <w:trPr>
          <w:trHeight w:hRule="exact" w:val="300"/>
        </w:trPr>
        <w:tc>
          <w:tcPr>
            <w:tcW w:w="8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93D" w:rsidRDefault="0081693D" w:rsidP="002B7094">
            <w:pPr>
              <w:spacing w:before="7"/>
              <w:ind w:left="190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vMerge w:val="restart"/>
            <w:tcBorders>
              <w:top w:val="single" w:sz="8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81693D" w:rsidRDefault="0081693D" w:rsidP="002B7094">
            <w:pPr>
              <w:spacing w:before="7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Podrupa 1</w:t>
            </w:r>
          </w:p>
          <w:p w:rsidR="0081693D" w:rsidRDefault="0081693D" w:rsidP="002B7094">
            <w:pPr>
              <w:spacing w:before="7"/>
              <w:ind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Goran Stevanović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2015/0135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Глишић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Јована</w:t>
            </w:r>
          </w:p>
        </w:tc>
      </w:tr>
      <w:tr w:rsidR="0081693D" w:rsidTr="002B7094">
        <w:trPr>
          <w:trHeight w:hRule="exact" w:val="30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93D" w:rsidRDefault="0081693D" w:rsidP="002B7094">
            <w:pPr>
              <w:spacing w:before="14"/>
              <w:ind w:left="190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81693D" w:rsidRDefault="0081693D" w:rsidP="002B7094">
            <w:pPr>
              <w:spacing w:before="14"/>
              <w:ind w:right="19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2018/0083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Ђекић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Анастасија</w:t>
            </w:r>
          </w:p>
        </w:tc>
      </w:tr>
      <w:tr w:rsidR="0081693D" w:rsidTr="002B7094">
        <w:trPr>
          <w:trHeight w:hRule="exact" w:val="30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93D" w:rsidRDefault="0081693D" w:rsidP="002B7094">
            <w:pPr>
              <w:spacing w:before="14"/>
              <w:ind w:left="190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1693D" w:rsidRDefault="0081693D" w:rsidP="002B7094">
            <w:pPr>
              <w:spacing w:before="14"/>
              <w:ind w:right="19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2018/0087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Ђорђевић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Теодора</w:t>
            </w:r>
          </w:p>
        </w:tc>
      </w:tr>
      <w:tr w:rsidR="0081693D" w:rsidTr="002B7094">
        <w:trPr>
          <w:trHeight w:hRule="exact" w:val="30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93D" w:rsidRDefault="0081693D" w:rsidP="002B7094">
            <w:pPr>
              <w:spacing w:before="14"/>
              <w:ind w:left="190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81693D" w:rsidRDefault="0081693D" w:rsidP="002B7094">
            <w:pPr>
              <w:spacing w:before="7"/>
              <w:ind w:left="38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Podrupa 2</w:t>
            </w:r>
          </w:p>
          <w:p w:rsidR="0081693D" w:rsidRDefault="0081693D" w:rsidP="002B7094">
            <w:pPr>
              <w:spacing w:before="7"/>
              <w:ind w:left="38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DrJasminaPoluga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2020/0559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Ђукић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Никола</w:t>
            </w:r>
          </w:p>
        </w:tc>
      </w:tr>
      <w:tr w:rsidR="0081693D" w:rsidTr="002B7094">
        <w:trPr>
          <w:trHeight w:hRule="exact" w:val="30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93D" w:rsidRDefault="0081693D" w:rsidP="002B7094">
            <w:pPr>
              <w:spacing w:before="14"/>
              <w:ind w:left="190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81693D" w:rsidRDefault="0081693D" w:rsidP="002B7094">
            <w:pPr>
              <w:spacing w:before="14"/>
              <w:ind w:right="19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2017/0358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Ђурђевић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Мина</w:t>
            </w:r>
          </w:p>
        </w:tc>
      </w:tr>
      <w:tr w:rsidR="0081693D" w:rsidTr="002B7094">
        <w:trPr>
          <w:trHeight w:hRule="exact" w:val="30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93D" w:rsidRDefault="0081693D" w:rsidP="002B7094">
            <w:pPr>
              <w:spacing w:before="14"/>
              <w:ind w:left="190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1693D" w:rsidRDefault="0081693D" w:rsidP="002B7094">
            <w:pPr>
              <w:spacing w:before="14"/>
              <w:ind w:right="19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2018/0046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Ђурђић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Жељко</w:t>
            </w:r>
          </w:p>
        </w:tc>
      </w:tr>
      <w:tr w:rsidR="0081693D" w:rsidTr="002B7094">
        <w:trPr>
          <w:trHeight w:hRule="exact" w:val="30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93D" w:rsidRDefault="0081693D" w:rsidP="002B7094">
            <w:pPr>
              <w:spacing w:before="14"/>
              <w:ind w:left="190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60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81693D" w:rsidRDefault="0081693D" w:rsidP="002B7094">
            <w:pPr>
              <w:spacing w:before="7"/>
              <w:ind w:left="38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Podgrupa 3</w:t>
            </w:r>
          </w:p>
          <w:p w:rsidR="0081693D" w:rsidRDefault="0081693D" w:rsidP="002B7094">
            <w:pPr>
              <w:spacing w:before="7"/>
              <w:ind w:left="38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Asist. Dr Nikola Mitrović</w:t>
            </w:r>
          </w:p>
          <w:p w:rsidR="0081693D" w:rsidRDefault="0081693D" w:rsidP="002B7094">
            <w:pPr>
              <w:spacing w:before="14"/>
              <w:ind w:right="19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2019/0251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Живаљевић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Наталија</w:t>
            </w:r>
          </w:p>
        </w:tc>
      </w:tr>
      <w:tr w:rsidR="0081693D" w:rsidTr="002B7094">
        <w:trPr>
          <w:trHeight w:hRule="exact" w:val="30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93D" w:rsidRDefault="0081693D" w:rsidP="002B7094">
            <w:pPr>
              <w:spacing w:before="14"/>
              <w:ind w:left="190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81693D" w:rsidRDefault="0081693D" w:rsidP="002B7094">
            <w:pPr>
              <w:spacing w:before="14"/>
              <w:ind w:right="19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МД140237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Живановић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</w:t>
            </w:r>
          </w:p>
        </w:tc>
      </w:tr>
      <w:tr w:rsidR="0081693D" w:rsidTr="002B7094">
        <w:trPr>
          <w:trHeight w:hRule="exact" w:val="30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93D" w:rsidRDefault="0081693D" w:rsidP="002B7094">
            <w:pPr>
              <w:spacing w:before="14"/>
              <w:ind w:left="190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1693D" w:rsidRDefault="0081693D" w:rsidP="002B7094">
            <w:pPr>
              <w:spacing w:before="14"/>
              <w:ind w:right="19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2021/0590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Живковић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Анастасија</w:t>
            </w:r>
          </w:p>
        </w:tc>
      </w:tr>
      <w:tr w:rsidR="0081693D" w:rsidTr="002B7094">
        <w:trPr>
          <w:trHeight w:hRule="exact" w:val="30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93D" w:rsidRDefault="008169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60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81693D" w:rsidRPr="0081693D" w:rsidRDefault="0081693D" w:rsidP="002B7094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81693D">
              <w:rPr>
                <w:sz w:val="24"/>
                <w:szCs w:val="24"/>
              </w:rPr>
              <w:t>Podgrupa 4</w:t>
            </w:r>
          </w:p>
          <w:p w:rsidR="0081693D" w:rsidRPr="0081693D" w:rsidRDefault="0081693D" w:rsidP="002B7094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81693D">
              <w:rPr>
                <w:sz w:val="24"/>
                <w:szCs w:val="24"/>
              </w:rPr>
              <w:t>Asist. Dr</w:t>
            </w:r>
            <w:r w:rsidR="002637D0">
              <w:rPr>
                <w:sz w:val="24"/>
                <w:szCs w:val="24"/>
              </w:rPr>
              <w:t xml:space="preserve"> </w:t>
            </w:r>
            <w:r w:rsidRPr="0081693D">
              <w:rPr>
                <w:sz w:val="24"/>
                <w:szCs w:val="24"/>
              </w:rPr>
              <w:t>NatašaNikolić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2018/0095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Живковић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Марија</w:t>
            </w:r>
          </w:p>
        </w:tc>
      </w:tr>
      <w:tr w:rsidR="0081693D" w:rsidTr="002B7094">
        <w:trPr>
          <w:trHeight w:hRule="exact" w:val="30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93D" w:rsidRDefault="008169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81693D" w:rsidRDefault="0081693D" w:rsidP="002B7094">
            <w:pPr>
              <w:spacing w:before="1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2019/0458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Зисић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Исидора</w:t>
            </w:r>
          </w:p>
        </w:tc>
      </w:tr>
      <w:tr w:rsidR="0081693D" w:rsidTr="002B7094">
        <w:trPr>
          <w:trHeight w:hRule="exact" w:val="30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93D" w:rsidRDefault="008169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1693D" w:rsidRDefault="0081693D" w:rsidP="002B7094">
            <w:pPr>
              <w:spacing w:before="1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2018/0492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Злопорубовић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Светлана</w:t>
            </w:r>
          </w:p>
        </w:tc>
      </w:tr>
      <w:tr w:rsidR="0081693D" w:rsidTr="002B7094">
        <w:trPr>
          <w:trHeight w:hRule="exact" w:val="30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93D" w:rsidRDefault="008169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60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81693D" w:rsidRPr="0081693D" w:rsidRDefault="0081693D" w:rsidP="002B7094">
            <w:pPr>
              <w:tabs>
                <w:tab w:val="left" w:pos="2160"/>
              </w:tabs>
              <w:spacing w:before="14"/>
              <w:rPr>
                <w:sz w:val="24"/>
                <w:szCs w:val="24"/>
              </w:rPr>
            </w:pPr>
            <w:r w:rsidRPr="0081693D">
              <w:rPr>
                <w:sz w:val="24"/>
                <w:szCs w:val="24"/>
              </w:rPr>
              <w:t>Podgrupa 5</w:t>
            </w:r>
          </w:p>
          <w:p w:rsidR="0081693D" w:rsidRDefault="0081693D" w:rsidP="002B7094">
            <w:pPr>
              <w:tabs>
                <w:tab w:val="left" w:pos="2160"/>
              </w:tabs>
              <w:spacing w:before="14"/>
              <w:rPr>
                <w:sz w:val="24"/>
                <w:szCs w:val="24"/>
              </w:rPr>
            </w:pPr>
            <w:r w:rsidRPr="0081693D">
              <w:rPr>
                <w:sz w:val="24"/>
                <w:szCs w:val="24"/>
              </w:rPr>
              <w:t>Asist. Dr</w:t>
            </w:r>
            <w:r w:rsidR="002637D0">
              <w:rPr>
                <w:sz w:val="24"/>
                <w:szCs w:val="24"/>
              </w:rPr>
              <w:t xml:space="preserve"> </w:t>
            </w:r>
            <w:r w:rsidRPr="0081693D">
              <w:rPr>
                <w:sz w:val="24"/>
                <w:szCs w:val="24"/>
              </w:rPr>
              <w:t>Jelena</w:t>
            </w:r>
            <w:r w:rsidR="002637D0">
              <w:rPr>
                <w:sz w:val="24"/>
                <w:szCs w:val="24"/>
              </w:rPr>
              <w:t xml:space="preserve"> </w:t>
            </w:r>
            <w:r w:rsidRPr="0081693D">
              <w:rPr>
                <w:sz w:val="24"/>
                <w:szCs w:val="24"/>
              </w:rPr>
              <w:t>Jordović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2015/0331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Младен</w:t>
            </w:r>
          </w:p>
        </w:tc>
      </w:tr>
      <w:tr w:rsidR="0081693D" w:rsidTr="002B7094">
        <w:trPr>
          <w:trHeight w:hRule="exact" w:val="30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93D" w:rsidRDefault="008169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81693D" w:rsidRDefault="0081693D" w:rsidP="002B7094">
            <w:pPr>
              <w:spacing w:before="1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2018/0321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Ивковић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Љубица</w:t>
            </w:r>
          </w:p>
        </w:tc>
      </w:tr>
      <w:tr w:rsidR="0081693D" w:rsidTr="002B7094">
        <w:trPr>
          <w:trHeight w:hRule="exact" w:val="30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93D" w:rsidRDefault="008169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1693D" w:rsidRDefault="0081693D" w:rsidP="002B7094">
            <w:pPr>
              <w:spacing w:before="1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2019/0362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Ивковић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Никола</w:t>
            </w:r>
          </w:p>
        </w:tc>
      </w:tr>
      <w:tr w:rsidR="0081693D" w:rsidTr="002B7094">
        <w:trPr>
          <w:trHeight w:hRule="exact" w:val="30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93D" w:rsidRDefault="008169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60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81693D" w:rsidRPr="0081693D" w:rsidRDefault="0081693D" w:rsidP="002B7094">
            <w:pPr>
              <w:spacing w:before="14"/>
              <w:rPr>
                <w:sz w:val="24"/>
                <w:szCs w:val="24"/>
              </w:rPr>
            </w:pPr>
            <w:r w:rsidRPr="0081693D">
              <w:rPr>
                <w:sz w:val="24"/>
                <w:szCs w:val="24"/>
              </w:rPr>
              <w:t>Podgrupa 6</w:t>
            </w:r>
          </w:p>
          <w:p w:rsidR="0081693D" w:rsidRDefault="0081693D" w:rsidP="002B7094">
            <w:pPr>
              <w:spacing w:before="14"/>
              <w:rPr>
                <w:sz w:val="24"/>
                <w:szCs w:val="24"/>
              </w:rPr>
            </w:pPr>
            <w:r w:rsidRPr="0081693D">
              <w:rPr>
                <w:sz w:val="24"/>
                <w:szCs w:val="24"/>
              </w:rPr>
              <w:t>Asist. Dr Aleksandra Barać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2019/0328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Игњатовић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Мирко</w:t>
            </w:r>
          </w:p>
        </w:tc>
      </w:tr>
      <w:tr w:rsidR="0081693D" w:rsidTr="002B7094">
        <w:trPr>
          <w:trHeight w:hRule="exact" w:val="30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93D" w:rsidRDefault="008169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81693D" w:rsidRDefault="0081693D" w:rsidP="002B7094">
            <w:pPr>
              <w:spacing w:before="1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2019/0258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Јован</w:t>
            </w:r>
          </w:p>
        </w:tc>
      </w:tr>
      <w:tr w:rsidR="0081693D" w:rsidTr="002B7094">
        <w:trPr>
          <w:trHeight w:hRule="exact" w:val="30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93D" w:rsidRDefault="008169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1693D" w:rsidRDefault="0081693D" w:rsidP="002B7094">
            <w:pPr>
              <w:spacing w:before="1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2019/0244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Милена</w:t>
            </w:r>
          </w:p>
        </w:tc>
      </w:tr>
      <w:tr w:rsidR="0081693D" w:rsidTr="002B7094">
        <w:trPr>
          <w:trHeight w:hRule="exact" w:val="30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93D" w:rsidRDefault="008169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60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81693D" w:rsidRPr="0081693D" w:rsidRDefault="0081693D" w:rsidP="002B7094">
            <w:pPr>
              <w:spacing w:before="14"/>
              <w:rPr>
                <w:sz w:val="24"/>
                <w:szCs w:val="24"/>
              </w:rPr>
            </w:pPr>
            <w:r w:rsidRPr="0081693D">
              <w:rPr>
                <w:sz w:val="24"/>
                <w:szCs w:val="24"/>
              </w:rPr>
              <w:t>Podgrupa 7</w:t>
            </w:r>
          </w:p>
          <w:p w:rsidR="0081693D" w:rsidRDefault="0081693D" w:rsidP="002B7094">
            <w:pPr>
              <w:spacing w:before="14"/>
              <w:rPr>
                <w:sz w:val="24"/>
                <w:szCs w:val="24"/>
              </w:rPr>
            </w:pPr>
            <w:r w:rsidRPr="0081693D">
              <w:rPr>
                <w:sz w:val="24"/>
                <w:szCs w:val="24"/>
              </w:rPr>
              <w:t>Asist. Dr Boris Jegorović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2019/0273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 w:rsidP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Јанковић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</w:t>
            </w:r>
          </w:p>
        </w:tc>
      </w:tr>
      <w:tr w:rsidR="0081693D" w:rsidTr="002B7094">
        <w:trPr>
          <w:trHeight w:hRule="exact" w:val="30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93D" w:rsidRDefault="008169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81693D" w:rsidRDefault="0081693D" w:rsidP="002B7094">
            <w:pPr>
              <w:spacing w:before="1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2019/0403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Јевтић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Анђела</w:t>
            </w:r>
          </w:p>
        </w:tc>
      </w:tr>
      <w:tr w:rsidR="0081693D" w:rsidTr="002B7094">
        <w:trPr>
          <w:trHeight w:hRule="exact" w:val="30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93D" w:rsidRDefault="008169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1693D" w:rsidRDefault="0081693D" w:rsidP="002B7094">
            <w:pPr>
              <w:spacing w:before="1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2022/0611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Јелисијевић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Анђела</w:t>
            </w:r>
          </w:p>
        </w:tc>
      </w:tr>
      <w:tr w:rsidR="0081693D" w:rsidTr="002B7094">
        <w:trPr>
          <w:trHeight w:hRule="exact" w:val="30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93D" w:rsidRDefault="008169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60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0B13A2" w:rsidRPr="000B13A2" w:rsidRDefault="000B13A2" w:rsidP="002B7094">
            <w:pPr>
              <w:spacing w:before="14"/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Podgrupa 8</w:t>
            </w:r>
          </w:p>
          <w:p w:rsidR="0081693D" w:rsidRDefault="000B13A2" w:rsidP="002B7094">
            <w:pPr>
              <w:spacing w:before="14"/>
              <w:rPr>
                <w:sz w:val="24"/>
                <w:szCs w:val="24"/>
              </w:rPr>
            </w:pPr>
            <w:r w:rsidRPr="000B13A2">
              <w:rPr>
                <w:sz w:val="24"/>
                <w:szCs w:val="24"/>
              </w:rPr>
              <w:t>Asist. Dr</w:t>
            </w:r>
            <w:r w:rsidR="002B7094">
              <w:rPr>
                <w:sz w:val="24"/>
                <w:szCs w:val="24"/>
              </w:rPr>
              <w:t xml:space="preserve"> </w:t>
            </w:r>
            <w:r w:rsidRPr="000B13A2">
              <w:rPr>
                <w:sz w:val="24"/>
                <w:szCs w:val="24"/>
              </w:rPr>
              <w:t>Uroš</w:t>
            </w:r>
            <w:r w:rsidR="002B7094">
              <w:rPr>
                <w:sz w:val="24"/>
                <w:szCs w:val="24"/>
              </w:rPr>
              <w:t xml:space="preserve"> </w:t>
            </w:r>
            <w:r w:rsidRPr="000B13A2">
              <w:rPr>
                <w:sz w:val="24"/>
                <w:szCs w:val="24"/>
              </w:rPr>
              <w:t>Karić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2019/0421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Јовановић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Александра</w:t>
            </w:r>
          </w:p>
        </w:tc>
      </w:tr>
      <w:tr w:rsidR="0081693D" w:rsidTr="0081693D">
        <w:trPr>
          <w:trHeight w:hRule="exact" w:val="300"/>
        </w:trPr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93D" w:rsidRDefault="008169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1693D" w:rsidRDefault="0081693D" w:rsidP="0081693D">
            <w:pPr>
              <w:spacing w:before="1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2019/0281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93D" w:rsidRDefault="008169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Јовановић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Владимир</w:t>
            </w:r>
          </w:p>
        </w:tc>
      </w:tr>
    </w:tbl>
    <w:p w:rsidR="00B041B3" w:rsidRDefault="00B041B3">
      <w:pPr>
        <w:spacing w:before="5" w:line="120" w:lineRule="exact"/>
        <w:rPr>
          <w:sz w:val="12"/>
          <w:szCs w:val="12"/>
        </w:rPr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A53299">
      <w:pPr>
        <w:spacing w:before="34"/>
        <w:ind w:left="4779" w:right="3495"/>
        <w:jc w:val="center"/>
        <w:sectPr w:rsidR="00B041B3">
          <w:headerReference w:type="default" r:id="rId8"/>
          <w:pgSz w:w="11900" w:h="16840"/>
          <w:pgMar w:top="820" w:right="1680" w:bottom="280" w:left="720" w:header="596" w:footer="0" w:gutter="0"/>
          <w:pgNumType w:start="2"/>
          <w:cols w:space="720"/>
        </w:sectPr>
      </w:pPr>
      <w:r>
        <w:t>Страна 2 од 5</w:t>
      </w:r>
    </w:p>
    <w:p w:rsidR="00B041B3" w:rsidRDefault="00780690">
      <w:pPr>
        <w:spacing w:before="4" w:line="20" w:lineRule="exact"/>
        <w:rPr>
          <w:sz w:val="2"/>
          <w:szCs w:val="2"/>
        </w:rPr>
      </w:pPr>
      <w:r w:rsidRPr="00780690">
        <w:rPr>
          <w:noProof/>
          <w:sz w:val="24"/>
          <w:szCs w:val="24"/>
        </w:rPr>
        <w:lastRenderedPageBreak/>
        <w:pict>
          <v:shape id="_x0000_s1027" type="#_x0000_t202" style="position:absolute;margin-left:101.75pt;margin-top:-35.3pt;width:186.95pt;height:110.5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NTJwIAAEw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">
            <v:textbox style="mso-fit-shape-to-text:t">
              <w:txbxContent>
                <w:p w:rsidR="002B7094" w:rsidRPr="000B13A2" w:rsidRDefault="002B7094" w:rsidP="000B13A2">
                  <w:pPr>
                    <w:rPr>
                      <w:b/>
                    </w:rPr>
                  </w:pPr>
                  <w:r w:rsidRPr="000B13A2">
                    <w:rPr>
                      <w:b/>
                    </w:rPr>
                    <w:t>UTORAK</w:t>
                  </w:r>
                </w:p>
              </w:txbxContent>
            </v:textbox>
          </v:shape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3650"/>
        <w:gridCol w:w="1350"/>
        <w:gridCol w:w="3240"/>
      </w:tblGrid>
      <w:tr w:rsidR="000B13A2" w:rsidTr="000B13A2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B13A2" w:rsidRDefault="000B13A2">
            <w:pPr>
              <w:spacing w:line="260" w:lineRule="exact"/>
              <w:ind w:left="11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Рб.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B13A2" w:rsidRDefault="000B13A2">
            <w:pPr>
              <w:spacing w:line="260" w:lineRule="exact"/>
              <w:ind w:left="189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B13A2" w:rsidRDefault="000B13A2">
            <w:pPr>
              <w:spacing w:line="260" w:lineRule="exact"/>
              <w:ind w:left="1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B13A2" w:rsidRDefault="000B13A2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</w:t>
            </w:r>
          </w:p>
        </w:tc>
      </w:tr>
      <w:tr w:rsidR="000B13A2" w:rsidTr="002B7094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B7094" w:rsidRDefault="002637D0" w:rsidP="002B7094">
            <w:pPr>
              <w:spacing w:before="7"/>
              <w:ind w:left="38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Podrupa 1</w:t>
            </w:r>
          </w:p>
          <w:p w:rsidR="000B13A2" w:rsidRDefault="002B7094" w:rsidP="002B7094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 Miloš Korać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2019/0207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Јовановић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Зорана</w:t>
            </w:r>
          </w:p>
        </w:tc>
      </w:tr>
      <w:tr w:rsidR="000B13A2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B13A2" w:rsidRDefault="000B13A2" w:rsidP="002B709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2017/0102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Јовановић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Ивана</w:t>
            </w:r>
          </w:p>
        </w:tc>
      </w:tr>
      <w:tr w:rsidR="000B13A2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3A2" w:rsidRDefault="000B13A2" w:rsidP="002B709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2019/0031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Јовановић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Ивана</w:t>
            </w:r>
          </w:p>
        </w:tc>
      </w:tr>
      <w:tr w:rsidR="000B13A2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B7094" w:rsidRDefault="002B7094" w:rsidP="002B7094">
            <w:pPr>
              <w:spacing w:before="7"/>
              <w:ind w:left="38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Podrupa 2</w:t>
            </w:r>
          </w:p>
          <w:p w:rsidR="000B13A2" w:rsidRDefault="002B7094" w:rsidP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 Branko Milošević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2019/0164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Јовановић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Лена</w:t>
            </w:r>
          </w:p>
        </w:tc>
      </w:tr>
      <w:tr w:rsidR="000B13A2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3A2" w:rsidRDefault="000B13A2" w:rsidP="002B709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МД130239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Јовановић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Стефан</w:t>
            </w:r>
          </w:p>
        </w:tc>
      </w:tr>
      <w:tr w:rsidR="000B13A2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B7094" w:rsidRDefault="002B7094" w:rsidP="002B7094">
            <w:pPr>
              <w:spacing w:before="7"/>
              <w:ind w:left="38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Podrupa 3</w:t>
            </w:r>
          </w:p>
          <w:p w:rsidR="000B13A2" w:rsidRDefault="002B7094" w:rsidP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 Ivana Milošević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2018/0128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Јованчов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Ивана</w:t>
            </w:r>
          </w:p>
        </w:tc>
      </w:tr>
      <w:tr w:rsidR="000B13A2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3A2" w:rsidRDefault="000B13A2" w:rsidP="002B709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2018/0010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Јовићевић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Бојана</w:t>
            </w:r>
          </w:p>
        </w:tc>
      </w:tr>
      <w:tr w:rsidR="000B13A2" w:rsidTr="002B7094">
        <w:trPr>
          <w:trHeight w:hRule="exact" w:val="447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B7094" w:rsidRDefault="002B7094" w:rsidP="002B7094">
            <w:pPr>
              <w:spacing w:before="7"/>
              <w:ind w:left="38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Podgrupa 4</w:t>
            </w:r>
          </w:p>
          <w:p w:rsidR="000B13A2" w:rsidRDefault="002B7094" w:rsidP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Asist. Dr Aleksandra Radovanović-Spurnić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2016/0330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Карајовић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Ивона</w:t>
            </w:r>
          </w:p>
        </w:tc>
      </w:tr>
      <w:tr w:rsidR="000B13A2" w:rsidTr="002B7094">
        <w:trPr>
          <w:trHeight w:hRule="exact" w:val="411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3A2" w:rsidRDefault="000B13A2" w:rsidP="002B709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2015/0500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 w:rsidP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Милица</w:t>
            </w:r>
          </w:p>
        </w:tc>
      </w:tr>
      <w:tr w:rsidR="000B13A2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B7094" w:rsidRPr="00093B88" w:rsidRDefault="002B7094" w:rsidP="002B7094">
            <w:pPr>
              <w:spacing w:before="7"/>
              <w:ind w:left="38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Podgrupa 5</w:t>
            </w:r>
          </w:p>
          <w:p w:rsidR="002B7094" w:rsidRDefault="002B7094" w:rsidP="002B7094">
            <w:pPr>
              <w:spacing w:before="7"/>
              <w:ind w:left="38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Asist. Dr Nataša Nikolić</w:t>
            </w:r>
          </w:p>
          <w:p w:rsidR="000B13A2" w:rsidRDefault="000B13A2" w:rsidP="002B709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МД120250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Ковачевић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Дијана</w:t>
            </w:r>
          </w:p>
        </w:tc>
      </w:tr>
      <w:tr w:rsidR="000B13A2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3A2" w:rsidRDefault="000B13A2" w:rsidP="002B709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2019/0184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Комадина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Ђорђе</w:t>
            </w:r>
          </w:p>
        </w:tc>
      </w:tr>
      <w:tr w:rsidR="000B13A2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B7094" w:rsidRDefault="002B7094" w:rsidP="002B7094">
            <w:pPr>
              <w:spacing w:before="7"/>
              <w:ind w:left="38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Podgrupa 6</w:t>
            </w:r>
          </w:p>
          <w:p w:rsidR="002B7094" w:rsidRDefault="002B7094" w:rsidP="002B7094">
            <w:pPr>
              <w:spacing w:before="7"/>
              <w:ind w:left="38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Asist. Dr Jovan Malinić</w:t>
            </w:r>
          </w:p>
          <w:p w:rsidR="000B13A2" w:rsidRDefault="000B13A2" w:rsidP="002B709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2020/0543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Коматина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Урош</w:t>
            </w:r>
          </w:p>
        </w:tc>
      </w:tr>
      <w:tr w:rsidR="000B13A2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5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B13A2" w:rsidRDefault="000B13A2" w:rsidP="002B709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2019/0030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Коничанин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Ерсан</w:t>
            </w:r>
          </w:p>
        </w:tc>
      </w:tr>
      <w:tr w:rsidR="000B13A2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3A2" w:rsidRDefault="000B13A2" w:rsidP="002B709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2016/0058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Крстић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Јелена</w:t>
            </w:r>
          </w:p>
        </w:tc>
      </w:tr>
      <w:tr w:rsidR="000B13A2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B7094" w:rsidRDefault="002B7094" w:rsidP="002B7094">
            <w:pPr>
              <w:spacing w:before="7"/>
              <w:ind w:left="38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Podgrupa 7</w:t>
            </w:r>
          </w:p>
          <w:p w:rsidR="002B7094" w:rsidRDefault="002B7094" w:rsidP="002B7094">
            <w:pPr>
              <w:spacing w:before="7"/>
              <w:ind w:left="38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Asist. Dr Aleksandra Barać</w:t>
            </w:r>
          </w:p>
          <w:p w:rsidR="002B7094" w:rsidRDefault="002B7094" w:rsidP="002B7094">
            <w:pPr>
              <w:spacing w:before="14"/>
              <w:ind w:left="38"/>
              <w:rPr>
                <w:sz w:val="24"/>
                <w:szCs w:val="24"/>
              </w:rPr>
            </w:pPr>
          </w:p>
          <w:p w:rsidR="002B7094" w:rsidRDefault="002B7094" w:rsidP="002B7094">
            <w:pPr>
              <w:rPr>
                <w:sz w:val="24"/>
                <w:szCs w:val="24"/>
              </w:rPr>
            </w:pPr>
          </w:p>
          <w:p w:rsidR="000B13A2" w:rsidRPr="002B7094" w:rsidRDefault="000B13A2" w:rsidP="002B7094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2019/0269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Ксенија</w:t>
            </w:r>
          </w:p>
        </w:tc>
      </w:tr>
      <w:tr w:rsidR="000B13A2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5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B13A2" w:rsidRDefault="000B13A2" w:rsidP="002B709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2020/0566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Лелас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Вања</w:t>
            </w:r>
          </w:p>
        </w:tc>
      </w:tr>
      <w:tr w:rsidR="000B13A2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3A2" w:rsidRDefault="000B13A2" w:rsidP="002B709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2018/0282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Љујић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Ања</w:t>
            </w:r>
          </w:p>
        </w:tc>
      </w:tr>
      <w:tr w:rsidR="000B13A2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B7094" w:rsidRPr="00CE1E12" w:rsidRDefault="002B7094" w:rsidP="002B7094">
            <w:pPr>
              <w:spacing w:before="14"/>
              <w:ind w:left="38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Podgrupa 8</w:t>
            </w:r>
          </w:p>
          <w:p w:rsidR="000B13A2" w:rsidRDefault="002B7094" w:rsidP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Asist. Dr Boris Jegorović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2019/0083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Малешевић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Милица</w:t>
            </w:r>
          </w:p>
        </w:tc>
      </w:tr>
      <w:tr w:rsidR="000B13A2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5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B13A2" w:rsidRDefault="000B13A2" w:rsidP="002B709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2019/0426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Манојловић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Стеван</w:t>
            </w:r>
          </w:p>
        </w:tc>
      </w:tr>
      <w:tr w:rsidR="000B13A2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13A2" w:rsidRDefault="000B13A2" w:rsidP="002B709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2019/0214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Маринковић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</w:t>
            </w:r>
          </w:p>
        </w:tc>
      </w:tr>
      <w:tr w:rsidR="000B13A2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168"/>
              <w:rPr>
                <w:sz w:val="24"/>
                <w:szCs w:val="24"/>
              </w:rPr>
            </w:pPr>
            <w:bookmarkStart w:id="0" w:name="_GoBack" w:colFirst="1" w:colLast="1"/>
            <w:r>
              <w:rPr>
                <w:sz w:val="24"/>
                <w:szCs w:val="24"/>
              </w:rPr>
              <w:t>21</w:t>
            </w:r>
          </w:p>
        </w:tc>
        <w:tc>
          <w:tcPr>
            <w:tcW w:w="36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B7094" w:rsidRPr="007B49EA" w:rsidRDefault="002B7094" w:rsidP="002B7094">
            <w:pPr>
              <w:spacing w:before="14"/>
              <w:ind w:left="38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Podgrupa 9</w:t>
            </w:r>
          </w:p>
          <w:p w:rsidR="002B7094" w:rsidRDefault="002B7094" w:rsidP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Asist. Dr Uroš Karić</w:t>
            </w:r>
          </w:p>
          <w:p w:rsidR="002B7094" w:rsidRDefault="002B7094" w:rsidP="002B7094">
            <w:pPr>
              <w:rPr>
                <w:sz w:val="24"/>
                <w:szCs w:val="24"/>
              </w:rPr>
            </w:pPr>
          </w:p>
          <w:p w:rsidR="000B13A2" w:rsidRPr="002B7094" w:rsidRDefault="002B7094" w:rsidP="002B7094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2018/0077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Маринковић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Андриана</w:t>
            </w:r>
          </w:p>
        </w:tc>
      </w:tr>
      <w:bookmarkEnd w:id="0"/>
      <w:tr w:rsidR="000B13A2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5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2019/0411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Лена</w:t>
            </w:r>
          </w:p>
        </w:tc>
      </w:tr>
      <w:tr w:rsidR="000B13A2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2018/0521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3A2" w:rsidRDefault="000B13A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Масловарић</w:t>
            </w:r>
            <w:r w:rsidR="002B7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Милица</w:t>
            </w:r>
          </w:p>
        </w:tc>
      </w:tr>
    </w:tbl>
    <w:p w:rsidR="00B041B3" w:rsidRDefault="00B041B3">
      <w:pPr>
        <w:spacing w:before="5" w:line="120" w:lineRule="exact"/>
        <w:rPr>
          <w:sz w:val="12"/>
          <w:szCs w:val="12"/>
        </w:rPr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A53299">
      <w:pPr>
        <w:spacing w:before="34"/>
        <w:ind w:left="4779" w:right="3495"/>
        <w:jc w:val="center"/>
        <w:sectPr w:rsidR="00B041B3">
          <w:pgSz w:w="11900" w:h="16840"/>
          <w:pgMar w:top="820" w:right="1680" w:bottom="280" w:left="720" w:header="596" w:footer="0" w:gutter="0"/>
          <w:cols w:space="720"/>
        </w:sectPr>
      </w:pPr>
      <w:r>
        <w:t>Страна 3 од 5</w:t>
      </w:r>
    </w:p>
    <w:p w:rsidR="00B041B3" w:rsidRDefault="00780690">
      <w:pPr>
        <w:spacing w:before="4" w:line="20" w:lineRule="exact"/>
        <w:rPr>
          <w:sz w:val="2"/>
          <w:szCs w:val="2"/>
        </w:rPr>
      </w:pPr>
      <w:r w:rsidRPr="00780690">
        <w:rPr>
          <w:noProof/>
          <w:sz w:val="24"/>
          <w:szCs w:val="24"/>
        </w:rPr>
        <w:lastRenderedPageBreak/>
        <w:pict>
          <v:shape id="_x0000_s1028" type="#_x0000_t202" style="position:absolute;margin-left:109.25pt;margin-top:-35.3pt;width:186.95pt;height:110.55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">
            <v:textbox style="mso-fit-shape-to-text:t">
              <w:txbxContent>
                <w:p w:rsidR="002B7094" w:rsidRPr="002B7094" w:rsidRDefault="002B7094" w:rsidP="000B13A2">
                  <w:pPr>
                    <w:rPr>
                      <w:b/>
                    </w:rPr>
                  </w:pPr>
                  <w:r w:rsidRPr="002B7094">
                    <w:rPr>
                      <w:b/>
                    </w:rPr>
                    <w:t>SREDA</w:t>
                  </w:r>
                </w:p>
              </w:txbxContent>
            </v:textbox>
          </v:shape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2874"/>
        <w:gridCol w:w="1418"/>
        <w:gridCol w:w="3260"/>
      </w:tblGrid>
      <w:tr w:rsidR="002B7094" w:rsidTr="002B7094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B7094" w:rsidRDefault="002B7094">
            <w:pPr>
              <w:spacing w:line="260" w:lineRule="exact"/>
              <w:ind w:left="11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Рб.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B7094" w:rsidRDefault="002B7094">
            <w:pPr>
              <w:spacing w:line="260" w:lineRule="exact"/>
              <w:ind w:left="189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B7094" w:rsidRDefault="002B7094">
            <w:pPr>
              <w:spacing w:line="260" w:lineRule="exact"/>
              <w:ind w:left="1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B7094" w:rsidRDefault="002B7094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</w:t>
            </w:r>
          </w:p>
        </w:tc>
      </w:tr>
      <w:tr w:rsidR="002B7094" w:rsidTr="002B7094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4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B7094" w:rsidRDefault="002B7094" w:rsidP="002B7094">
            <w:pPr>
              <w:spacing w:before="7"/>
              <w:ind w:left="38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Podgrupa 1</w:t>
            </w:r>
          </w:p>
          <w:p w:rsidR="002B7094" w:rsidRDefault="002637D0" w:rsidP="002B7094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</w:t>
            </w:r>
            <w:r w:rsidR="002B7094">
              <w:rPr>
                <w:sz w:val="24"/>
                <w:szCs w:val="24"/>
              </w:rPr>
              <w:t>r Jovan Ranin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2018/0281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Матић Лазар</w:t>
            </w:r>
          </w:p>
        </w:tc>
      </w:tr>
      <w:tr w:rsidR="002B7094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B7094" w:rsidRDefault="002B7094" w:rsidP="002B709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2017/0260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Медић Јелена</w:t>
            </w:r>
          </w:p>
        </w:tc>
      </w:tr>
      <w:tr w:rsidR="002B7094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7094" w:rsidRDefault="002B7094" w:rsidP="002B709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2017/0043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Мехмеди Селма</w:t>
            </w:r>
          </w:p>
        </w:tc>
      </w:tr>
      <w:tr w:rsidR="002B7094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7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B7094" w:rsidRDefault="002B7094" w:rsidP="002B7094">
            <w:pPr>
              <w:spacing w:before="7"/>
              <w:ind w:left="38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Podrupa 2</w:t>
            </w:r>
          </w:p>
          <w:p w:rsidR="002B7094" w:rsidRDefault="002B7094" w:rsidP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 Branko Milošević</w:t>
            </w:r>
          </w:p>
          <w:p w:rsidR="002B7094" w:rsidRPr="002B7094" w:rsidRDefault="002B7094" w:rsidP="002B70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Мишић Андријана</w:t>
            </w:r>
          </w:p>
        </w:tc>
      </w:tr>
      <w:tr w:rsidR="002B7094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7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B7094" w:rsidRDefault="002B7094" w:rsidP="002B709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2019/0276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Обрадовић Дејан</w:t>
            </w:r>
          </w:p>
        </w:tc>
      </w:tr>
      <w:tr w:rsidR="002B7094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7094" w:rsidRDefault="002B7094" w:rsidP="002B709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2019/0534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Pabby Helena Yaa Darkoa</w:t>
            </w:r>
          </w:p>
        </w:tc>
      </w:tr>
      <w:tr w:rsidR="002B7094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7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B7094" w:rsidRDefault="002B7094" w:rsidP="002B7094">
            <w:pPr>
              <w:spacing w:before="7"/>
              <w:ind w:left="38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Podrupa 3</w:t>
            </w:r>
          </w:p>
          <w:p w:rsidR="002B7094" w:rsidRDefault="002B7094" w:rsidP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 Ivana Milošević</w:t>
            </w:r>
          </w:p>
          <w:p w:rsidR="002B7094" w:rsidRPr="002B7094" w:rsidRDefault="002B7094" w:rsidP="002B7094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2015/0257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Павловић Алекса</w:t>
            </w:r>
          </w:p>
        </w:tc>
      </w:tr>
      <w:tr w:rsidR="002B7094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7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B7094" w:rsidRDefault="002B7094" w:rsidP="002B709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2016/0338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Павловић Дуња</w:t>
            </w:r>
          </w:p>
        </w:tc>
      </w:tr>
      <w:tr w:rsidR="002B7094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7094" w:rsidRDefault="002B7094" w:rsidP="002B709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2019/0238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Павловић Теодора</w:t>
            </w:r>
          </w:p>
        </w:tc>
      </w:tr>
      <w:tr w:rsidR="002B7094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7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B7094" w:rsidRDefault="002B7094" w:rsidP="002B7094">
            <w:pPr>
              <w:spacing w:before="7"/>
              <w:ind w:left="38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Podgrupa 4</w:t>
            </w:r>
          </w:p>
          <w:p w:rsidR="002B7094" w:rsidRDefault="002B7094" w:rsidP="002B7094">
            <w:pPr>
              <w:spacing w:before="7"/>
              <w:ind w:left="38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Asist. Dr Nikola Mitrović</w:t>
            </w:r>
          </w:p>
          <w:p w:rsidR="002B7094" w:rsidRDefault="002B7094" w:rsidP="002B7094">
            <w:pPr>
              <w:spacing w:before="14"/>
              <w:ind w:left="38"/>
              <w:rPr>
                <w:sz w:val="24"/>
                <w:szCs w:val="24"/>
              </w:rPr>
            </w:pPr>
          </w:p>
          <w:p w:rsidR="002B7094" w:rsidRDefault="002B7094" w:rsidP="002B7094">
            <w:pPr>
              <w:rPr>
                <w:sz w:val="24"/>
                <w:szCs w:val="24"/>
              </w:rPr>
            </w:pPr>
          </w:p>
          <w:p w:rsidR="002B7094" w:rsidRPr="002B7094" w:rsidRDefault="002B7094" w:rsidP="002B7094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2019/0542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Пауновић Исидора</w:t>
            </w:r>
          </w:p>
        </w:tc>
      </w:tr>
      <w:tr w:rsidR="002B7094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7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B7094" w:rsidRDefault="002B7094" w:rsidP="002B709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2017/0483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Перошевић Виктор</w:t>
            </w:r>
          </w:p>
        </w:tc>
      </w:tr>
      <w:tr w:rsidR="002B7094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7094" w:rsidRDefault="002B7094" w:rsidP="002B709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2018/0053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Петровић Војислав</w:t>
            </w:r>
          </w:p>
        </w:tc>
      </w:tr>
      <w:tr w:rsidR="002B7094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7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B7094" w:rsidRPr="00093B88" w:rsidRDefault="002B7094" w:rsidP="002B7094">
            <w:pPr>
              <w:spacing w:before="7"/>
              <w:ind w:left="38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Podgrupa 5</w:t>
            </w:r>
          </w:p>
          <w:p w:rsidR="002B7094" w:rsidRDefault="002B7094" w:rsidP="002B7094">
            <w:pPr>
              <w:spacing w:before="7"/>
              <w:ind w:left="38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Asist. Dr Nataša Nikolić</w:t>
            </w:r>
          </w:p>
          <w:p w:rsidR="002B7094" w:rsidRDefault="002B7094" w:rsidP="002B709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2018/0374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Петровић Даница</w:t>
            </w:r>
          </w:p>
        </w:tc>
      </w:tr>
      <w:tr w:rsidR="002B7094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7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B7094" w:rsidRDefault="002B7094" w:rsidP="002B709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2019/0445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Петровић Тијана</w:t>
            </w:r>
          </w:p>
        </w:tc>
      </w:tr>
      <w:tr w:rsidR="002B7094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7094" w:rsidRDefault="002B7094" w:rsidP="002B709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2019/0070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Петролекас Георгиос</w:t>
            </w:r>
          </w:p>
        </w:tc>
      </w:tr>
      <w:tr w:rsidR="002B7094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7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B7094" w:rsidRPr="00093B88" w:rsidRDefault="002B7094" w:rsidP="002B7094">
            <w:pPr>
              <w:spacing w:before="7"/>
              <w:ind w:left="38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Podgrupa 6</w:t>
            </w:r>
          </w:p>
          <w:p w:rsidR="002B7094" w:rsidRDefault="002B7094" w:rsidP="002B7094">
            <w:pPr>
              <w:spacing w:before="7"/>
              <w:ind w:left="38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Asist. Dr Jelena Jordović</w:t>
            </w:r>
          </w:p>
          <w:p w:rsidR="002B7094" w:rsidRDefault="002B7094" w:rsidP="002B7094">
            <w:pPr>
              <w:spacing w:before="14"/>
              <w:ind w:left="38"/>
              <w:rPr>
                <w:sz w:val="24"/>
                <w:szCs w:val="24"/>
              </w:rPr>
            </w:pPr>
          </w:p>
          <w:p w:rsidR="002B7094" w:rsidRPr="002B7094" w:rsidRDefault="002B7094" w:rsidP="002B70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2016/0468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Путник Алекса</w:t>
            </w:r>
          </w:p>
        </w:tc>
      </w:tr>
      <w:tr w:rsidR="002B7094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7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B7094" w:rsidRDefault="002B7094" w:rsidP="002B709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2018/0352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Радисављевић Нада</w:t>
            </w:r>
          </w:p>
        </w:tc>
      </w:tr>
      <w:tr w:rsidR="002B7094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7094" w:rsidRDefault="002B7094" w:rsidP="002B709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2019/0180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Радосављевић Емилија</w:t>
            </w:r>
          </w:p>
        </w:tc>
      </w:tr>
      <w:tr w:rsidR="002B7094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7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B7094" w:rsidRPr="00093B88" w:rsidRDefault="002B7094" w:rsidP="002B7094">
            <w:pPr>
              <w:spacing w:before="7"/>
              <w:ind w:left="38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Podgrupa 7</w:t>
            </w:r>
          </w:p>
          <w:p w:rsidR="002B7094" w:rsidRDefault="002B7094" w:rsidP="002B7094">
            <w:pPr>
              <w:spacing w:before="7"/>
              <w:ind w:left="38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Asist. Dr Jovan Malinić</w:t>
            </w:r>
          </w:p>
          <w:p w:rsidR="002B7094" w:rsidRDefault="002B7094" w:rsidP="002B709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2021/0587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Рајевац Марко</w:t>
            </w:r>
          </w:p>
        </w:tc>
      </w:tr>
      <w:tr w:rsidR="002B7094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7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B7094" w:rsidRDefault="002B7094" w:rsidP="002B709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2018/0363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Рајић Душан</w:t>
            </w:r>
          </w:p>
        </w:tc>
      </w:tr>
      <w:tr w:rsidR="002B7094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7094" w:rsidRDefault="002B7094" w:rsidP="002B709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2018/0006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Рајковић Милица</w:t>
            </w:r>
          </w:p>
        </w:tc>
      </w:tr>
      <w:tr w:rsidR="002B7094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7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B7094" w:rsidRPr="00CE1E12" w:rsidRDefault="002B7094" w:rsidP="002B7094">
            <w:pPr>
              <w:spacing w:before="14"/>
              <w:ind w:left="38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Podgrupa 8</w:t>
            </w:r>
          </w:p>
          <w:p w:rsidR="002B7094" w:rsidRDefault="002B7094" w:rsidP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Asist. Dr Boris Jegorović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2019/0277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Ратковић Милица</w:t>
            </w:r>
          </w:p>
        </w:tc>
      </w:tr>
      <w:tr w:rsidR="002B7094" w:rsidTr="002B7094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2018/0498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094" w:rsidRDefault="002B709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Рвовић Ана</w:t>
            </w:r>
          </w:p>
        </w:tc>
      </w:tr>
    </w:tbl>
    <w:p w:rsidR="00B041B3" w:rsidRDefault="00B041B3">
      <w:pPr>
        <w:spacing w:before="5" w:line="120" w:lineRule="exact"/>
        <w:rPr>
          <w:sz w:val="12"/>
          <w:szCs w:val="12"/>
        </w:rPr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A53299">
      <w:pPr>
        <w:spacing w:before="34"/>
        <w:ind w:left="4779" w:right="3495"/>
        <w:jc w:val="center"/>
        <w:sectPr w:rsidR="00B041B3">
          <w:pgSz w:w="11900" w:h="16840"/>
          <w:pgMar w:top="820" w:right="1680" w:bottom="280" w:left="720" w:header="596" w:footer="0" w:gutter="0"/>
          <w:cols w:space="720"/>
        </w:sectPr>
      </w:pPr>
      <w:r>
        <w:t>Страна 4 од 5</w:t>
      </w:r>
    </w:p>
    <w:p w:rsidR="00B041B3" w:rsidRDefault="00780690">
      <w:pPr>
        <w:spacing w:before="4" w:line="20" w:lineRule="exact"/>
        <w:rPr>
          <w:sz w:val="2"/>
          <w:szCs w:val="2"/>
        </w:rPr>
      </w:pPr>
      <w:r w:rsidRPr="00780690">
        <w:rPr>
          <w:noProof/>
          <w:sz w:val="24"/>
          <w:szCs w:val="24"/>
        </w:rPr>
        <w:lastRenderedPageBreak/>
        <w:pict>
          <v:shape id="_x0000_s1029" type="#_x0000_t202" style="position:absolute;margin-left:101.9pt;margin-top:-35.3pt;width:186.95pt;height:110.55pt;z-index:25166540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">
            <v:textbox style="mso-fit-shape-to-text:t">
              <w:txbxContent>
                <w:p w:rsidR="002B7094" w:rsidRPr="002B7094" w:rsidRDefault="002B7094" w:rsidP="000B13A2">
                  <w:pPr>
                    <w:rPr>
                      <w:b/>
                      <w:lang/>
                    </w:rPr>
                  </w:pPr>
                  <w:r w:rsidRPr="002B7094">
                    <w:rPr>
                      <w:b/>
                    </w:rPr>
                    <w:t>ČETVRTAK</w:t>
                  </w:r>
                </w:p>
              </w:txbxContent>
            </v:textbox>
          </v:shape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2874"/>
        <w:gridCol w:w="1559"/>
        <w:gridCol w:w="3402"/>
      </w:tblGrid>
      <w:tr w:rsidR="002B7094" w:rsidTr="00895DC8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B7094" w:rsidRDefault="002B7094">
            <w:pPr>
              <w:spacing w:line="260" w:lineRule="exact"/>
              <w:ind w:left="11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Рб.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B7094" w:rsidRDefault="002B7094">
            <w:pPr>
              <w:spacing w:line="260" w:lineRule="exact"/>
              <w:ind w:left="189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B7094" w:rsidRDefault="002B7094">
            <w:pPr>
              <w:spacing w:line="260" w:lineRule="exact"/>
              <w:ind w:left="1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B7094" w:rsidRDefault="002B7094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</w:t>
            </w:r>
          </w:p>
        </w:tc>
      </w:tr>
      <w:tr w:rsidR="00895DC8" w:rsidTr="00895DC8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4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95DC8" w:rsidRDefault="00895DC8" w:rsidP="00895DC8">
            <w:pPr>
              <w:spacing w:before="7"/>
              <w:ind w:left="38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Podrupa 1</w:t>
            </w:r>
          </w:p>
          <w:p w:rsidR="00895DC8" w:rsidRDefault="00895DC8" w:rsidP="00895DC8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Goran Stevanović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2018/0137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Ребић Јована</w:t>
            </w:r>
          </w:p>
        </w:tc>
      </w:tr>
      <w:tr w:rsidR="00895DC8" w:rsidTr="00895DC8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95DC8" w:rsidRDefault="00895DC8" w:rsidP="00895DC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2019/0505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Рудић Хелена</w:t>
            </w:r>
          </w:p>
        </w:tc>
      </w:tr>
      <w:tr w:rsidR="00895DC8" w:rsidTr="00895DC8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DC8" w:rsidRDefault="00895DC8" w:rsidP="00895DC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2019/0202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Себечевац Ахмед</w:t>
            </w:r>
          </w:p>
        </w:tc>
      </w:tr>
      <w:tr w:rsidR="00895DC8" w:rsidTr="00895DC8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7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95DC8" w:rsidRDefault="00895DC8" w:rsidP="00895DC8">
            <w:pPr>
              <w:spacing w:before="14"/>
              <w:ind w:left="38"/>
              <w:rPr>
                <w:sz w:val="24"/>
                <w:szCs w:val="24"/>
              </w:rPr>
            </w:pPr>
          </w:p>
          <w:p w:rsidR="00895DC8" w:rsidRDefault="00895DC8" w:rsidP="00895DC8">
            <w:pPr>
              <w:spacing w:before="7"/>
              <w:ind w:left="38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Podrupa 2</w:t>
            </w:r>
          </w:p>
          <w:p w:rsidR="00895DC8" w:rsidRPr="00895DC8" w:rsidRDefault="00895DC8" w:rsidP="00895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 Jasmina Poluga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2019/0399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Спасојевић Никола</w:t>
            </w:r>
          </w:p>
        </w:tc>
      </w:tr>
      <w:tr w:rsidR="00895DC8" w:rsidTr="00895DC8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7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95DC8" w:rsidRDefault="00895DC8" w:rsidP="00895DC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2018/0196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Стаменовић Маша</w:t>
            </w:r>
          </w:p>
        </w:tc>
      </w:tr>
      <w:tr w:rsidR="00895DC8" w:rsidTr="00895DC8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DC8" w:rsidRDefault="00895DC8" w:rsidP="00895DC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2017/0329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Станишић Данијела</w:t>
            </w:r>
          </w:p>
        </w:tc>
      </w:tr>
      <w:tr w:rsidR="00895DC8" w:rsidTr="00895DC8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7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95DC8" w:rsidRDefault="00895DC8" w:rsidP="00895DC8">
            <w:pPr>
              <w:spacing w:before="14"/>
              <w:ind w:left="38"/>
              <w:rPr>
                <w:sz w:val="24"/>
                <w:szCs w:val="24"/>
              </w:rPr>
            </w:pPr>
          </w:p>
          <w:p w:rsidR="00895DC8" w:rsidRDefault="00895DC8" w:rsidP="00895DC8">
            <w:pPr>
              <w:spacing w:before="7"/>
              <w:ind w:left="38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Podgrupa 3</w:t>
            </w:r>
          </w:p>
          <w:p w:rsidR="00895DC8" w:rsidRDefault="00895DC8" w:rsidP="00895DC8">
            <w:pPr>
              <w:spacing w:before="7"/>
              <w:ind w:left="38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Asist. Dr Nikola Mitrović</w:t>
            </w:r>
          </w:p>
          <w:p w:rsidR="00895DC8" w:rsidRPr="00895DC8" w:rsidRDefault="00895DC8" w:rsidP="00895DC8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2019/0176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Стевановић Ана</w:t>
            </w:r>
          </w:p>
        </w:tc>
      </w:tr>
      <w:tr w:rsidR="00895DC8" w:rsidTr="00895DC8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7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95DC8" w:rsidRDefault="00895DC8" w:rsidP="00895DC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2018/0180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Стојановић Јована</w:t>
            </w:r>
          </w:p>
        </w:tc>
      </w:tr>
      <w:tr w:rsidR="00895DC8" w:rsidTr="00895DC8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DC8" w:rsidRDefault="00895DC8" w:rsidP="00895DC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2018/0150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Субашић Ива</w:t>
            </w:r>
          </w:p>
        </w:tc>
      </w:tr>
      <w:tr w:rsidR="00895DC8" w:rsidTr="00895DC8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7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95DC8" w:rsidRPr="00093B88" w:rsidRDefault="00895DC8" w:rsidP="00895DC8">
            <w:pPr>
              <w:spacing w:before="7"/>
              <w:ind w:left="38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Podgrupa 4</w:t>
            </w:r>
          </w:p>
          <w:p w:rsidR="00895DC8" w:rsidRDefault="00895DC8" w:rsidP="00895DC8">
            <w:pPr>
              <w:spacing w:before="7"/>
              <w:ind w:left="38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Asist. Dr Jelena Jordović</w:t>
            </w:r>
          </w:p>
          <w:p w:rsidR="00895DC8" w:rsidRDefault="00895DC8" w:rsidP="00895DC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2019/0265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Тасић Милош</w:t>
            </w:r>
          </w:p>
        </w:tc>
      </w:tr>
      <w:tr w:rsidR="00895DC8" w:rsidTr="00895DC8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7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95DC8" w:rsidRDefault="00895DC8" w:rsidP="00895DC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2020/0610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Тодоровић Никола</w:t>
            </w:r>
          </w:p>
        </w:tc>
      </w:tr>
      <w:tr w:rsidR="00895DC8" w:rsidTr="00895DC8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DC8" w:rsidRDefault="00895DC8" w:rsidP="00895DC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2017/0117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Томић Сергеј</w:t>
            </w:r>
          </w:p>
        </w:tc>
      </w:tr>
      <w:tr w:rsidR="00895DC8" w:rsidTr="00895DC8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7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95DC8" w:rsidRPr="00093B88" w:rsidRDefault="00895DC8" w:rsidP="00895DC8">
            <w:pPr>
              <w:spacing w:before="7"/>
              <w:ind w:left="38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Podgrupa 5</w:t>
            </w:r>
          </w:p>
          <w:p w:rsidR="00895DC8" w:rsidRDefault="00895DC8" w:rsidP="00895DC8">
            <w:pPr>
              <w:spacing w:before="7"/>
              <w:ind w:left="38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Asist. Dr Jovan Malinić</w:t>
            </w:r>
          </w:p>
          <w:p w:rsidR="00895DC8" w:rsidRPr="00895DC8" w:rsidRDefault="00895DC8" w:rsidP="00895D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2019/0113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Тота Татјана</w:t>
            </w:r>
          </w:p>
        </w:tc>
      </w:tr>
      <w:tr w:rsidR="00895DC8" w:rsidTr="00895DC8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7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95DC8" w:rsidRDefault="00895DC8" w:rsidP="00895DC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2017/0095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Трипковић Јована</w:t>
            </w:r>
          </w:p>
        </w:tc>
      </w:tr>
      <w:tr w:rsidR="00895DC8" w:rsidTr="00895DC8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DC8" w:rsidRDefault="00895DC8" w:rsidP="00895DC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2019/0451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Тришић Дајана</w:t>
            </w:r>
          </w:p>
        </w:tc>
      </w:tr>
      <w:tr w:rsidR="00895DC8" w:rsidTr="00895DC8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7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95DC8" w:rsidRPr="007B49EA" w:rsidRDefault="00895DC8" w:rsidP="00895DC8">
            <w:pPr>
              <w:spacing w:before="7"/>
              <w:ind w:left="38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Podgrupa 6</w:t>
            </w:r>
          </w:p>
          <w:p w:rsidR="00895DC8" w:rsidRDefault="00895DC8" w:rsidP="00895DC8">
            <w:pPr>
              <w:spacing w:before="7"/>
              <w:ind w:left="38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Asist. Dr Aleksandra Barać</w:t>
            </w:r>
          </w:p>
          <w:p w:rsidR="00895DC8" w:rsidRDefault="00895DC8" w:rsidP="00895DC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2018/0279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Трнинић Вања</w:t>
            </w:r>
          </w:p>
        </w:tc>
      </w:tr>
      <w:tr w:rsidR="00895DC8" w:rsidTr="00895DC8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7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95DC8" w:rsidRDefault="00895DC8" w:rsidP="00895DC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2019/0003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Ћирковић Душан</w:t>
            </w:r>
          </w:p>
        </w:tc>
      </w:tr>
      <w:tr w:rsidR="00895DC8" w:rsidTr="00895DC8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DC8" w:rsidRDefault="00895DC8" w:rsidP="00895DC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2019/0062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Угринић Исидора</w:t>
            </w:r>
          </w:p>
        </w:tc>
      </w:tr>
      <w:tr w:rsidR="00895DC8" w:rsidTr="00895DC8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7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95DC8" w:rsidRPr="00CE1E12" w:rsidRDefault="00895DC8" w:rsidP="00895DC8">
            <w:pPr>
              <w:spacing w:before="14"/>
              <w:ind w:left="38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Podgrupa 8</w:t>
            </w:r>
          </w:p>
          <w:p w:rsidR="00895DC8" w:rsidRPr="00895DC8" w:rsidRDefault="00895DC8" w:rsidP="00895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Asist. Dr Boris Jegorović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2019/0172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Филиповић Ивана</w:t>
            </w:r>
          </w:p>
        </w:tc>
      </w:tr>
      <w:tr w:rsidR="00895DC8" w:rsidTr="00895DC8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7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95DC8" w:rsidRDefault="00895DC8" w:rsidP="00895DC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2017/0243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Филиповић Катарина</w:t>
            </w:r>
          </w:p>
        </w:tc>
      </w:tr>
      <w:tr w:rsidR="00895DC8" w:rsidTr="00895DC8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5DC8" w:rsidRDefault="00895DC8" w:rsidP="00895DC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2018/0057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Форшпрехер Мила</w:t>
            </w:r>
          </w:p>
        </w:tc>
      </w:tr>
      <w:tr w:rsidR="00895DC8" w:rsidTr="00895DC8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7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95DC8" w:rsidRDefault="00895DC8" w:rsidP="00895DC8">
            <w:pPr>
              <w:spacing w:before="14"/>
              <w:ind w:left="38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Podgrupa 8</w:t>
            </w:r>
          </w:p>
          <w:p w:rsidR="00895DC8" w:rsidRPr="00895DC8" w:rsidRDefault="00895DC8" w:rsidP="00895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Asist. Dr Uroš Karić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2018/0471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Чутурило Мирјана</w:t>
            </w:r>
          </w:p>
        </w:tc>
      </w:tr>
      <w:tr w:rsidR="00895DC8" w:rsidTr="00895DC8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2019/0423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DC8" w:rsidRDefault="00895DC8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Џековић Амина</w:t>
            </w:r>
          </w:p>
        </w:tc>
      </w:tr>
    </w:tbl>
    <w:p w:rsidR="00B041B3" w:rsidRDefault="00B041B3">
      <w:pPr>
        <w:spacing w:before="5" w:line="120" w:lineRule="exact"/>
        <w:rPr>
          <w:sz w:val="12"/>
          <w:szCs w:val="12"/>
        </w:rPr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B041B3">
      <w:pPr>
        <w:spacing w:line="200" w:lineRule="exact"/>
      </w:pPr>
    </w:p>
    <w:p w:rsidR="00B041B3" w:rsidRDefault="00A53299">
      <w:pPr>
        <w:spacing w:before="34"/>
        <w:ind w:left="4779" w:right="3495"/>
        <w:jc w:val="center"/>
      </w:pPr>
      <w:r>
        <w:t>Страна 5 од 5</w:t>
      </w:r>
    </w:p>
    <w:sectPr w:rsidR="00B041B3" w:rsidSect="00B041B3">
      <w:pgSz w:w="11900" w:h="16840"/>
      <w:pgMar w:top="820" w:right="1680" w:bottom="280" w:left="720" w:header="59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AA6" w:rsidRDefault="00BC0AA6" w:rsidP="00B041B3">
      <w:r>
        <w:separator/>
      </w:r>
    </w:p>
  </w:endnote>
  <w:endnote w:type="continuationSeparator" w:id="1">
    <w:p w:rsidR="00BC0AA6" w:rsidRDefault="00BC0AA6" w:rsidP="00B04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AA6" w:rsidRDefault="00BC0AA6" w:rsidP="00B041B3">
      <w:r>
        <w:separator/>
      </w:r>
    </w:p>
  </w:footnote>
  <w:footnote w:type="continuationSeparator" w:id="1">
    <w:p w:rsidR="00BC0AA6" w:rsidRDefault="00BC0AA6" w:rsidP="00B04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94" w:rsidRDefault="002B7094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41pt;margin-top:28.8pt;width:88pt;height:14pt;z-index:-133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" filled="f" stroked="f">
          <v:textbox inset="0,0,0,0">
            <w:txbxContent>
              <w:p w:rsidR="002B7094" w:rsidRDefault="002B7094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Група: 4-</w:t>
                </w: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637D0">
                  <w:rPr>
                    <w:noProof/>
                    <w:sz w:val="24"/>
                    <w:szCs w:val="24"/>
                  </w:rPr>
                  <w:t>3</w:t>
                </w:r>
                <w:r>
                  <w:fldChar w:fldCharType="end"/>
                </w:r>
                <w:r>
                  <w:rPr>
                    <w:sz w:val="24"/>
                    <w:szCs w:val="24"/>
                  </w:rPr>
                  <w:t xml:space="preserve"> 2022</w:t>
                </w:r>
              </w:p>
            </w:txbxContent>
          </v:textbox>
          <w10:wrap anchorx="page" anchory="page"/>
        </v:shape>
      </w:pict>
    </w:r>
  </w:p>
  <w:p w:rsidR="002B7094" w:rsidRDefault="002B7094"/>
  <w:p w:rsidR="002B7094" w:rsidRDefault="002B7094">
    <w:pPr>
      <w:spacing w:line="200" w:lineRule="exact"/>
    </w:pPr>
    <w:r>
      <w:rPr>
        <w:noProof/>
      </w:rPr>
      <w:pict>
        <v:shape id="_x0000_s4097" type="#_x0000_t202" style="position:absolute;margin-left:41pt;margin-top:28.8pt;width:88.65pt;height:14pt;z-index:-133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FPsg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" filled="f" stroked="f">
          <v:textbox inset="0,0,0,0">
            <w:txbxContent>
              <w:p w:rsidR="002B7094" w:rsidRDefault="002B7094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Група: 4-</w:t>
                </w: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637D0">
                  <w:rPr>
                    <w:noProof/>
                    <w:sz w:val="24"/>
                    <w:szCs w:val="24"/>
                  </w:rPr>
                  <w:t>3</w:t>
                </w:r>
                <w:r>
                  <w:fldChar w:fldCharType="end"/>
                </w:r>
                <w:r>
                  <w:rPr>
                    <w:sz w:val="24"/>
                    <w:szCs w:val="24"/>
                  </w:rPr>
                  <w:t xml:space="preserve"> 2022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F7498"/>
    <w:multiLevelType w:val="multilevel"/>
    <w:tmpl w:val="A2645A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041B3"/>
    <w:rsid w:val="000B13A2"/>
    <w:rsid w:val="000F2D86"/>
    <w:rsid w:val="002637D0"/>
    <w:rsid w:val="002B7094"/>
    <w:rsid w:val="005D2F74"/>
    <w:rsid w:val="00780690"/>
    <w:rsid w:val="0081693D"/>
    <w:rsid w:val="00895DC8"/>
    <w:rsid w:val="00A53299"/>
    <w:rsid w:val="00A62E20"/>
    <w:rsid w:val="00B041B3"/>
    <w:rsid w:val="00B247AB"/>
    <w:rsid w:val="00BC0AA6"/>
    <w:rsid w:val="00DA2951"/>
    <w:rsid w:val="00E81F5B"/>
    <w:rsid w:val="00EA41A4"/>
    <w:rsid w:val="00F90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6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93D"/>
  </w:style>
  <w:style w:type="paragraph" w:styleId="Footer">
    <w:name w:val="footer"/>
    <w:basedOn w:val="Normal"/>
    <w:link w:val="FooterChar"/>
    <w:uiPriority w:val="99"/>
    <w:unhideWhenUsed/>
    <w:rsid w:val="00816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93D"/>
  </w:style>
  <w:style w:type="paragraph" w:styleId="BalloonText">
    <w:name w:val="Balloon Text"/>
    <w:basedOn w:val="Normal"/>
    <w:link w:val="BalloonTextChar"/>
    <w:uiPriority w:val="99"/>
    <w:semiHidden/>
    <w:unhideWhenUsed/>
    <w:rsid w:val="0081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6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93D"/>
  </w:style>
  <w:style w:type="paragraph" w:styleId="Footer">
    <w:name w:val="footer"/>
    <w:basedOn w:val="Normal"/>
    <w:link w:val="FooterChar"/>
    <w:uiPriority w:val="99"/>
    <w:unhideWhenUsed/>
    <w:rsid w:val="00816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93D"/>
  </w:style>
  <w:style w:type="paragraph" w:styleId="BalloonText">
    <w:name w:val="Balloon Text"/>
    <w:basedOn w:val="Normal"/>
    <w:link w:val="BalloonTextChar"/>
    <w:uiPriority w:val="99"/>
    <w:semiHidden/>
    <w:unhideWhenUsed/>
    <w:rsid w:val="0081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0462D-D567-4D8A-9412-4131A942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IK</cp:lastModifiedBy>
  <cp:revision>2</cp:revision>
  <dcterms:created xsi:type="dcterms:W3CDTF">2022-10-14T21:40:00Z</dcterms:created>
  <dcterms:modified xsi:type="dcterms:W3CDTF">2022-10-14T21:40:00Z</dcterms:modified>
</cp:coreProperties>
</file>