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0A" w:rsidRPr="004C3403" w:rsidRDefault="007436BE" w:rsidP="00291B44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3-I-a 2022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СИЛОС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995E2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995E20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Abu-Sheikh </w:t>
            </w:r>
            <w:proofErr w:type="spellStart"/>
            <w:r>
              <w:rPr>
                <w:sz w:val="24"/>
                <w:szCs w:val="24"/>
              </w:rPr>
              <w:t>Mariam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Alfons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Siviano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Donniel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Ampong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Reindorf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Анђелковић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Арсенић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Атанасковић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Баждар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Бирач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Селма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Бјелица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Јасна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Бубало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Буџовић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Верица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Алексов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Alzamatli</w:t>
            </w:r>
            <w:proofErr w:type="spellEnd"/>
            <w:r>
              <w:rPr>
                <w:sz w:val="24"/>
                <w:szCs w:val="24"/>
              </w:rPr>
              <w:t xml:space="preserve"> Ahmad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Maclean </w:t>
            </w:r>
            <w:proofErr w:type="spellStart"/>
            <w:r>
              <w:rPr>
                <w:sz w:val="24"/>
                <w:szCs w:val="24"/>
              </w:rPr>
              <w:t>Banyin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Yatel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Asmar</w:t>
            </w:r>
            <w:proofErr w:type="spellEnd"/>
            <w:r>
              <w:rPr>
                <w:sz w:val="24"/>
                <w:szCs w:val="24"/>
              </w:rPr>
              <w:t xml:space="preserve"> Abdul Kader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Аћимовић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Богдановић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Бркушанин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291B44" w:rsidRDefault="00291B44" w:rsidP="00291B44">
      <w:pPr>
        <w:spacing w:before="29" w:line="260" w:lineRule="exact"/>
      </w:pPr>
    </w:p>
    <w:p w:rsidR="00035C92" w:rsidRPr="004C3403" w:rsidRDefault="00035C92" w:rsidP="00291B44">
      <w:pPr>
        <w:spacing w:before="29" w:line="260" w:lineRule="exact"/>
        <w:rPr>
          <w:b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3-I-b 2022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САЛА1 ИНСТИТУТА ЗА БИОФИЗИКУ У МЕДИЦИНИ</w:t>
      </w: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Pr="004C3403" w:rsidRDefault="00035C92">
      <w:pPr>
        <w:spacing w:before="4" w:line="20" w:lineRule="exact"/>
        <w:rPr>
          <w:b/>
          <w:sz w:val="2"/>
          <w:szCs w:val="2"/>
        </w:rPr>
      </w:pPr>
    </w:p>
    <w:p w:rsidR="00035C92" w:rsidRDefault="00035C92">
      <w:pPr>
        <w:spacing w:before="4" w:line="20" w:lineRule="exact"/>
        <w:rPr>
          <w:sz w:val="2"/>
          <w:szCs w:val="2"/>
        </w:rPr>
      </w:pPr>
    </w:p>
    <w:p w:rsidR="00035C92" w:rsidRDefault="00035C92">
      <w:pPr>
        <w:spacing w:before="4" w:line="20" w:lineRule="exact"/>
        <w:rPr>
          <w:sz w:val="2"/>
          <w:szCs w:val="2"/>
        </w:rPr>
      </w:pPr>
    </w:p>
    <w:p w:rsidR="00035C92" w:rsidRDefault="00035C92">
      <w:pPr>
        <w:spacing w:before="4" w:line="20" w:lineRule="exact"/>
        <w:rPr>
          <w:sz w:val="2"/>
          <w:szCs w:val="2"/>
        </w:rPr>
      </w:pPr>
    </w:p>
    <w:p w:rsidR="00035C92" w:rsidRPr="00035C92" w:rsidRDefault="00035C92">
      <w:pPr>
        <w:spacing w:before="4" w:line="20" w:lineRule="exact"/>
        <w:rPr>
          <w:sz w:val="2"/>
          <w:szCs w:val="2"/>
        </w:rPr>
      </w:pP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Вашчанин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Вићентијевић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Вукосављевић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Вучићевић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Виолета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Радмила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Божидар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Грубачић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Угљеша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Pr="004C3403" w:rsidRDefault="004C3403" w:rsidP="004C3403">
      <w:pPr>
        <w:spacing w:before="29" w:line="260" w:lineRule="exact"/>
        <w:rPr>
          <w:b/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3-I-b 2022 </w:t>
      </w:r>
      <w:r w:rsidRPr="004C3403">
        <w:rPr>
          <w:b/>
          <w:position w:val="-1"/>
          <w:sz w:val="24"/>
          <w:szCs w:val="24"/>
        </w:rPr>
        <w:t>САЛА</w:t>
      </w:r>
      <w:r>
        <w:rPr>
          <w:b/>
          <w:position w:val="-1"/>
          <w:sz w:val="24"/>
          <w:szCs w:val="24"/>
        </w:rPr>
        <w:t>2</w:t>
      </w:r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E64F0A" w:rsidRDefault="00E64F0A">
      <w:pPr>
        <w:spacing w:line="200" w:lineRule="exact"/>
      </w:pP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RP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Давидовић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Дарањи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Деспот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Добрић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Гаљак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Глигорић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Дацовић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Димитријевић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Pr="004C3403" w:rsidRDefault="00E64F0A">
      <w:pPr>
        <w:spacing w:line="200" w:lineRule="exact"/>
      </w:pPr>
    </w:p>
    <w:p w:rsidR="00E64F0A" w:rsidRPr="004C3403" w:rsidRDefault="00035C92" w:rsidP="00291B44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3-II-a 2022</w:t>
      </w:r>
      <w:r w:rsidR="004C3403">
        <w:rPr>
          <w:position w:val="-1"/>
          <w:sz w:val="24"/>
          <w:szCs w:val="24"/>
        </w:rPr>
        <w:t xml:space="preserve"> </w:t>
      </w:r>
      <w:r w:rsidR="004C3403" w:rsidRPr="004C3403">
        <w:rPr>
          <w:b/>
          <w:position w:val="-1"/>
          <w:sz w:val="24"/>
          <w:szCs w:val="24"/>
        </w:rPr>
        <w:t>СИЛОС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61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756"/>
        <w:gridCol w:w="1756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2020/0139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995E20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Дрндаревић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Ђајић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Ленка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Каролина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Ердељан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Ерцеговић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Ивљанин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Имброњев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2019/0063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Иштоков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Јаблановић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Јаначковић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Ђорђевић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Љубица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2016/0200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Ђурић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Isakah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Hawa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Игњат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Јаковљевић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Огњен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Pr="004C1EC0" w:rsidRDefault="00035C92" w:rsidP="004D6D00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 xml:space="preserve">: 3-II-b </w:t>
      </w:r>
      <w:proofErr w:type="gramStart"/>
      <w:r>
        <w:rPr>
          <w:position w:val="-1"/>
          <w:sz w:val="24"/>
          <w:szCs w:val="24"/>
        </w:rPr>
        <w:t>2022</w:t>
      </w:r>
      <w:r w:rsidR="004C1EC0">
        <w:rPr>
          <w:position w:val="-1"/>
          <w:sz w:val="24"/>
          <w:szCs w:val="24"/>
        </w:rPr>
        <w:t xml:space="preserve">  </w:t>
      </w:r>
      <w:r w:rsidR="004C1EC0" w:rsidRPr="004C3403">
        <w:rPr>
          <w:b/>
          <w:position w:val="-1"/>
          <w:sz w:val="24"/>
          <w:szCs w:val="24"/>
        </w:rPr>
        <w:t>САЛА</w:t>
      </w:r>
      <w:r w:rsidR="004C1EC0">
        <w:rPr>
          <w:b/>
          <w:position w:val="-1"/>
          <w:sz w:val="24"/>
          <w:szCs w:val="24"/>
        </w:rPr>
        <w:t>1</w:t>
      </w:r>
      <w:proofErr w:type="gramEnd"/>
      <w:r w:rsidR="004C1EC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2020/0028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Јањић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Ружица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Јашовић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Јеличић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2017/0466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Владана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Jongaman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Doneishia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Anselia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Јорд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Ведран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Pr="004C3403" w:rsidRDefault="004C1EC0">
      <w:pPr>
        <w:spacing w:line="200" w:lineRule="exact"/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3-II-b </w:t>
      </w:r>
      <w:proofErr w:type="gramStart"/>
      <w:r>
        <w:rPr>
          <w:position w:val="-1"/>
          <w:sz w:val="24"/>
          <w:szCs w:val="24"/>
        </w:rPr>
        <w:t xml:space="preserve">2022  </w:t>
      </w:r>
      <w:r w:rsidRPr="004C3403">
        <w:rPr>
          <w:b/>
          <w:position w:val="-1"/>
          <w:sz w:val="24"/>
          <w:szCs w:val="24"/>
        </w:rPr>
        <w:t>САЛА</w:t>
      </w:r>
      <w:r>
        <w:rPr>
          <w:b/>
          <w:position w:val="-1"/>
          <w:sz w:val="24"/>
          <w:szCs w:val="24"/>
        </w:rPr>
        <w:t>2</w:t>
      </w:r>
      <w:proofErr w:type="gramEnd"/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E64F0A" w:rsidRPr="004C1EC0" w:rsidRDefault="004C1EC0">
      <w:pPr>
        <w:spacing w:line="200" w:lineRule="exact"/>
      </w:pPr>
      <w:r>
        <w:t xml:space="preserve"> </w:t>
      </w: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RP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2020/0094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Јурић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Жарко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Kejansi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Chanella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Chenevieve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Јеротић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Јововић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Јоцић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427F7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3048EF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Кангрга-Микулић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7F7" w:rsidRDefault="003427F7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4C3403" w:rsidRDefault="004C3403" w:rsidP="004C3403">
      <w:pPr>
        <w:spacing w:line="200" w:lineRule="exact"/>
      </w:pPr>
    </w:p>
    <w:p w:rsidR="004C3403" w:rsidRDefault="004C3403" w:rsidP="004C3403">
      <w:pPr>
        <w:spacing w:before="29" w:line="260" w:lineRule="exact"/>
        <w:rPr>
          <w:position w:val="-1"/>
          <w:sz w:val="24"/>
          <w:szCs w:val="24"/>
        </w:rPr>
      </w:pPr>
    </w:p>
    <w:p w:rsidR="004C3403" w:rsidRDefault="004C3403" w:rsidP="004C3403">
      <w:pPr>
        <w:spacing w:before="29" w:line="260" w:lineRule="exact"/>
        <w:rPr>
          <w:position w:val="-1"/>
          <w:sz w:val="24"/>
          <w:szCs w:val="24"/>
        </w:rPr>
      </w:pPr>
    </w:p>
    <w:p w:rsidR="00E64F0A" w:rsidRPr="004C3403" w:rsidRDefault="00035C92" w:rsidP="004C3403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3-III-a </w:t>
      </w:r>
      <w:proofErr w:type="gramStart"/>
      <w:r>
        <w:rPr>
          <w:position w:val="-1"/>
          <w:sz w:val="24"/>
          <w:szCs w:val="24"/>
        </w:rPr>
        <w:t>2022</w:t>
      </w:r>
      <w:r w:rsidR="004C3403">
        <w:rPr>
          <w:position w:val="-1"/>
          <w:sz w:val="24"/>
          <w:szCs w:val="24"/>
        </w:rPr>
        <w:t xml:space="preserve">  </w:t>
      </w:r>
      <w:r w:rsidR="004C3403" w:rsidRPr="004C3403">
        <w:rPr>
          <w:b/>
          <w:position w:val="-1"/>
          <w:sz w:val="24"/>
          <w:szCs w:val="24"/>
        </w:rPr>
        <w:t>СИЛОС</w:t>
      </w:r>
      <w:proofErr w:type="gramEnd"/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Кипроска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Кнежевић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2019/0342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Кошутић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Крвавац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Кривокапић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Крсто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Хаџи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Лазовић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Леваја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Кахровић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Крџовић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Абдулах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Khatib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Rashad</w:t>
            </w:r>
            <w:proofErr w:type="spellEnd"/>
            <w:r>
              <w:rPr>
                <w:sz w:val="24"/>
                <w:szCs w:val="24"/>
              </w:rPr>
              <w:t xml:space="preserve"> A. R.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Лончаревић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4D6D00" w:rsidRDefault="004D6D00" w:rsidP="007F1FBD">
      <w:pPr>
        <w:spacing w:before="29" w:line="260" w:lineRule="exact"/>
      </w:pPr>
    </w:p>
    <w:p w:rsidR="004C1EC0" w:rsidRPr="004C1EC0" w:rsidRDefault="004C1EC0" w:rsidP="007F1FBD">
      <w:pPr>
        <w:spacing w:before="29" w:line="260" w:lineRule="exact"/>
      </w:pPr>
    </w:p>
    <w:p w:rsidR="00035C92" w:rsidRPr="00387C80" w:rsidRDefault="00035C92" w:rsidP="007F1FBD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3-III-b2022</w:t>
      </w:r>
      <w:r w:rsidR="00387C80">
        <w:rPr>
          <w:position w:val="-1"/>
          <w:sz w:val="24"/>
          <w:szCs w:val="24"/>
        </w:rPr>
        <w:t xml:space="preserve"> </w:t>
      </w:r>
      <w:r w:rsidR="00387C80" w:rsidRPr="004C3403">
        <w:rPr>
          <w:b/>
          <w:position w:val="-1"/>
          <w:sz w:val="24"/>
          <w:szCs w:val="24"/>
        </w:rPr>
        <w:t>САЛА</w:t>
      </w:r>
      <w:r w:rsidR="00387C80">
        <w:rPr>
          <w:b/>
          <w:position w:val="-1"/>
          <w:sz w:val="24"/>
          <w:szCs w:val="24"/>
        </w:rPr>
        <w:t>1</w:t>
      </w:r>
      <w:r w:rsidR="00387C8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E64F0A" w:rsidRDefault="00E64F0A">
      <w:pPr>
        <w:spacing w:before="5" w:line="220" w:lineRule="exact"/>
        <w:rPr>
          <w:sz w:val="22"/>
          <w:szCs w:val="22"/>
        </w:rPr>
      </w:pP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2019/0400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Љубовић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Маргитин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Неда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Мијатовић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4C1EC0" w:rsidRDefault="004C1EC0">
      <w:pPr>
        <w:spacing w:line="200" w:lineRule="exact"/>
      </w:pPr>
    </w:p>
    <w:p w:rsidR="004C1EC0" w:rsidRPr="00387C80" w:rsidRDefault="004C1EC0" w:rsidP="004C1EC0">
      <w:pPr>
        <w:spacing w:before="29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3-III-b2022</w:t>
      </w:r>
      <w:r w:rsidR="00387C80">
        <w:rPr>
          <w:position w:val="-1"/>
          <w:sz w:val="24"/>
          <w:szCs w:val="24"/>
        </w:rPr>
        <w:t xml:space="preserve"> </w:t>
      </w:r>
      <w:r w:rsidR="00387C80" w:rsidRPr="004C3403">
        <w:rPr>
          <w:b/>
          <w:position w:val="-1"/>
          <w:sz w:val="24"/>
          <w:szCs w:val="24"/>
        </w:rPr>
        <w:t>САЛА</w:t>
      </w:r>
      <w:r w:rsidR="00387C80">
        <w:rPr>
          <w:b/>
          <w:position w:val="-1"/>
          <w:sz w:val="24"/>
          <w:szCs w:val="24"/>
        </w:rPr>
        <w:t>2</w:t>
      </w:r>
      <w:r w:rsidR="00387C8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4C1EC0" w:rsidRPr="004C1EC0" w:rsidRDefault="004C1EC0">
      <w:pPr>
        <w:spacing w:line="200" w:lineRule="exact"/>
      </w:pP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1EC0" w:rsidRPr="004C3403" w:rsidTr="006C33EC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6C33EC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6C33EC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6C33EC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6C33EC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6C33EC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Јелисавета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Лоњак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Марјанчић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Магдалена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Pr="004C1EC0" w:rsidRDefault="00E64F0A">
      <w:pPr>
        <w:spacing w:line="200" w:lineRule="exact"/>
      </w:pPr>
    </w:p>
    <w:p w:rsidR="00E64F0A" w:rsidRPr="004C3403" w:rsidRDefault="00035C92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3-IV-a </w:t>
      </w:r>
      <w:proofErr w:type="gramStart"/>
      <w:r>
        <w:rPr>
          <w:position w:val="-1"/>
          <w:sz w:val="24"/>
          <w:szCs w:val="24"/>
        </w:rPr>
        <w:t>2022</w:t>
      </w:r>
      <w:r w:rsidR="004C3403">
        <w:rPr>
          <w:position w:val="-1"/>
          <w:sz w:val="24"/>
          <w:szCs w:val="24"/>
        </w:rPr>
        <w:t xml:space="preserve">  </w:t>
      </w:r>
      <w:r w:rsidR="004C3403" w:rsidRPr="004C3403">
        <w:rPr>
          <w:b/>
          <w:position w:val="-1"/>
          <w:sz w:val="24"/>
          <w:szCs w:val="24"/>
        </w:rPr>
        <w:t>СИЛОС</w:t>
      </w:r>
      <w:proofErr w:type="gramEnd"/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035C92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2020/0067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Милутиновић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Михаиловић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Михајловић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Михолчић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Млађеновић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Мрђа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Недељковић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Недимовић-Клипа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Jaleeza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Ralitsa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2019/0094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Антонела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Обућина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Огњановић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Огњеновић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Вук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Танасије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Мурселовић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Џенета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Ibrahim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2019/0356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Ortet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Edson</w:t>
            </w:r>
            <w:proofErr w:type="spellEnd"/>
            <w:r>
              <w:rPr>
                <w:sz w:val="24"/>
                <w:szCs w:val="24"/>
              </w:rPr>
              <w:t xml:space="preserve"> Luis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Парезановић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4D6D00" w:rsidRDefault="004D6D00">
      <w:pPr>
        <w:spacing w:before="5" w:line="220" w:lineRule="exact"/>
      </w:pPr>
    </w:p>
    <w:p w:rsidR="00E64F0A" w:rsidRPr="004C1EC0" w:rsidRDefault="00035C92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3-IV-b 2022</w:t>
      </w:r>
      <w:r w:rsidR="004C1EC0">
        <w:rPr>
          <w:position w:val="-1"/>
          <w:sz w:val="24"/>
          <w:szCs w:val="24"/>
        </w:rPr>
        <w:t xml:space="preserve"> </w:t>
      </w:r>
      <w:r w:rsidR="004C1EC0" w:rsidRPr="004C3403">
        <w:rPr>
          <w:b/>
          <w:position w:val="-1"/>
          <w:sz w:val="24"/>
          <w:szCs w:val="24"/>
        </w:rPr>
        <w:t>САЛА</w:t>
      </w:r>
      <w:r w:rsidR="004C1EC0">
        <w:rPr>
          <w:b/>
          <w:position w:val="-1"/>
          <w:sz w:val="24"/>
          <w:szCs w:val="24"/>
        </w:rPr>
        <w:t>1</w:t>
      </w:r>
      <w:r w:rsidR="004C1EC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328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614"/>
        <w:gridCol w:w="1614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Радован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Опарница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Огњан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Парапид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Марика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Параушић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Пецић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Попеску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Антонио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Даница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Смиљана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Путица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035C92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4C1EC0" w:rsidRDefault="004C1EC0">
      <w:pPr>
        <w:spacing w:line="200" w:lineRule="exact"/>
      </w:pPr>
    </w:p>
    <w:p w:rsidR="00E64F0A" w:rsidRPr="004C1EC0" w:rsidRDefault="004C1EC0" w:rsidP="004C1EC0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3-IV-b 2022 </w:t>
      </w:r>
      <w:r w:rsidRPr="004C3403">
        <w:rPr>
          <w:b/>
          <w:position w:val="-1"/>
          <w:sz w:val="24"/>
          <w:szCs w:val="24"/>
        </w:rPr>
        <w:t>САЛА</w:t>
      </w:r>
      <w:r>
        <w:rPr>
          <w:b/>
          <w:position w:val="-1"/>
          <w:sz w:val="24"/>
          <w:szCs w:val="24"/>
        </w:rPr>
        <w:t>2</w:t>
      </w:r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1EC0" w:rsidRPr="004C3403" w:rsidTr="006C33EC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6C33EC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6C33EC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Default="004C1EC0" w:rsidP="006C33EC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6C33EC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1EC0" w:rsidRPr="004C3403" w:rsidRDefault="004C1EC0" w:rsidP="006C33EC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2020/0075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Јанко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Радомировић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Радуловић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Рајевац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Ракоњац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Анђа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2016/0524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2015/0103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Данка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Смиљковић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1EC0" w:rsidTr="006C33EC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EC0" w:rsidRDefault="004C1EC0" w:rsidP="006C33EC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Pr="004C3403" w:rsidRDefault="007F1FBD" w:rsidP="004C3403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>: 3-</w:t>
      </w:r>
      <w:r w:rsidR="00035C92">
        <w:rPr>
          <w:position w:val="-1"/>
          <w:sz w:val="24"/>
          <w:szCs w:val="24"/>
        </w:rPr>
        <w:t xml:space="preserve">V-a </w:t>
      </w:r>
      <w:proofErr w:type="gramStart"/>
      <w:r w:rsidR="00035C92">
        <w:rPr>
          <w:position w:val="-1"/>
          <w:sz w:val="24"/>
          <w:szCs w:val="24"/>
        </w:rPr>
        <w:t>2022</w:t>
      </w:r>
      <w:r w:rsidR="004C3403">
        <w:rPr>
          <w:sz w:val="22"/>
          <w:szCs w:val="22"/>
        </w:rPr>
        <w:t xml:space="preserve">  </w:t>
      </w:r>
      <w:r w:rsidR="004C3403" w:rsidRPr="004C3403">
        <w:rPr>
          <w:b/>
          <w:position w:val="-1"/>
          <w:sz w:val="24"/>
          <w:szCs w:val="24"/>
        </w:rPr>
        <w:t>СИЛОС</w:t>
      </w:r>
      <w:proofErr w:type="gramEnd"/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889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898"/>
        <w:gridCol w:w="1898"/>
      </w:tblGrid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D562CE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D562CE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Ристивојевић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Ристић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Михаела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Спасојевић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Страхиња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Стаменковић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Стијепић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2019/0187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Светлана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Василије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Станојевић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Маја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Стоисављевић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Стојменовић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Стојчетовић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E64F0A" w:rsidRDefault="00E64F0A">
      <w:pPr>
        <w:spacing w:line="200" w:lineRule="exact"/>
      </w:pPr>
    </w:p>
    <w:p w:rsidR="004C3403" w:rsidRDefault="004C3403">
      <w:pPr>
        <w:spacing w:line="200" w:lineRule="exact"/>
      </w:pPr>
    </w:p>
    <w:p w:rsidR="00387C80" w:rsidRPr="00387C80" w:rsidRDefault="00387C80">
      <w:pPr>
        <w:spacing w:line="200" w:lineRule="exact"/>
      </w:pPr>
    </w:p>
    <w:p w:rsidR="00E64F0A" w:rsidRPr="00387C80" w:rsidRDefault="007F1FBD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lastRenderedPageBreak/>
        <w:t>Група</w:t>
      </w:r>
      <w:proofErr w:type="spellEnd"/>
      <w:r>
        <w:rPr>
          <w:position w:val="-1"/>
          <w:sz w:val="24"/>
          <w:szCs w:val="24"/>
        </w:rPr>
        <w:t>: 3-V-b 2022</w:t>
      </w:r>
      <w:r w:rsidR="00387C80">
        <w:rPr>
          <w:position w:val="-1"/>
          <w:sz w:val="24"/>
          <w:szCs w:val="24"/>
        </w:rPr>
        <w:t xml:space="preserve"> </w:t>
      </w:r>
      <w:r w:rsidR="00387C80" w:rsidRPr="004C3403">
        <w:rPr>
          <w:b/>
          <w:position w:val="-1"/>
          <w:sz w:val="24"/>
          <w:szCs w:val="24"/>
        </w:rPr>
        <w:t>САЛА</w:t>
      </w:r>
      <w:r w:rsidR="00387C80">
        <w:rPr>
          <w:b/>
          <w:position w:val="-1"/>
          <w:sz w:val="24"/>
          <w:szCs w:val="24"/>
        </w:rPr>
        <w:t>1</w:t>
      </w:r>
      <w:r w:rsidR="00387C80"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p w:rsidR="00E64F0A" w:rsidRDefault="00E64F0A">
      <w:pPr>
        <w:spacing w:before="4" w:line="20" w:lineRule="exact"/>
        <w:rPr>
          <w:sz w:val="2"/>
          <w:szCs w:val="2"/>
        </w:rPr>
      </w:pPr>
    </w:p>
    <w:tbl>
      <w:tblPr>
        <w:tblW w:w="16704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756"/>
        <w:gridCol w:w="1756"/>
        <w:gridCol w:w="3168"/>
        <w:gridCol w:w="4924"/>
      </w:tblGrid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2018/0503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Тодоровски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Сања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Тохољ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Реља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2019/0089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Трнић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Ћелић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2020/0555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Ћосовић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Ћулум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2018/0504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Ћушић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Урошевић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Хајдарпашић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Аида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Хаџић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Цвијовић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Цибић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Цупаћ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2020/0514</w:t>
            </w:r>
          </w:p>
        </w:tc>
        <w:tc>
          <w:tcPr>
            <w:tcW w:w="33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403" w:rsidRDefault="004C3403" w:rsidP="004D6D00">
            <w:pPr>
              <w:spacing w:line="260" w:lineRule="exact"/>
              <w:ind w:left="38"/>
              <w:rPr>
                <w:sz w:val="24"/>
                <w:szCs w:val="24"/>
              </w:rPr>
            </w:pPr>
            <w:proofErr w:type="spellStart"/>
            <w:r w:rsidRPr="004D6D00">
              <w:rPr>
                <w:sz w:val="24"/>
                <w:szCs w:val="24"/>
              </w:rPr>
              <w:t>Chierkoet</w:t>
            </w:r>
            <w:proofErr w:type="spellEnd"/>
            <w:r w:rsidRPr="004D6D00">
              <w:rPr>
                <w:sz w:val="24"/>
                <w:szCs w:val="24"/>
              </w:rPr>
              <w:t xml:space="preserve"> </w:t>
            </w:r>
            <w:proofErr w:type="spellStart"/>
            <w:r w:rsidRPr="004D6D00">
              <w:rPr>
                <w:sz w:val="24"/>
                <w:szCs w:val="24"/>
              </w:rPr>
              <w:t>Novalee</w:t>
            </w:r>
            <w:proofErr w:type="spellEnd"/>
            <w:r w:rsidRPr="004D6D00">
              <w:rPr>
                <w:sz w:val="24"/>
                <w:szCs w:val="24"/>
              </w:rPr>
              <w:t xml:space="preserve"> </w:t>
            </w:r>
            <w:proofErr w:type="spellStart"/>
            <w:r w:rsidRPr="004D6D00">
              <w:rPr>
                <w:sz w:val="24"/>
                <w:szCs w:val="24"/>
              </w:rPr>
              <w:t>Sureena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trHeight w:hRule="exact" w:val="85"/>
        </w:trPr>
        <w:tc>
          <w:tcPr>
            <w:tcW w:w="176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C3403" w:rsidRDefault="004C3403"/>
        </w:tc>
        <w:tc>
          <w:tcPr>
            <w:tcW w:w="33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/>
        </w:tc>
        <w:tc>
          <w:tcPr>
            <w:tcW w:w="17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4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Чапеља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4C3403" w:rsidTr="004C3403">
        <w:trPr>
          <w:gridAfter w:val="2"/>
          <w:wAfter w:w="8092" w:type="dxa"/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403" w:rsidRDefault="004C3403" w:rsidP="00D562C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before="5" w:line="180" w:lineRule="exact"/>
        <w:rPr>
          <w:sz w:val="18"/>
          <w:szCs w:val="18"/>
        </w:rPr>
      </w:pPr>
    </w:p>
    <w:p w:rsidR="00E64F0A" w:rsidRPr="00387C80" w:rsidRDefault="00387C80" w:rsidP="00387C80">
      <w:pPr>
        <w:spacing w:before="5" w:line="220" w:lineRule="exact"/>
        <w:rPr>
          <w:sz w:val="22"/>
          <w:szCs w:val="22"/>
        </w:rPr>
      </w:pPr>
      <w:proofErr w:type="spellStart"/>
      <w:r>
        <w:rPr>
          <w:position w:val="-1"/>
          <w:sz w:val="24"/>
          <w:szCs w:val="24"/>
        </w:rPr>
        <w:t>Група</w:t>
      </w:r>
      <w:proofErr w:type="spellEnd"/>
      <w:r>
        <w:rPr>
          <w:position w:val="-1"/>
          <w:sz w:val="24"/>
          <w:szCs w:val="24"/>
        </w:rPr>
        <w:t xml:space="preserve">: 3-V-b 2022 </w:t>
      </w:r>
      <w:r w:rsidRPr="004C3403">
        <w:rPr>
          <w:b/>
          <w:position w:val="-1"/>
          <w:sz w:val="24"/>
          <w:szCs w:val="24"/>
        </w:rPr>
        <w:t>САЛА</w:t>
      </w:r>
      <w:r>
        <w:rPr>
          <w:b/>
          <w:position w:val="-1"/>
          <w:sz w:val="24"/>
          <w:szCs w:val="24"/>
        </w:rPr>
        <w:t>2</w:t>
      </w:r>
      <w:r w:rsidRPr="004C3403">
        <w:rPr>
          <w:b/>
          <w:position w:val="-1"/>
          <w:sz w:val="24"/>
          <w:szCs w:val="24"/>
        </w:rPr>
        <w:t xml:space="preserve"> ИНСТИТУТА ЗА БИОФИЗИКУ У МЕДИЦИНИ</w:t>
      </w:r>
    </w:p>
    <w:tbl>
      <w:tblPr>
        <w:tblW w:w="8220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180"/>
        <w:gridCol w:w="3340"/>
        <w:gridCol w:w="1560"/>
        <w:gridCol w:w="1560"/>
      </w:tblGrid>
      <w:tr w:rsidR="004C3403" w:rsidRPr="004C3403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Default="004C3403" w:rsidP="004C3403">
            <w:pPr>
              <w:spacing w:line="260" w:lineRule="exact"/>
              <w:ind w:left="1182" w:right="118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C3403" w:rsidRPr="004C3403" w:rsidRDefault="004C3403" w:rsidP="004C3403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2020/0166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Чолаковић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Ђина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7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Џелетовић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Шаренац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Шћекић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Шућуровић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2020/0136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Шушњар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7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Тасић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2020/0506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Томановић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Томић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Трајчевски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2020/0489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Тривковић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Тара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Трифуновић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2020/0340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Ћитић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2021/0604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Шкорић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Шошић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387C80" w:rsidTr="004C3403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6C33EC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Штулић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C80" w:rsidRDefault="00387C80" w:rsidP="004C3403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</w:tbl>
    <w:p w:rsidR="00E64F0A" w:rsidRDefault="00E64F0A">
      <w:pPr>
        <w:spacing w:line="200" w:lineRule="exact"/>
      </w:pPr>
    </w:p>
    <w:sectPr w:rsidR="00E64F0A" w:rsidSect="00E64F0A">
      <w:headerReference w:type="default" r:id="rId7"/>
      <w:pgSz w:w="11900" w:h="16840"/>
      <w:pgMar w:top="820" w:right="1680" w:bottom="280" w:left="720" w:header="59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DA9" w:rsidRDefault="00677DA9" w:rsidP="00E64F0A">
      <w:r>
        <w:separator/>
      </w:r>
    </w:p>
  </w:endnote>
  <w:endnote w:type="continuationSeparator" w:id="0">
    <w:p w:rsidR="00677DA9" w:rsidRDefault="00677DA9" w:rsidP="00E64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DA9" w:rsidRDefault="00677DA9" w:rsidP="00E64F0A">
      <w:r>
        <w:separator/>
      </w:r>
    </w:p>
  </w:footnote>
  <w:footnote w:type="continuationSeparator" w:id="0">
    <w:p w:rsidR="00677DA9" w:rsidRDefault="00677DA9" w:rsidP="00E64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03" w:rsidRDefault="004C3403" w:rsidP="007F1FBD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4C3403" w:rsidRPr="00995E20" w:rsidRDefault="004C3403" w:rsidP="007F1FBD">
    <w:pPr>
      <w:pStyle w:val="Header"/>
      <w:jc w:val="center"/>
    </w:pPr>
    <w:proofErr w:type="spellStart"/>
    <w:r>
      <w:rPr>
        <w:b/>
        <w:bCs/>
        <w:position w:val="-1"/>
        <w:sz w:val="32"/>
        <w:szCs w:val="32"/>
      </w:rPr>
      <w:t>Семинари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радиологији</w:t>
    </w:r>
    <w:proofErr w:type="spellEnd"/>
  </w:p>
  <w:p w:rsidR="004C3403" w:rsidRDefault="003506D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pt;margin-top:28.8pt;width:94.65pt;height:14pt;z-index:-251658752;mso-position-horizontal-relative:page;mso-position-vertical-relative:page" filled="f" stroked="f">
          <v:textbox inset="0,0,0,0">
            <w:txbxContent>
              <w:p w:rsidR="004C3403" w:rsidRDefault="004C3403" w:rsidP="007F1FBD">
                <w:pPr>
                  <w:spacing w:line="260" w:lineRule="exact"/>
                  <w:ind w:right="-36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20D39"/>
    <w:multiLevelType w:val="multilevel"/>
    <w:tmpl w:val="3C5AB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4F0A"/>
    <w:rsid w:val="00035C92"/>
    <w:rsid w:val="00291B44"/>
    <w:rsid w:val="003427F7"/>
    <w:rsid w:val="003506DD"/>
    <w:rsid w:val="00387C80"/>
    <w:rsid w:val="00391FEB"/>
    <w:rsid w:val="004C1EC0"/>
    <w:rsid w:val="004C3403"/>
    <w:rsid w:val="004D6D00"/>
    <w:rsid w:val="00677DA9"/>
    <w:rsid w:val="007436BE"/>
    <w:rsid w:val="007F1FBD"/>
    <w:rsid w:val="00891E33"/>
    <w:rsid w:val="00914B1C"/>
    <w:rsid w:val="00995E20"/>
    <w:rsid w:val="00AE4BEB"/>
    <w:rsid w:val="00B85685"/>
    <w:rsid w:val="00BF55FC"/>
    <w:rsid w:val="00D562CE"/>
    <w:rsid w:val="00E64F0A"/>
    <w:rsid w:val="00F1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9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E20"/>
  </w:style>
  <w:style w:type="paragraph" w:styleId="Footer">
    <w:name w:val="footer"/>
    <w:basedOn w:val="Normal"/>
    <w:link w:val="FooterChar"/>
    <w:uiPriority w:val="99"/>
    <w:semiHidden/>
    <w:unhideWhenUsed/>
    <w:rsid w:val="0099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5E20"/>
  </w:style>
  <w:style w:type="paragraph" w:styleId="ListParagraph">
    <w:name w:val="List Paragraph"/>
    <w:basedOn w:val="Normal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</dc:creator>
  <cp:lastModifiedBy>Daca</cp:lastModifiedBy>
  <cp:revision>3</cp:revision>
  <dcterms:created xsi:type="dcterms:W3CDTF">2022-10-17T09:06:00Z</dcterms:created>
  <dcterms:modified xsi:type="dcterms:W3CDTF">2022-10-17T09:17:00Z</dcterms:modified>
</cp:coreProperties>
</file>