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55" w:rsidRDefault="00F20DBF">
      <w:pPr>
        <w:spacing w:before="64"/>
        <w:ind w:left="120"/>
      </w:pPr>
      <w:proofErr w:type="spellStart"/>
      <w:r>
        <w:t>Универзитет</w:t>
      </w:r>
      <w:proofErr w:type="spellEnd"/>
      <w:r>
        <w:t xml:space="preserve"> у </w:t>
      </w:r>
      <w:proofErr w:type="spellStart"/>
      <w:r>
        <w:t>Београду</w:t>
      </w:r>
      <w:proofErr w:type="spellEnd"/>
    </w:p>
    <w:p w:rsidR="00076455" w:rsidRDefault="00F20DBF">
      <w:pPr>
        <w:spacing w:before="50"/>
        <w:ind w:left="120"/>
      </w:pPr>
      <w:proofErr w:type="spellStart"/>
      <w:r>
        <w:t>Медицински</w:t>
      </w:r>
      <w:proofErr w:type="spellEnd"/>
      <w:r>
        <w:t xml:space="preserve"> </w:t>
      </w:r>
      <w:proofErr w:type="spellStart"/>
      <w:r>
        <w:t>факултет</w:t>
      </w:r>
      <w:proofErr w:type="spellEnd"/>
    </w:p>
    <w:p w:rsidR="00076455" w:rsidRDefault="00F20DBF">
      <w:pPr>
        <w:spacing w:before="70" w:line="220" w:lineRule="exact"/>
        <w:ind w:left="120"/>
      </w:pPr>
      <w:proofErr w:type="spellStart"/>
      <w:proofErr w:type="gramStart"/>
      <w:r>
        <w:rPr>
          <w:position w:val="-1"/>
        </w:rPr>
        <w:t>Београд</w:t>
      </w:r>
      <w:proofErr w:type="spellEnd"/>
      <w:r>
        <w:rPr>
          <w:position w:val="-1"/>
        </w:rPr>
        <w:t>, 21.10.2021.</w:t>
      </w:r>
      <w:proofErr w:type="gramEnd"/>
      <w:r>
        <w:rPr>
          <w:position w:val="-1"/>
        </w:rPr>
        <w:t xml:space="preserve"> 12:10</w:t>
      </w:r>
    </w:p>
    <w:p w:rsidR="00076455" w:rsidRDefault="00076455">
      <w:pPr>
        <w:spacing w:before="8" w:line="140" w:lineRule="exact"/>
        <w:rPr>
          <w:sz w:val="15"/>
          <w:szCs w:val="15"/>
        </w:rPr>
      </w:pPr>
    </w:p>
    <w:p w:rsidR="00076455" w:rsidRDefault="00076455">
      <w:pPr>
        <w:spacing w:line="200" w:lineRule="exact"/>
      </w:pPr>
    </w:p>
    <w:p w:rsidR="00076455" w:rsidRDefault="00F20DBF">
      <w:pPr>
        <w:spacing w:before="18" w:line="360" w:lineRule="exact"/>
        <w:ind w:left="3080"/>
        <w:rPr>
          <w:sz w:val="32"/>
          <w:szCs w:val="32"/>
        </w:rPr>
      </w:pPr>
      <w:proofErr w:type="spellStart"/>
      <w:r>
        <w:rPr>
          <w:b/>
          <w:position w:val="-1"/>
          <w:sz w:val="32"/>
          <w:szCs w:val="32"/>
        </w:rPr>
        <w:t>Списак</w:t>
      </w:r>
      <w:proofErr w:type="spellEnd"/>
      <w:r>
        <w:rPr>
          <w:b/>
          <w:position w:val="-1"/>
          <w:sz w:val="32"/>
          <w:szCs w:val="32"/>
        </w:rPr>
        <w:t xml:space="preserve"> </w:t>
      </w:r>
      <w:proofErr w:type="spellStart"/>
      <w:r>
        <w:rPr>
          <w:b/>
          <w:position w:val="-1"/>
          <w:sz w:val="32"/>
          <w:szCs w:val="32"/>
        </w:rPr>
        <w:t>студената</w:t>
      </w:r>
      <w:proofErr w:type="spellEnd"/>
      <w:r>
        <w:rPr>
          <w:b/>
          <w:position w:val="-1"/>
          <w:sz w:val="32"/>
          <w:szCs w:val="32"/>
        </w:rPr>
        <w:t xml:space="preserve"> </w:t>
      </w:r>
      <w:proofErr w:type="spellStart"/>
      <w:r>
        <w:rPr>
          <w:b/>
          <w:position w:val="-1"/>
          <w:sz w:val="32"/>
          <w:szCs w:val="32"/>
        </w:rPr>
        <w:t>по</w:t>
      </w:r>
      <w:proofErr w:type="spellEnd"/>
      <w:r>
        <w:rPr>
          <w:b/>
          <w:position w:val="-1"/>
          <w:sz w:val="32"/>
          <w:szCs w:val="32"/>
        </w:rPr>
        <w:t xml:space="preserve"> </w:t>
      </w:r>
      <w:proofErr w:type="spellStart"/>
      <w:r>
        <w:rPr>
          <w:b/>
          <w:position w:val="-1"/>
          <w:sz w:val="32"/>
          <w:szCs w:val="32"/>
        </w:rPr>
        <w:t>групама</w:t>
      </w:r>
      <w:proofErr w:type="spellEnd"/>
    </w:p>
    <w:p w:rsidR="00076455" w:rsidRDefault="00076455">
      <w:pPr>
        <w:spacing w:before="2" w:line="100" w:lineRule="exact"/>
        <w:rPr>
          <w:sz w:val="10"/>
          <w:szCs w:val="10"/>
        </w:rPr>
      </w:pPr>
    </w:p>
    <w:p w:rsidR="00076455" w:rsidRDefault="00076455">
      <w:pPr>
        <w:spacing w:line="200" w:lineRule="exact"/>
      </w:pPr>
    </w:p>
    <w:p w:rsidR="00076455" w:rsidRDefault="00F20DBF">
      <w:pPr>
        <w:spacing w:before="34"/>
        <w:ind w:left="120"/>
      </w:pPr>
      <w:proofErr w:type="spellStart"/>
      <w:r>
        <w:t>Студијски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: </w:t>
      </w:r>
      <w:proofErr w:type="spellStart"/>
      <w:r>
        <w:t>Интегрисане</w:t>
      </w:r>
      <w:proofErr w:type="spellEnd"/>
      <w:r>
        <w:t xml:space="preserve"> </w:t>
      </w:r>
      <w:proofErr w:type="spellStart"/>
      <w:r>
        <w:t>академске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</w:t>
      </w:r>
      <w:proofErr w:type="spellStart"/>
      <w:r>
        <w:t>медицине</w:t>
      </w:r>
      <w:proofErr w:type="spellEnd"/>
    </w:p>
    <w:p w:rsidR="00076455" w:rsidRDefault="00F20DBF">
      <w:pPr>
        <w:spacing w:before="70"/>
        <w:ind w:left="120"/>
      </w:pPr>
      <w:proofErr w:type="spellStart"/>
      <w:r>
        <w:t>Година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>: 2</w:t>
      </w:r>
    </w:p>
    <w:p w:rsidR="00076455" w:rsidRDefault="00F20DBF">
      <w:pPr>
        <w:spacing w:before="70" w:line="220" w:lineRule="exact"/>
        <w:ind w:left="120"/>
      </w:pPr>
      <w:proofErr w:type="spellStart"/>
      <w:r>
        <w:rPr>
          <w:position w:val="-1"/>
        </w:rPr>
        <w:t>Школска</w:t>
      </w:r>
      <w:proofErr w:type="spellEnd"/>
      <w:r>
        <w:rPr>
          <w:position w:val="-1"/>
        </w:rPr>
        <w:t xml:space="preserve"> </w:t>
      </w:r>
      <w:proofErr w:type="spellStart"/>
      <w:r>
        <w:rPr>
          <w:position w:val="-1"/>
        </w:rPr>
        <w:t>година</w:t>
      </w:r>
      <w:proofErr w:type="spellEnd"/>
      <w:r>
        <w:rPr>
          <w:position w:val="-1"/>
        </w:rPr>
        <w:t>: 2021/2022</w:t>
      </w:r>
    </w:p>
    <w:p w:rsidR="00076455" w:rsidRDefault="00076455">
      <w:pPr>
        <w:spacing w:line="200" w:lineRule="exact"/>
      </w:pPr>
    </w:p>
    <w:p w:rsidR="00076455" w:rsidRDefault="00F20DBF">
      <w:pPr>
        <w:spacing w:before="65" w:line="260" w:lineRule="exact"/>
        <w:ind w:left="12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2-IV-1 2021</w:t>
      </w:r>
    </w:p>
    <w:p w:rsidR="00076455" w:rsidRDefault="00076455">
      <w:pPr>
        <w:spacing w:before="4" w:line="20" w:lineRule="exact"/>
        <w:rPr>
          <w:sz w:val="2"/>
          <w:szCs w:val="2"/>
        </w:rPr>
      </w:pPr>
    </w:p>
    <w:tbl>
      <w:tblPr>
        <w:tblW w:w="510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</w:tblGrid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F07880" w:rsidRDefault="00F07880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F07880" w:rsidRDefault="00F07880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F07880" w:rsidRDefault="00F07880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2020/0261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Пајкић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Невена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Стефан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Пецић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Маја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Игор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Петар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Јанко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Филип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Дамјана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Радоњић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Радуловић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Радуновић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Огњен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Ракоњац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Ружичић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Виктор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Симатовић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Филип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Симојловић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Скакавац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Виолета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2021/0600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Смиљкић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Тијана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Спасојевић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Бојана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Спасојевић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Исидора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Спасојевић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2021/0595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Стаменковић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</w:tr>
    </w:tbl>
    <w:p w:rsidR="00076455" w:rsidRDefault="00076455">
      <w:pPr>
        <w:spacing w:before="5" w:line="120" w:lineRule="exact"/>
        <w:rPr>
          <w:sz w:val="12"/>
          <w:szCs w:val="12"/>
        </w:rPr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F20DBF">
      <w:pPr>
        <w:spacing w:before="65" w:line="260" w:lineRule="exact"/>
        <w:ind w:left="12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lastRenderedPageBreak/>
        <w:t>Група</w:t>
      </w:r>
      <w:proofErr w:type="spellEnd"/>
      <w:r>
        <w:rPr>
          <w:position w:val="-1"/>
          <w:sz w:val="24"/>
          <w:szCs w:val="24"/>
        </w:rPr>
        <w:t>: 2-IV-2 2021</w:t>
      </w:r>
    </w:p>
    <w:p w:rsidR="00076455" w:rsidRDefault="00076455">
      <w:pPr>
        <w:spacing w:before="4" w:line="20" w:lineRule="exact"/>
        <w:rPr>
          <w:sz w:val="2"/>
          <w:szCs w:val="2"/>
        </w:rPr>
      </w:pPr>
    </w:p>
    <w:tbl>
      <w:tblPr>
        <w:tblW w:w="510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</w:tblGrid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F07880" w:rsidRDefault="00F07880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F07880" w:rsidRDefault="00F07880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F07880" w:rsidRDefault="00F07880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2020/0047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Ристивојевић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Андреја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Михаела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Анастасија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Милош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Самарџић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Павле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Светлана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Секанић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Секулић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Маријана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Соња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Смиљковић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Томислав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Спасић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Спасојевић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Страхиња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Стаменковић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Стаменковић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Станисављевић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Анастасија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Стефановић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Стефановић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Петар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Стојиљковић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Стојменовић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</w:t>
            </w:r>
            <w:proofErr w:type="spellEnd"/>
          </w:p>
        </w:tc>
      </w:tr>
    </w:tbl>
    <w:p w:rsidR="00076455" w:rsidRDefault="00076455">
      <w:pPr>
        <w:spacing w:before="5" w:line="120" w:lineRule="exact"/>
        <w:rPr>
          <w:sz w:val="12"/>
          <w:szCs w:val="12"/>
        </w:rPr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F07880" w:rsidRDefault="00F07880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07880" w:rsidRDefault="00F07880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076455" w:rsidRDefault="00F20DBF">
      <w:pPr>
        <w:spacing w:before="65" w:line="260" w:lineRule="exact"/>
        <w:ind w:left="12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lastRenderedPageBreak/>
        <w:t>Група</w:t>
      </w:r>
      <w:proofErr w:type="spellEnd"/>
      <w:r>
        <w:rPr>
          <w:position w:val="-1"/>
          <w:sz w:val="24"/>
          <w:szCs w:val="24"/>
        </w:rPr>
        <w:t>: 2-IV-3 2021</w:t>
      </w:r>
    </w:p>
    <w:p w:rsidR="00076455" w:rsidRDefault="00076455">
      <w:pPr>
        <w:spacing w:before="4" w:line="20" w:lineRule="exact"/>
        <w:rPr>
          <w:sz w:val="2"/>
          <w:szCs w:val="2"/>
        </w:rPr>
      </w:pPr>
    </w:p>
    <w:tbl>
      <w:tblPr>
        <w:tblW w:w="510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</w:tblGrid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F07880" w:rsidRDefault="00F07880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F07880" w:rsidRDefault="00F07880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F07880" w:rsidRDefault="00F07880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2021/0564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Богдан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Наталија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Маја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Стефановић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Стоисављевић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Петар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Светлана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Стојчевски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Стојчетовић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Андријана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Сударски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Танасковић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Матија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Тодоровски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Томашевић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Сања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Тијана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Тохољ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Реља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Трајковић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Михаило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Трајчевски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Тривковић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Трифуновић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2020/0606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Трнинић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Ћелић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Ћитић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Наталија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2021/0603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Ћосић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Дамјан</w:t>
            </w:r>
            <w:proofErr w:type="spellEnd"/>
          </w:p>
        </w:tc>
      </w:tr>
    </w:tbl>
    <w:p w:rsidR="00076455" w:rsidRDefault="00076455">
      <w:pPr>
        <w:spacing w:before="5" w:line="120" w:lineRule="exact"/>
        <w:rPr>
          <w:sz w:val="12"/>
          <w:szCs w:val="12"/>
        </w:rPr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F07880" w:rsidRDefault="00F07880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07880" w:rsidRDefault="00F07880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07880" w:rsidRDefault="00F07880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076455" w:rsidRDefault="00F20DBF">
      <w:pPr>
        <w:spacing w:before="65" w:line="260" w:lineRule="exact"/>
        <w:ind w:left="12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lastRenderedPageBreak/>
        <w:t>Група</w:t>
      </w:r>
      <w:proofErr w:type="spellEnd"/>
      <w:r>
        <w:rPr>
          <w:position w:val="-1"/>
          <w:sz w:val="24"/>
          <w:szCs w:val="24"/>
        </w:rPr>
        <w:t>: 2-IV-4 2021</w:t>
      </w:r>
    </w:p>
    <w:p w:rsidR="00076455" w:rsidRDefault="00076455">
      <w:pPr>
        <w:spacing w:before="4" w:line="20" w:lineRule="exact"/>
        <w:rPr>
          <w:sz w:val="2"/>
          <w:szCs w:val="2"/>
        </w:rPr>
      </w:pPr>
    </w:p>
    <w:tbl>
      <w:tblPr>
        <w:tblW w:w="510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</w:tblGrid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F07880" w:rsidRDefault="00F07880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F07880" w:rsidRDefault="00F07880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F07880" w:rsidRDefault="00F07880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2020/0154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Ћулум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2019/0093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Ћурчић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Урошевић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Софија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Хајдарпашић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Аида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2020/0458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Хаџић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Цветковић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Бојана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Цветковић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Лука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Цветковић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Сања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Цвијовић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Ксенија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Цибић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Цупаћ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2020/0514</w:t>
            </w:r>
          </w:p>
        </w:tc>
        <w:tc>
          <w:tcPr>
            <w:tcW w:w="33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line="260" w:lineRule="exact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Chierkoet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Novalee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Sureena</w:t>
            </w:r>
            <w:proofErr w:type="spellEnd"/>
          </w:p>
          <w:p w:rsidR="00F07880" w:rsidRDefault="00F07880">
            <w:pPr>
              <w:spacing w:line="260" w:lineRule="exact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position w:val="-1"/>
                <w:sz w:val="24"/>
                <w:szCs w:val="24"/>
              </w:rPr>
              <w:t>Shilindrie</w:t>
            </w:r>
            <w:proofErr w:type="spellEnd"/>
          </w:p>
        </w:tc>
      </w:tr>
      <w:tr w:rsidR="00F07880" w:rsidTr="00F07880">
        <w:trPr>
          <w:trHeight w:hRule="exact" w:val="240"/>
        </w:trPr>
        <w:tc>
          <w:tcPr>
            <w:tcW w:w="17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7880" w:rsidRDefault="00F07880"/>
        </w:tc>
        <w:tc>
          <w:tcPr>
            <w:tcW w:w="33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/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Чапеља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Чолаковић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Ђина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Џелетовић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Шаренац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Бојана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Шиндић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Шкондрић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2021/0604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Шкорић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Павле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Штулић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Шћекић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Исидора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Андрија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Шућуровић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Тања</w:t>
            </w:r>
            <w:proofErr w:type="spellEnd"/>
          </w:p>
        </w:tc>
      </w:tr>
      <w:tr w:rsidR="00F07880" w:rsidTr="00F078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880" w:rsidRDefault="00F0788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Шушњар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</w:tr>
    </w:tbl>
    <w:p w:rsidR="00076455" w:rsidRDefault="00076455">
      <w:pPr>
        <w:spacing w:before="5" w:line="180" w:lineRule="exact"/>
        <w:rPr>
          <w:sz w:val="18"/>
          <w:szCs w:val="18"/>
        </w:rPr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line="200" w:lineRule="exact"/>
      </w:pPr>
    </w:p>
    <w:p w:rsidR="00076455" w:rsidRDefault="00076455">
      <w:pPr>
        <w:spacing w:before="34"/>
        <w:ind w:left="4679" w:right="3395"/>
        <w:jc w:val="center"/>
      </w:pPr>
    </w:p>
    <w:sectPr w:rsidR="00076455" w:rsidSect="00076455">
      <w:pgSz w:w="11900" w:h="16840"/>
      <w:pgMar w:top="500" w:right="168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279E9"/>
    <w:multiLevelType w:val="multilevel"/>
    <w:tmpl w:val="853482E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76455"/>
    <w:rsid w:val="00076455"/>
    <w:rsid w:val="007E6C22"/>
    <w:rsid w:val="00E14CBD"/>
    <w:rsid w:val="00F07880"/>
    <w:rsid w:val="00F2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2</cp:revision>
  <dcterms:created xsi:type="dcterms:W3CDTF">2022-04-26T11:49:00Z</dcterms:created>
  <dcterms:modified xsi:type="dcterms:W3CDTF">2022-04-26T11:49:00Z</dcterms:modified>
</cp:coreProperties>
</file>