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239" w:rsidRDefault="000824BF">
      <w:pPr>
        <w:spacing w:before="74"/>
        <w:ind w:left="240" w:right="363"/>
        <w:jc w:val="center"/>
        <w:rPr>
          <w:rFonts w:ascii="Cambria" w:eastAsia="Cambria" w:hAnsi="Cambria" w:cs="Cambria"/>
          <w:b/>
          <w:spacing w:val="-6"/>
          <w:sz w:val="24"/>
          <w:szCs w:val="24"/>
        </w:rPr>
      </w:pPr>
      <w:proofErr w:type="spellStart"/>
      <w:r>
        <w:rPr>
          <w:rFonts w:ascii="Cambria" w:eastAsia="Cambria" w:hAnsi="Cambria" w:cs="Cambria"/>
          <w:b/>
          <w:spacing w:val="-1"/>
          <w:sz w:val="24"/>
          <w:szCs w:val="24"/>
        </w:rPr>
        <w:t>Р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а</w:t>
      </w:r>
      <w:r>
        <w:rPr>
          <w:rFonts w:ascii="Cambria" w:eastAsia="Cambria" w:hAnsi="Cambria" w:cs="Cambria"/>
          <w:b/>
          <w:sz w:val="24"/>
          <w:szCs w:val="24"/>
        </w:rPr>
        <w:t>според</w:t>
      </w:r>
      <w:proofErr w:type="spellEnd"/>
      <w:r>
        <w:rPr>
          <w:rFonts w:ascii="Cambria" w:eastAsia="Cambria" w:hAnsi="Cambria" w:cs="Cambria"/>
          <w:b/>
          <w:spacing w:val="-6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н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>а</w:t>
      </w:r>
      <w:r>
        <w:rPr>
          <w:rFonts w:ascii="Cambria" w:eastAsia="Cambria" w:hAnsi="Cambria" w:cs="Cambria"/>
          <w:b/>
          <w:sz w:val="24"/>
          <w:szCs w:val="24"/>
        </w:rPr>
        <w:t>ст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ав</w:t>
      </w:r>
      <w:r>
        <w:rPr>
          <w:rFonts w:ascii="Cambria" w:eastAsia="Cambria" w:hAnsi="Cambria" w:cs="Cambria"/>
          <w:b/>
          <w:sz w:val="24"/>
          <w:szCs w:val="24"/>
        </w:rPr>
        <w:t>е</w:t>
      </w:r>
      <w:proofErr w:type="spellEnd"/>
      <w:r>
        <w:rPr>
          <w:rFonts w:ascii="Cambria" w:eastAsia="Cambria" w:hAnsi="Cambria" w:cs="Cambria"/>
          <w:b/>
          <w:spacing w:val="-6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из</w:t>
      </w:r>
      <w:proofErr w:type="spellEnd"/>
      <w:r>
        <w:rPr>
          <w:rFonts w:ascii="Cambria" w:eastAsia="Cambria" w:hAnsi="Cambria" w:cs="Cambria"/>
          <w:b/>
          <w:spacing w:val="-9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М</w:t>
      </w:r>
      <w:r>
        <w:rPr>
          <w:rFonts w:ascii="Cambria" w:eastAsia="Cambria" w:hAnsi="Cambria" w:cs="Cambria"/>
          <w:b/>
          <w:sz w:val="24"/>
          <w:szCs w:val="24"/>
        </w:rPr>
        <w:t>И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>КР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О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>Б</w:t>
      </w:r>
      <w:r>
        <w:rPr>
          <w:rFonts w:ascii="Cambria" w:eastAsia="Cambria" w:hAnsi="Cambria" w:cs="Cambria"/>
          <w:b/>
          <w:sz w:val="24"/>
          <w:szCs w:val="24"/>
        </w:rPr>
        <w:t>И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О</w:t>
      </w:r>
      <w:r>
        <w:rPr>
          <w:rFonts w:ascii="Cambria" w:eastAsia="Cambria" w:hAnsi="Cambria" w:cs="Cambria"/>
          <w:b/>
          <w:sz w:val="24"/>
          <w:szCs w:val="24"/>
        </w:rPr>
        <w:t>Л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ОГ</w:t>
      </w:r>
      <w:r>
        <w:rPr>
          <w:rFonts w:ascii="Cambria" w:eastAsia="Cambria" w:hAnsi="Cambria" w:cs="Cambria"/>
          <w:b/>
          <w:sz w:val="24"/>
          <w:szCs w:val="24"/>
        </w:rPr>
        <w:t>ИЈЕ</w:t>
      </w:r>
      <w:r>
        <w:rPr>
          <w:rFonts w:ascii="Cambria" w:eastAsia="Cambria" w:hAnsi="Cambria" w:cs="Cambria"/>
          <w:b/>
          <w:spacing w:val="-5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по</w:t>
      </w:r>
      <w:proofErr w:type="spellEnd"/>
      <w:r>
        <w:rPr>
          <w:rFonts w:ascii="Cambria" w:eastAsia="Cambria" w:hAnsi="Cambria" w:cs="Cambria"/>
          <w:b/>
          <w:spacing w:val="-7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груп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а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>м</w:t>
      </w:r>
      <w:r>
        <w:rPr>
          <w:rFonts w:ascii="Cambria" w:eastAsia="Cambria" w:hAnsi="Cambria" w:cs="Cambria"/>
          <w:b/>
          <w:sz w:val="24"/>
          <w:szCs w:val="24"/>
        </w:rPr>
        <w:t>а</w:t>
      </w:r>
      <w:proofErr w:type="spellEnd"/>
      <w:r>
        <w:rPr>
          <w:rFonts w:ascii="Cambria" w:eastAsia="Cambria" w:hAnsi="Cambria" w:cs="Cambria"/>
          <w:b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sz w:val="24"/>
          <w:szCs w:val="24"/>
        </w:rPr>
        <w:t>у</w:t>
      </w:r>
      <w:r>
        <w:rPr>
          <w:rFonts w:ascii="Cambria" w:eastAsia="Cambria" w:hAnsi="Cambria" w:cs="Cambria"/>
          <w:b/>
          <w:spacing w:val="-7"/>
          <w:sz w:val="24"/>
          <w:szCs w:val="24"/>
        </w:rPr>
        <w:t xml:space="preserve"> </w:t>
      </w:r>
      <w:r w:rsidR="00316157">
        <w:rPr>
          <w:rFonts w:ascii="Cambria" w:eastAsia="Cambria" w:hAnsi="Cambria" w:cs="Cambria"/>
          <w:b/>
          <w:spacing w:val="-7"/>
          <w:sz w:val="24"/>
          <w:szCs w:val="24"/>
          <w:lang w:val="sr-Cyrl-RS"/>
        </w:rPr>
        <w:t>ЛЕТЊЕМ</w:t>
      </w:r>
      <w:r>
        <w:rPr>
          <w:rFonts w:ascii="Cambria" w:eastAsia="Cambria" w:hAnsi="Cambria" w:cs="Cambria"/>
          <w:b/>
          <w:spacing w:val="-7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се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>м</w:t>
      </w:r>
      <w:r>
        <w:rPr>
          <w:rFonts w:ascii="Cambria" w:eastAsia="Cambria" w:hAnsi="Cambria" w:cs="Cambria"/>
          <w:b/>
          <w:sz w:val="24"/>
          <w:szCs w:val="24"/>
        </w:rPr>
        <w:t>естру</w:t>
      </w:r>
      <w:proofErr w:type="spellEnd"/>
      <w:r>
        <w:rPr>
          <w:rFonts w:ascii="Cambria" w:eastAsia="Cambria" w:hAnsi="Cambria" w:cs="Cambria"/>
          <w:b/>
          <w:spacing w:val="-6"/>
          <w:sz w:val="24"/>
          <w:szCs w:val="24"/>
        </w:rPr>
        <w:t xml:space="preserve"> </w:t>
      </w:r>
    </w:p>
    <w:p w:rsidR="005F0239" w:rsidRDefault="000824BF">
      <w:pPr>
        <w:spacing w:before="74"/>
        <w:ind w:left="240" w:right="363"/>
        <w:jc w:val="center"/>
        <w:rPr>
          <w:rFonts w:ascii="Cambria" w:eastAsia="Cambria" w:hAnsi="Cambria" w:cs="Cambria"/>
          <w:b/>
          <w:spacing w:val="-6"/>
          <w:sz w:val="24"/>
          <w:szCs w:val="24"/>
        </w:rPr>
      </w:pPr>
      <w:proofErr w:type="spellStart"/>
      <w:proofErr w:type="gramStart"/>
      <w:r>
        <w:rPr>
          <w:rFonts w:ascii="Cambria" w:eastAsia="Cambria" w:hAnsi="Cambria" w:cs="Cambria"/>
          <w:b/>
          <w:spacing w:val="-6"/>
          <w:sz w:val="24"/>
          <w:szCs w:val="24"/>
        </w:rPr>
        <w:t>школска</w:t>
      </w:r>
      <w:proofErr w:type="spellEnd"/>
      <w:proofErr w:type="gramEnd"/>
      <w:r>
        <w:rPr>
          <w:rFonts w:ascii="Cambria" w:eastAsia="Cambria" w:hAnsi="Cambria" w:cs="Cambria"/>
          <w:b/>
          <w:spacing w:val="-6"/>
          <w:sz w:val="24"/>
          <w:szCs w:val="24"/>
        </w:rPr>
        <w:t xml:space="preserve"> 2019/2020. </w:t>
      </w:r>
      <w:proofErr w:type="spellStart"/>
      <w:proofErr w:type="gramStart"/>
      <w:r>
        <w:rPr>
          <w:rFonts w:ascii="Cambria" w:eastAsia="Cambria" w:hAnsi="Cambria" w:cs="Cambria"/>
          <w:b/>
          <w:spacing w:val="-6"/>
          <w:sz w:val="24"/>
          <w:szCs w:val="24"/>
        </w:rPr>
        <w:t>година</w:t>
      </w:r>
      <w:proofErr w:type="spellEnd"/>
      <w:proofErr w:type="gramEnd"/>
    </w:p>
    <w:p w:rsidR="005F0239" w:rsidRDefault="005F0239">
      <w:pPr>
        <w:spacing w:line="200" w:lineRule="exact"/>
      </w:pPr>
    </w:p>
    <w:p w:rsidR="005F0239" w:rsidRDefault="005F0239">
      <w:pPr>
        <w:spacing w:line="200" w:lineRule="exact"/>
      </w:pPr>
    </w:p>
    <w:p w:rsidR="000824BF" w:rsidRDefault="000824BF" w:rsidP="000824BF">
      <w:pPr>
        <w:ind w:firstLine="115"/>
        <w:rPr>
          <w:rFonts w:ascii="Cambria" w:eastAsia="Cambria" w:hAnsi="Cambria" w:cs="Cambria"/>
          <w:sz w:val="24"/>
          <w:szCs w:val="24"/>
          <w:lang w:val="sr-Cyrl-RS"/>
        </w:rPr>
      </w:pPr>
    </w:p>
    <w:p w:rsidR="000824BF" w:rsidRPr="000824BF" w:rsidRDefault="000824BF" w:rsidP="000824BF">
      <w:pPr>
        <w:ind w:firstLine="115"/>
        <w:rPr>
          <w:rFonts w:ascii="Cambria" w:eastAsia="Cambria" w:hAnsi="Cambria" w:cs="Cambria"/>
          <w:sz w:val="24"/>
          <w:szCs w:val="24"/>
          <w:lang w:val="sr-Cyrl-RS"/>
        </w:rPr>
      </w:pPr>
      <w:r w:rsidRPr="000824BF">
        <w:rPr>
          <w:rFonts w:ascii="Cambria" w:eastAsia="Cambria" w:hAnsi="Cambria" w:cs="Cambria"/>
          <w:sz w:val="24"/>
          <w:szCs w:val="24"/>
          <w:lang w:val="sr-Cyrl-RS"/>
        </w:rPr>
        <w:t xml:space="preserve">Настава </w:t>
      </w:r>
      <w:r w:rsidR="004207B8">
        <w:rPr>
          <w:rFonts w:ascii="Cambria" w:eastAsia="Cambria" w:hAnsi="Cambria" w:cs="Cambria"/>
          <w:sz w:val="24"/>
          <w:szCs w:val="24"/>
          <w:lang w:val="sr-Cyrl-RS"/>
        </w:rPr>
        <w:t>за студенте почиње 03.02.2020.  и траје до 08.05.2020.</w:t>
      </w:r>
      <w:bookmarkStart w:id="0" w:name="_GoBack"/>
      <w:bookmarkEnd w:id="0"/>
    </w:p>
    <w:p w:rsidR="000824BF" w:rsidRDefault="000824BF">
      <w:pPr>
        <w:spacing w:line="260" w:lineRule="exact"/>
        <w:ind w:left="115"/>
        <w:rPr>
          <w:rFonts w:ascii="Cambria" w:eastAsia="Cambria" w:hAnsi="Cambria" w:cs="Cambria"/>
          <w:b/>
          <w:sz w:val="24"/>
          <w:szCs w:val="24"/>
          <w:lang w:val="sr-Cyrl-RS"/>
        </w:rPr>
      </w:pPr>
    </w:p>
    <w:p w:rsidR="005F0239" w:rsidRDefault="00316157" w:rsidP="000824BF">
      <w:pPr>
        <w:spacing w:line="260" w:lineRule="exact"/>
        <w:ind w:left="115"/>
        <w:rPr>
          <w:sz w:val="16"/>
          <w:szCs w:val="16"/>
        </w:rPr>
      </w:pPr>
      <w:r>
        <w:rPr>
          <w:rFonts w:ascii="Cambria" w:eastAsia="Cambria" w:hAnsi="Cambria" w:cs="Cambria"/>
          <w:b/>
          <w:sz w:val="24"/>
          <w:szCs w:val="24"/>
          <w:lang w:val="sr-Cyrl-RS"/>
        </w:rPr>
        <w:t>Распоред практичне наставе за студенте по групама, данима и термину</w:t>
      </w:r>
      <w:r w:rsidR="000824BF">
        <w:rPr>
          <w:rFonts w:ascii="Cambria" w:eastAsia="Cambria" w:hAnsi="Cambria" w:cs="Cambria"/>
          <w:b/>
          <w:spacing w:val="1"/>
          <w:sz w:val="24"/>
          <w:szCs w:val="24"/>
        </w:rPr>
        <w:t xml:space="preserve"> </w:t>
      </w:r>
      <w:r w:rsidR="000824BF">
        <w:rPr>
          <w:rFonts w:ascii="Cambria" w:eastAsia="Cambria" w:hAnsi="Cambria" w:cs="Cambria"/>
          <w:b/>
          <w:sz w:val="24"/>
          <w:szCs w:val="24"/>
        </w:rPr>
        <w:t>(</w:t>
      </w:r>
      <w:proofErr w:type="spellStart"/>
      <w:r w:rsidR="000824BF">
        <w:rPr>
          <w:rFonts w:ascii="Cambria" w:eastAsia="Cambria" w:hAnsi="Cambria" w:cs="Cambria"/>
          <w:b/>
          <w:sz w:val="24"/>
          <w:szCs w:val="24"/>
        </w:rPr>
        <w:t>се</w:t>
      </w:r>
      <w:r w:rsidR="000824BF">
        <w:rPr>
          <w:rFonts w:ascii="Cambria" w:eastAsia="Cambria" w:hAnsi="Cambria" w:cs="Cambria"/>
          <w:b/>
          <w:spacing w:val="-1"/>
          <w:sz w:val="24"/>
          <w:szCs w:val="24"/>
        </w:rPr>
        <w:t>м</w:t>
      </w:r>
      <w:r w:rsidR="000824BF">
        <w:rPr>
          <w:rFonts w:ascii="Cambria" w:eastAsia="Cambria" w:hAnsi="Cambria" w:cs="Cambria"/>
          <w:b/>
          <w:sz w:val="24"/>
          <w:szCs w:val="24"/>
        </w:rPr>
        <w:t>ин</w:t>
      </w:r>
      <w:r w:rsidR="000824BF">
        <w:rPr>
          <w:rFonts w:ascii="Cambria" w:eastAsia="Cambria" w:hAnsi="Cambria" w:cs="Cambria"/>
          <w:b/>
          <w:spacing w:val="1"/>
          <w:sz w:val="24"/>
          <w:szCs w:val="24"/>
        </w:rPr>
        <w:t>а</w:t>
      </w:r>
      <w:r w:rsidR="000824BF">
        <w:rPr>
          <w:rFonts w:ascii="Cambria" w:eastAsia="Cambria" w:hAnsi="Cambria" w:cs="Cambria"/>
          <w:b/>
          <w:sz w:val="24"/>
          <w:szCs w:val="24"/>
        </w:rPr>
        <w:t>ри</w:t>
      </w:r>
      <w:proofErr w:type="spellEnd"/>
      <w:r w:rsidR="000824BF">
        <w:rPr>
          <w:rFonts w:ascii="Cambria" w:eastAsia="Cambria" w:hAnsi="Cambria" w:cs="Cambria"/>
          <w:b/>
          <w:sz w:val="24"/>
          <w:szCs w:val="24"/>
        </w:rPr>
        <w:t xml:space="preserve"> и</w:t>
      </w:r>
      <w:r w:rsidR="000824BF">
        <w:rPr>
          <w:rFonts w:ascii="Cambria" w:eastAsia="Cambria" w:hAnsi="Cambria" w:cs="Cambria"/>
          <w:b/>
          <w:spacing w:val="-17"/>
          <w:sz w:val="24"/>
          <w:szCs w:val="24"/>
        </w:rPr>
        <w:t xml:space="preserve"> </w:t>
      </w:r>
      <w:proofErr w:type="spellStart"/>
      <w:r w:rsidR="000824BF">
        <w:rPr>
          <w:rFonts w:ascii="Cambria" w:eastAsia="Cambria" w:hAnsi="Cambria" w:cs="Cambria"/>
          <w:b/>
          <w:spacing w:val="1"/>
          <w:sz w:val="24"/>
          <w:szCs w:val="24"/>
        </w:rPr>
        <w:t>в</w:t>
      </w:r>
      <w:r w:rsidR="000824BF">
        <w:rPr>
          <w:rFonts w:ascii="Cambria" w:eastAsia="Cambria" w:hAnsi="Cambria" w:cs="Cambria"/>
          <w:b/>
          <w:sz w:val="24"/>
          <w:szCs w:val="24"/>
        </w:rPr>
        <w:t>е</w:t>
      </w:r>
      <w:r w:rsidR="000824BF">
        <w:rPr>
          <w:rFonts w:ascii="Cambria" w:eastAsia="Cambria" w:hAnsi="Cambria" w:cs="Cambria"/>
          <w:b/>
          <w:spacing w:val="-1"/>
          <w:sz w:val="24"/>
          <w:szCs w:val="24"/>
        </w:rPr>
        <w:t>ж</w:t>
      </w:r>
      <w:r w:rsidR="000824BF">
        <w:rPr>
          <w:rFonts w:ascii="Cambria" w:eastAsia="Cambria" w:hAnsi="Cambria" w:cs="Cambria"/>
          <w:b/>
          <w:spacing w:val="1"/>
          <w:sz w:val="24"/>
          <w:szCs w:val="24"/>
        </w:rPr>
        <w:t>б</w:t>
      </w:r>
      <w:r w:rsidR="000824BF">
        <w:rPr>
          <w:rFonts w:ascii="Cambria" w:eastAsia="Cambria" w:hAnsi="Cambria" w:cs="Cambria"/>
          <w:b/>
          <w:sz w:val="24"/>
          <w:szCs w:val="24"/>
        </w:rPr>
        <w:t>е</w:t>
      </w:r>
      <w:proofErr w:type="spellEnd"/>
      <w:r w:rsidR="000824BF">
        <w:rPr>
          <w:rFonts w:ascii="Cambria" w:eastAsia="Cambria" w:hAnsi="Cambria" w:cs="Cambria"/>
          <w:b/>
          <w:sz w:val="24"/>
          <w:szCs w:val="24"/>
        </w:rPr>
        <w:t>)</w:t>
      </w:r>
    </w:p>
    <w:p w:rsidR="005F0239" w:rsidRDefault="005F0239">
      <w:pPr>
        <w:spacing w:line="200" w:lineRule="exact"/>
      </w:pPr>
    </w:p>
    <w:p w:rsidR="005F0239" w:rsidRDefault="005F0239">
      <w:pPr>
        <w:spacing w:line="200" w:lineRule="exact"/>
      </w:pPr>
    </w:p>
    <w:tbl>
      <w:tblPr>
        <w:tblW w:w="0" w:type="auto"/>
        <w:tblInd w:w="106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left w:w="-2" w:type="dxa"/>
          <w:right w:w="0" w:type="dxa"/>
        </w:tblCellMar>
        <w:tblLook w:val="04A0" w:firstRow="1" w:lastRow="0" w:firstColumn="1" w:lastColumn="0" w:noHBand="0" w:noVBand="1"/>
      </w:tblPr>
      <w:tblGrid>
        <w:gridCol w:w="1925"/>
        <w:gridCol w:w="1925"/>
        <w:gridCol w:w="1925"/>
        <w:gridCol w:w="1925"/>
        <w:gridCol w:w="1945"/>
      </w:tblGrid>
      <w:tr w:rsidR="005F0239">
        <w:trPr>
          <w:trHeight w:hRule="exact" w:val="394"/>
        </w:trPr>
        <w:tc>
          <w:tcPr>
            <w:tcW w:w="19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-2" w:type="dxa"/>
            </w:tcMar>
          </w:tcPr>
          <w:p w:rsidR="005F0239" w:rsidRDefault="000824BF">
            <w:pPr>
              <w:spacing w:before="51"/>
              <w:ind w:left="527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proofErr w:type="spellStart"/>
            <w:r>
              <w:rPr>
                <w:rFonts w:ascii="Cambria" w:eastAsia="Cambria" w:hAnsi="Cambria" w:cs="Cambria"/>
                <w:b/>
                <w:spacing w:val="-5"/>
                <w:sz w:val="24"/>
                <w:szCs w:val="24"/>
              </w:rPr>
              <w:t>Те</w:t>
            </w:r>
            <w:r>
              <w:rPr>
                <w:rFonts w:ascii="Cambria" w:eastAsia="Cambria" w:hAnsi="Cambria" w:cs="Cambria"/>
                <w:b/>
                <w:spacing w:val="-4"/>
                <w:sz w:val="24"/>
                <w:szCs w:val="24"/>
              </w:rPr>
              <w:t>р</w:t>
            </w:r>
            <w:r>
              <w:rPr>
                <w:rFonts w:ascii="Cambria" w:eastAsia="Cambria" w:hAnsi="Cambria" w:cs="Cambria"/>
                <w:b/>
                <w:spacing w:val="-3"/>
                <w:sz w:val="24"/>
                <w:szCs w:val="24"/>
              </w:rPr>
              <w:t>м</w:t>
            </w:r>
            <w:r>
              <w:rPr>
                <w:rFonts w:ascii="Cambria" w:eastAsia="Cambria" w:hAnsi="Cambria" w:cs="Cambria"/>
                <w:b/>
                <w:spacing w:val="-5"/>
                <w:sz w:val="24"/>
                <w:szCs w:val="24"/>
              </w:rPr>
              <w:t>и</w:t>
            </w: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19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-2" w:type="dxa"/>
            </w:tcMar>
          </w:tcPr>
          <w:p w:rsidR="005F0239" w:rsidRDefault="000824BF">
            <w:pPr>
              <w:spacing w:before="51"/>
              <w:ind w:left="299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Понедељ</w:t>
            </w:r>
            <w:r>
              <w:rPr>
                <w:rFonts w:ascii="Cambria" w:eastAsia="Cambria" w:hAnsi="Cambria" w:cs="Cambria"/>
                <w:b/>
                <w:spacing w:val="1"/>
                <w:sz w:val="24"/>
                <w:szCs w:val="24"/>
              </w:rPr>
              <w:t>а</w:t>
            </w: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к</w:t>
            </w:r>
            <w:proofErr w:type="spellEnd"/>
          </w:p>
        </w:tc>
        <w:tc>
          <w:tcPr>
            <w:tcW w:w="19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-2" w:type="dxa"/>
            </w:tcMar>
          </w:tcPr>
          <w:p w:rsidR="005F0239" w:rsidRDefault="000824BF">
            <w:pPr>
              <w:spacing w:before="51"/>
              <w:ind w:left="551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Утор</w:t>
            </w:r>
            <w:r>
              <w:rPr>
                <w:rFonts w:ascii="Cambria" w:eastAsia="Cambria" w:hAnsi="Cambria" w:cs="Cambria"/>
                <w:b/>
                <w:spacing w:val="1"/>
                <w:sz w:val="24"/>
                <w:szCs w:val="24"/>
              </w:rPr>
              <w:t>а</w:t>
            </w: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к</w:t>
            </w:r>
            <w:proofErr w:type="spellEnd"/>
          </w:p>
        </w:tc>
        <w:tc>
          <w:tcPr>
            <w:tcW w:w="19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-2" w:type="dxa"/>
            </w:tcMar>
          </w:tcPr>
          <w:p w:rsidR="005F0239" w:rsidRDefault="000824BF">
            <w:pPr>
              <w:spacing w:before="51"/>
              <w:ind w:left="623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proofErr w:type="spellStart"/>
            <w:r>
              <w:rPr>
                <w:rFonts w:ascii="Cambria" w:eastAsia="Cambria" w:hAnsi="Cambria" w:cs="Cambria"/>
                <w:b/>
                <w:spacing w:val="-1"/>
                <w:sz w:val="24"/>
                <w:szCs w:val="24"/>
              </w:rPr>
              <w:t>С</w:t>
            </w: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реда</w:t>
            </w:r>
            <w:proofErr w:type="spellEnd"/>
          </w:p>
        </w:tc>
        <w:tc>
          <w:tcPr>
            <w:tcW w:w="19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-2" w:type="dxa"/>
            </w:tcMar>
          </w:tcPr>
          <w:p w:rsidR="005F0239" w:rsidRDefault="000824BF">
            <w:pPr>
              <w:spacing w:before="51"/>
              <w:ind w:left="424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Чет</w:t>
            </w:r>
            <w:r>
              <w:rPr>
                <w:rFonts w:ascii="Cambria" w:eastAsia="Cambria" w:hAnsi="Cambria" w:cs="Cambria"/>
                <w:b/>
                <w:spacing w:val="1"/>
                <w:sz w:val="24"/>
                <w:szCs w:val="24"/>
              </w:rPr>
              <w:t>в</w:t>
            </w: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рт</w:t>
            </w:r>
            <w:r>
              <w:rPr>
                <w:rFonts w:ascii="Cambria" w:eastAsia="Cambria" w:hAnsi="Cambria" w:cs="Cambria"/>
                <w:b/>
                <w:spacing w:val="1"/>
                <w:sz w:val="24"/>
                <w:szCs w:val="24"/>
              </w:rPr>
              <w:t>а</w:t>
            </w: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к</w:t>
            </w:r>
            <w:proofErr w:type="spellEnd"/>
          </w:p>
        </w:tc>
      </w:tr>
      <w:tr w:rsidR="005F0239">
        <w:trPr>
          <w:trHeight w:hRule="exact" w:val="674"/>
        </w:trPr>
        <w:tc>
          <w:tcPr>
            <w:tcW w:w="19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-2" w:type="dxa"/>
            </w:tcMar>
          </w:tcPr>
          <w:p w:rsidR="005F0239" w:rsidRDefault="000824BF">
            <w:pPr>
              <w:spacing w:before="54"/>
              <w:ind w:left="359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  <w:lang w:val="sr-Cyrl-CS"/>
              </w:rPr>
              <w:t>0</w:t>
            </w:r>
            <w:r>
              <w:rPr>
                <w:rFonts w:ascii="Cambria" w:eastAsia="Cambria" w:hAnsi="Cambria" w:cs="Cambria"/>
                <w:b/>
                <w:sz w:val="24"/>
                <w:szCs w:val="24"/>
                <w:lang w:val="sr-Cyrl-RS"/>
              </w:rPr>
              <w:t>8</w:t>
            </w: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:30</w:t>
            </w:r>
            <w:r>
              <w:rPr>
                <w:rFonts w:ascii="Cambria" w:eastAsia="Cambria" w:hAnsi="Cambria" w:cs="Cambria"/>
                <w:b/>
                <w:spacing w:val="1"/>
                <w:sz w:val="24"/>
                <w:szCs w:val="24"/>
              </w:rPr>
              <w:t>-</w:t>
            </w: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11:00</w:t>
            </w:r>
          </w:p>
        </w:tc>
        <w:tc>
          <w:tcPr>
            <w:tcW w:w="19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-2" w:type="dxa"/>
            </w:tcMar>
          </w:tcPr>
          <w:p w:rsidR="005F0239" w:rsidRDefault="000824BF">
            <w:pPr>
              <w:spacing w:before="54"/>
              <w:ind w:left="703" w:right="702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III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-1</w:t>
            </w:r>
          </w:p>
          <w:p w:rsidR="005F0239" w:rsidRDefault="000824BF">
            <w:pPr>
              <w:spacing w:line="280" w:lineRule="exact"/>
              <w:ind w:left="703" w:right="702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III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-2</w:t>
            </w:r>
          </w:p>
        </w:tc>
        <w:tc>
          <w:tcPr>
            <w:tcW w:w="19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-2" w:type="dxa"/>
            </w:tcMar>
          </w:tcPr>
          <w:p w:rsidR="005F0239" w:rsidRDefault="000824BF">
            <w:pPr>
              <w:spacing w:before="54"/>
              <w:ind w:left="710" w:right="704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IV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-1</w:t>
            </w:r>
          </w:p>
          <w:p w:rsidR="005F0239" w:rsidRDefault="000824BF">
            <w:pPr>
              <w:spacing w:line="280" w:lineRule="exact"/>
              <w:ind w:left="710" w:right="704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IV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-2</w:t>
            </w:r>
          </w:p>
        </w:tc>
        <w:tc>
          <w:tcPr>
            <w:tcW w:w="19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-2" w:type="dxa"/>
            </w:tcMar>
          </w:tcPr>
          <w:p w:rsidR="005F0239" w:rsidRDefault="000824BF">
            <w:pPr>
              <w:spacing w:before="51"/>
              <w:ind w:left="782" w:right="776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I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-1</w:t>
            </w:r>
          </w:p>
          <w:p w:rsidR="005F0239" w:rsidRDefault="000824BF">
            <w:pPr>
              <w:spacing w:line="280" w:lineRule="exact"/>
              <w:ind w:left="782" w:right="776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I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-2</w:t>
            </w:r>
          </w:p>
        </w:tc>
        <w:tc>
          <w:tcPr>
            <w:tcW w:w="19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-2" w:type="dxa"/>
            </w:tcMar>
          </w:tcPr>
          <w:p w:rsidR="005F0239" w:rsidRDefault="000824BF">
            <w:pPr>
              <w:spacing w:before="54"/>
              <w:ind w:left="748" w:right="742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II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-1</w:t>
            </w:r>
          </w:p>
          <w:p w:rsidR="005F0239" w:rsidRDefault="000824BF">
            <w:pPr>
              <w:spacing w:line="280" w:lineRule="exact"/>
              <w:ind w:left="748" w:right="742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II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-2</w:t>
            </w:r>
          </w:p>
        </w:tc>
      </w:tr>
      <w:tr w:rsidR="005F0239">
        <w:trPr>
          <w:trHeight w:hRule="exact" w:val="672"/>
        </w:trPr>
        <w:tc>
          <w:tcPr>
            <w:tcW w:w="19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-2" w:type="dxa"/>
            </w:tcMar>
          </w:tcPr>
          <w:p w:rsidR="005F0239" w:rsidRDefault="000824BF">
            <w:pPr>
              <w:spacing w:before="54"/>
              <w:ind w:left="285"/>
              <w:rPr>
                <w:rFonts w:ascii="Cambria" w:eastAsia="Cambria" w:hAnsi="Cambria" w:cs="Cambria"/>
                <w:b/>
                <w:sz w:val="24"/>
                <w:szCs w:val="24"/>
                <w:lang w:val="sr-Cyrl-RS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1</w:t>
            </w:r>
            <w:r>
              <w:rPr>
                <w:rFonts w:ascii="Cambria" w:eastAsia="Cambria" w:hAnsi="Cambria" w:cs="Cambria"/>
                <w:b/>
                <w:sz w:val="24"/>
                <w:szCs w:val="24"/>
                <w:lang w:val="sr-Cyrl-RS"/>
              </w:rPr>
              <w:t>3</w:t>
            </w: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:</w:t>
            </w:r>
            <w:r>
              <w:rPr>
                <w:rFonts w:ascii="Cambria" w:eastAsia="Cambria" w:hAnsi="Cambria" w:cs="Cambria"/>
                <w:b/>
                <w:sz w:val="24"/>
                <w:szCs w:val="24"/>
                <w:lang w:val="sr-Cyrl-RS"/>
              </w:rPr>
              <w:t>30</w:t>
            </w:r>
            <w:r>
              <w:rPr>
                <w:rFonts w:ascii="Cambria" w:eastAsia="Cambria" w:hAnsi="Cambria" w:cs="Cambria"/>
                <w:b/>
                <w:spacing w:val="1"/>
                <w:sz w:val="24"/>
                <w:szCs w:val="24"/>
              </w:rPr>
              <w:t>-</w:t>
            </w: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1</w:t>
            </w:r>
            <w:r>
              <w:rPr>
                <w:rFonts w:ascii="Cambria" w:eastAsia="Cambria" w:hAnsi="Cambria" w:cs="Cambria"/>
                <w:b/>
                <w:sz w:val="24"/>
                <w:szCs w:val="24"/>
                <w:lang w:val="sr-Cyrl-RS"/>
              </w:rPr>
              <w:t>6</w:t>
            </w: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:</w:t>
            </w:r>
            <w:r>
              <w:rPr>
                <w:rFonts w:ascii="Cambria" w:eastAsia="Cambria" w:hAnsi="Cambria" w:cs="Cambria"/>
                <w:b/>
                <w:sz w:val="24"/>
                <w:szCs w:val="24"/>
                <w:lang w:val="sr-Cyrl-RS"/>
              </w:rPr>
              <w:t>00</w:t>
            </w:r>
          </w:p>
        </w:tc>
        <w:tc>
          <w:tcPr>
            <w:tcW w:w="19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-2" w:type="dxa"/>
            </w:tcMar>
          </w:tcPr>
          <w:p w:rsidR="005F0239" w:rsidRDefault="000824BF">
            <w:pPr>
              <w:spacing w:before="54"/>
              <w:ind w:left="703" w:right="702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III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-3</w:t>
            </w:r>
          </w:p>
          <w:p w:rsidR="005F0239" w:rsidRDefault="000824BF">
            <w:pPr>
              <w:spacing w:line="280" w:lineRule="exact"/>
              <w:ind w:left="703" w:right="702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III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-4</w:t>
            </w:r>
          </w:p>
        </w:tc>
        <w:tc>
          <w:tcPr>
            <w:tcW w:w="19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-2" w:type="dxa"/>
            </w:tcMar>
          </w:tcPr>
          <w:p w:rsidR="005F0239" w:rsidRDefault="000824BF">
            <w:pPr>
              <w:spacing w:before="54"/>
              <w:ind w:left="710" w:right="704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IV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-3</w:t>
            </w:r>
          </w:p>
          <w:p w:rsidR="005F0239" w:rsidRDefault="000824BF">
            <w:pPr>
              <w:spacing w:line="280" w:lineRule="exact"/>
              <w:ind w:left="710" w:right="704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IV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-4</w:t>
            </w:r>
          </w:p>
        </w:tc>
        <w:tc>
          <w:tcPr>
            <w:tcW w:w="19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-2" w:type="dxa"/>
            </w:tcMar>
          </w:tcPr>
          <w:p w:rsidR="005F0239" w:rsidRDefault="000824BF">
            <w:pPr>
              <w:spacing w:before="51"/>
              <w:ind w:left="782" w:right="776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I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-3</w:t>
            </w:r>
          </w:p>
          <w:p w:rsidR="005F0239" w:rsidRDefault="000824BF">
            <w:pPr>
              <w:spacing w:line="280" w:lineRule="exact"/>
              <w:ind w:left="782" w:right="776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I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-4</w:t>
            </w:r>
          </w:p>
        </w:tc>
        <w:tc>
          <w:tcPr>
            <w:tcW w:w="19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-2" w:type="dxa"/>
            </w:tcMar>
          </w:tcPr>
          <w:p w:rsidR="005F0239" w:rsidRDefault="000824BF">
            <w:pPr>
              <w:spacing w:before="54"/>
              <w:ind w:left="748" w:right="742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II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-3</w:t>
            </w:r>
          </w:p>
          <w:p w:rsidR="005F0239" w:rsidRDefault="000824BF">
            <w:pPr>
              <w:spacing w:line="280" w:lineRule="exact"/>
              <w:ind w:left="748" w:right="742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II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-4</w:t>
            </w:r>
          </w:p>
        </w:tc>
      </w:tr>
      <w:tr w:rsidR="005F0239">
        <w:trPr>
          <w:trHeight w:hRule="exact" w:val="396"/>
        </w:trPr>
        <w:tc>
          <w:tcPr>
            <w:tcW w:w="19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-2" w:type="dxa"/>
            </w:tcMar>
          </w:tcPr>
          <w:p w:rsidR="005F0239" w:rsidRDefault="000824BF">
            <w:pPr>
              <w:spacing w:before="54"/>
              <w:ind w:left="285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1</w:t>
            </w:r>
            <w:r>
              <w:rPr>
                <w:rFonts w:ascii="Cambria" w:eastAsia="Cambria" w:hAnsi="Cambria" w:cs="Cambria"/>
                <w:b/>
                <w:sz w:val="24"/>
                <w:szCs w:val="24"/>
                <w:lang w:val="sr-Cyrl-RS"/>
              </w:rPr>
              <w:t>6</w:t>
            </w: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:30</w:t>
            </w:r>
            <w:r>
              <w:rPr>
                <w:rFonts w:ascii="Cambria" w:eastAsia="Cambria" w:hAnsi="Cambria" w:cs="Cambria"/>
                <w:b/>
                <w:spacing w:val="1"/>
                <w:sz w:val="24"/>
                <w:szCs w:val="24"/>
              </w:rPr>
              <w:t>-</w:t>
            </w: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19:</w:t>
            </w:r>
            <w:r>
              <w:rPr>
                <w:rFonts w:ascii="Cambria" w:eastAsia="Cambria" w:hAnsi="Cambria" w:cs="Cambria"/>
                <w:b/>
                <w:spacing w:val="2"/>
                <w:sz w:val="24"/>
                <w:szCs w:val="24"/>
              </w:rPr>
              <w:t>0</w:t>
            </w: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0</w:t>
            </w:r>
          </w:p>
        </w:tc>
        <w:tc>
          <w:tcPr>
            <w:tcW w:w="19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-2" w:type="dxa"/>
            </w:tcMar>
          </w:tcPr>
          <w:p w:rsidR="005F0239" w:rsidRDefault="000824BF">
            <w:pPr>
              <w:spacing w:before="54"/>
              <w:ind w:left="700" w:right="702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III</w:t>
            </w:r>
            <w:r>
              <w:rPr>
                <w:rFonts w:ascii="Cambria" w:eastAsia="Cambria" w:hAnsi="Cambria" w:cs="Cambria"/>
                <w:spacing w:val="2"/>
                <w:sz w:val="24"/>
                <w:szCs w:val="24"/>
              </w:rPr>
              <w:t>-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5</w:t>
            </w:r>
          </w:p>
        </w:tc>
        <w:tc>
          <w:tcPr>
            <w:tcW w:w="19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-2" w:type="dxa"/>
            </w:tcMar>
          </w:tcPr>
          <w:p w:rsidR="005F0239" w:rsidRDefault="000824BF">
            <w:pPr>
              <w:spacing w:before="54"/>
              <w:ind w:left="710" w:right="704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IV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-5</w:t>
            </w:r>
          </w:p>
        </w:tc>
        <w:tc>
          <w:tcPr>
            <w:tcW w:w="19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-2" w:type="dxa"/>
            </w:tcMar>
          </w:tcPr>
          <w:p w:rsidR="005F0239" w:rsidRDefault="000824BF">
            <w:pPr>
              <w:spacing w:before="54"/>
              <w:ind w:left="782" w:right="776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I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-5</w:t>
            </w:r>
          </w:p>
        </w:tc>
        <w:tc>
          <w:tcPr>
            <w:tcW w:w="19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-2" w:type="dxa"/>
            </w:tcMar>
          </w:tcPr>
          <w:p w:rsidR="005F0239" w:rsidRDefault="000824BF">
            <w:pPr>
              <w:spacing w:before="54"/>
              <w:ind w:left="746" w:right="745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II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-5</w:t>
            </w:r>
          </w:p>
        </w:tc>
      </w:tr>
    </w:tbl>
    <w:p w:rsidR="005F0239" w:rsidRDefault="005F0239">
      <w:pPr>
        <w:spacing w:before="9" w:line="180" w:lineRule="exact"/>
        <w:rPr>
          <w:sz w:val="18"/>
          <w:szCs w:val="18"/>
        </w:rPr>
      </w:pPr>
    </w:p>
    <w:p w:rsidR="005F0239" w:rsidRDefault="005F0239">
      <w:pPr>
        <w:spacing w:line="200" w:lineRule="exact"/>
      </w:pPr>
    </w:p>
    <w:p w:rsidR="005F0239" w:rsidRDefault="000824BF" w:rsidP="00316157">
      <w:pPr>
        <w:spacing w:before="26" w:line="360" w:lineRule="auto"/>
        <w:ind w:left="115"/>
        <w:rPr>
          <w:rFonts w:ascii="Cambria" w:eastAsia="Cambria" w:hAnsi="Cambria" w:cs="Cambria"/>
          <w:b/>
          <w:sz w:val="24"/>
          <w:szCs w:val="24"/>
        </w:rPr>
      </w:pPr>
      <w:proofErr w:type="spellStart"/>
      <w:r>
        <w:rPr>
          <w:rFonts w:ascii="Cambria" w:eastAsia="Cambria" w:hAnsi="Cambria" w:cs="Cambria"/>
          <w:spacing w:val="-1"/>
          <w:sz w:val="24"/>
          <w:szCs w:val="24"/>
        </w:rPr>
        <w:t>Г</w:t>
      </w:r>
      <w:r>
        <w:rPr>
          <w:rFonts w:ascii="Cambria" w:eastAsia="Cambria" w:hAnsi="Cambria" w:cs="Cambria"/>
          <w:spacing w:val="1"/>
          <w:sz w:val="24"/>
          <w:szCs w:val="24"/>
        </w:rPr>
        <w:t>р</w:t>
      </w:r>
      <w:r>
        <w:rPr>
          <w:rFonts w:ascii="Cambria" w:eastAsia="Cambria" w:hAnsi="Cambria" w:cs="Cambria"/>
          <w:spacing w:val="-1"/>
          <w:sz w:val="24"/>
          <w:szCs w:val="24"/>
        </w:rPr>
        <w:t>у</w:t>
      </w:r>
      <w:r>
        <w:rPr>
          <w:rFonts w:ascii="Cambria" w:eastAsia="Cambria" w:hAnsi="Cambria" w:cs="Cambria"/>
          <w:spacing w:val="1"/>
          <w:sz w:val="24"/>
          <w:szCs w:val="24"/>
        </w:rPr>
        <w:t>п</w:t>
      </w:r>
      <w:r>
        <w:rPr>
          <w:rFonts w:ascii="Cambria" w:eastAsia="Cambria" w:hAnsi="Cambria" w:cs="Cambria"/>
          <w:sz w:val="24"/>
          <w:szCs w:val="24"/>
        </w:rPr>
        <w:t>е</w:t>
      </w:r>
      <w:proofErr w:type="spellEnd"/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sz w:val="24"/>
          <w:szCs w:val="24"/>
        </w:rPr>
        <w:t>II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I-</w:t>
      </w:r>
      <w:r>
        <w:rPr>
          <w:rFonts w:ascii="Cambria" w:eastAsia="Cambria" w:hAnsi="Cambria" w:cs="Cambria"/>
          <w:b/>
          <w:sz w:val="24"/>
          <w:szCs w:val="24"/>
        </w:rPr>
        <w:t>1, II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I-</w:t>
      </w:r>
      <w:r>
        <w:rPr>
          <w:rFonts w:ascii="Cambria" w:eastAsia="Cambria" w:hAnsi="Cambria" w:cs="Cambria"/>
          <w:b/>
          <w:sz w:val="24"/>
          <w:szCs w:val="24"/>
        </w:rPr>
        <w:t>3, I</w:t>
      </w:r>
      <w:r>
        <w:rPr>
          <w:rFonts w:ascii="Cambria" w:eastAsia="Cambria" w:hAnsi="Cambria" w:cs="Cambria"/>
          <w:b/>
          <w:spacing w:val="2"/>
          <w:sz w:val="24"/>
          <w:szCs w:val="24"/>
        </w:rPr>
        <w:t>V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-</w:t>
      </w:r>
      <w:r>
        <w:rPr>
          <w:rFonts w:ascii="Cambria" w:eastAsia="Cambria" w:hAnsi="Cambria" w:cs="Cambria"/>
          <w:b/>
          <w:sz w:val="24"/>
          <w:szCs w:val="24"/>
        </w:rPr>
        <w:t>1,</w:t>
      </w:r>
      <w:r>
        <w:rPr>
          <w:rFonts w:ascii="Cambria" w:eastAsia="Cambria" w:hAnsi="Cambria" w:cs="Cambria"/>
          <w:b/>
          <w:sz w:val="24"/>
          <w:szCs w:val="24"/>
          <w:lang w:val="sr-Cyrl-CS"/>
        </w:rPr>
        <w:t xml:space="preserve"> </w:t>
      </w:r>
      <w:r>
        <w:rPr>
          <w:rFonts w:ascii="Cambria" w:eastAsia="Cambria" w:hAnsi="Cambria" w:cs="Cambria"/>
          <w:b/>
          <w:sz w:val="24"/>
          <w:szCs w:val="24"/>
        </w:rPr>
        <w:t>I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-</w:t>
      </w:r>
      <w:r>
        <w:rPr>
          <w:rFonts w:ascii="Cambria" w:eastAsia="Cambria" w:hAnsi="Cambria" w:cs="Cambria"/>
          <w:b/>
          <w:sz w:val="24"/>
          <w:szCs w:val="24"/>
        </w:rPr>
        <w:t>3,</w:t>
      </w:r>
      <w:r>
        <w:rPr>
          <w:rFonts w:ascii="Cambria" w:eastAsia="Cambria" w:hAnsi="Cambria" w:cs="Cambria"/>
          <w:b/>
          <w:spacing w:val="53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sz w:val="24"/>
          <w:szCs w:val="24"/>
        </w:rPr>
        <w:t>I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-</w:t>
      </w:r>
      <w:r>
        <w:rPr>
          <w:rFonts w:ascii="Cambria" w:eastAsia="Cambria" w:hAnsi="Cambria" w:cs="Cambria"/>
          <w:b/>
          <w:sz w:val="24"/>
          <w:szCs w:val="24"/>
        </w:rPr>
        <w:t>1, I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-</w:t>
      </w:r>
      <w:r>
        <w:rPr>
          <w:rFonts w:ascii="Cambria" w:eastAsia="Cambria" w:hAnsi="Cambria" w:cs="Cambria"/>
          <w:b/>
          <w:sz w:val="24"/>
          <w:szCs w:val="24"/>
        </w:rPr>
        <w:t>3, II</w:t>
      </w:r>
      <w:r>
        <w:rPr>
          <w:rFonts w:ascii="Cambria" w:eastAsia="Cambria" w:hAnsi="Cambria" w:cs="Cambria"/>
          <w:b/>
          <w:spacing w:val="3"/>
          <w:sz w:val="24"/>
          <w:szCs w:val="24"/>
        </w:rPr>
        <w:t>-</w:t>
      </w:r>
      <w:r>
        <w:rPr>
          <w:rFonts w:ascii="Cambria" w:eastAsia="Cambria" w:hAnsi="Cambria" w:cs="Cambria"/>
          <w:b/>
          <w:sz w:val="24"/>
          <w:szCs w:val="24"/>
        </w:rPr>
        <w:t>1</w:t>
      </w:r>
      <w:r>
        <w:rPr>
          <w:rFonts w:ascii="Cambria" w:eastAsia="Cambria" w:hAnsi="Cambria" w:cs="Cambria"/>
          <w:b/>
          <w:spacing w:val="53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sz w:val="24"/>
          <w:szCs w:val="24"/>
        </w:rPr>
        <w:t>и II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-</w:t>
      </w:r>
      <w:r>
        <w:rPr>
          <w:rFonts w:ascii="Cambria" w:eastAsia="Cambria" w:hAnsi="Cambria" w:cs="Cambria"/>
          <w:b/>
          <w:sz w:val="24"/>
          <w:szCs w:val="24"/>
        </w:rPr>
        <w:t>3</w:t>
      </w:r>
      <w:r>
        <w:rPr>
          <w:rFonts w:ascii="Cambria" w:eastAsia="Cambria" w:hAnsi="Cambria" w:cs="Cambria"/>
          <w:b/>
          <w:sz w:val="24"/>
          <w:szCs w:val="24"/>
          <w:lang w:val="sr-Cyrl-CS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сл</w:t>
      </w:r>
      <w:r>
        <w:rPr>
          <w:rFonts w:ascii="Cambria" w:eastAsia="Cambria" w:hAnsi="Cambria" w:cs="Cambria"/>
          <w:spacing w:val="-1"/>
          <w:sz w:val="24"/>
          <w:szCs w:val="24"/>
        </w:rPr>
        <w:t>у</w:t>
      </w:r>
      <w:r>
        <w:rPr>
          <w:rFonts w:ascii="Cambria" w:eastAsia="Cambria" w:hAnsi="Cambria" w:cs="Cambria"/>
          <w:sz w:val="24"/>
          <w:szCs w:val="24"/>
        </w:rPr>
        <w:t>ша</w:t>
      </w:r>
      <w:r>
        <w:rPr>
          <w:rFonts w:ascii="Cambria" w:eastAsia="Cambria" w:hAnsi="Cambria" w:cs="Cambria"/>
          <w:spacing w:val="1"/>
          <w:sz w:val="24"/>
          <w:szCs w:val="24"/>
        </w:rPr>
        <w:t>ј</w:t>
      </w:r>
      <w:r>
        <w:rPr>
          <w:rFonts w:ascii="Cambria" w:eastAsia="Cambria" w:hAnsi="Cambria" w:cs="Cambria"/>
          <w:sz w:val="24"/>
          <w:szCs w:val="24"/>
        </w:rPr>
        <w:t>у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pacing w:val="1"/>
          <w:sz w:val="24"/>
          <w:szCs w:val="24"/>
        </w:rPr>
        <w:t>пр</w:t>
      </w:r>
      <w:r>
        <w:rPr>
          <w:rFonts w:ascii="Cambria" w:eastAsia="Cambria" w:hAnsi="Cambria" w:cs="Cambria"/>
          <w:sz w:val="24"/>
          <w:szCs w:val="24"/>
        </w:rPr>
        <w:t>актичну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наставу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у</w:t>
      </w:r>
      <w:r>
        <w:rPr>
          <w:rFonts w:ascii="Cambria" w:eastAsia="Cambria" w:hAnsi="Cambria" w:cs="Cambria"/>
          <w:sz w:val="24"/>
          <w:szCs w:val="24"/>
          <w:lang w:val="sr-Cyrl-CS"/>
        </w:rPr>
        <w:t xml:space="preserve"> </w:t>
      </w:r>
      <w:r>
        <w:rPr>
          <w:rFonts w:ascii="Cambria" w:eastAsia="Cambria" w:hAnsi="Cambria" w:cs="Cambria"/>
          <w:b/>
          <w:sz w:val="24"/>
          <w:szCs w:val="24"/>
        </w:rPr>
        <w:t>ВЕЖ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>Б</w:t>
      </w:r>
      <w:r>
        <w:rPr>
          <w:rFonts w:ascii="Cambria" w:eastAsia="Cambria" w:hAnsi="Cambria" w:cs="Cambria"/>
          <w:b/>
          <w:sz w:val="24"/>
          <w:szCs w:val="24"/>
        </w:rPr>
        <w:t>А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О</w:t>
      </w:r>
      <w:r>
        <w:rPr>
          <w:rFonts w:ascii="Cambria" w:eastAsia="Cambria" w:hAnsi="Cambria" w:cs="Cambria"/>
          <w:b/>
          <w:sz w:val="24"/>
          <w:szCs w:val="24"/>
        </w:rPr>
        <w:t xml:space="preserve">НИЦИ 2 </w:t>
      </w:r>
      <w:r>
        <w:rPr>
          <w:rFonts w:ascii="Cambria" w:eastAsia="Cambria" w:hAnsi="Cambria" w:cs="Cambria"/>
          <w:b/>
          <w:sz w:val="24"/>
          <w:szCs w:val="24"/>
          <w:lang w:val="sr-Cyrl-CS"/>
        </w:rPr>
        <w:t xml:space="preserve">(ГОРЊА) </w:t>
      </w:r>
      <w:r w:rsidR="00316157">
        <w:rPr>
          <w:rFonts w:ascii="Cambria" w:eastAsia="Cambria" w:hAnsi="Cambria" w:cs="Cambria"/>
          <w:b/>
          <w:sz w:val="24"/>
          <w:szCs w:val="24"/>
        </w:rPr>
        <w:t>(III</w:t>
      </w:r>
      <w:r w:rsidR="00316157">
        <w:rPr>
          <w:rFonts w:ascii="Cambria" w:eastAsia="Cambria" w:hAnsi="Cambria" w:cs="Cambria"/>
          <w:b/>
          <w:spacing w:val="-32"/>
          <w:sz w:val="24"/>
          <w:szCs w:val="24"/>
        </w:rPr>
        <w:t xml:space="preserve"> </w:t>
      </w:r>
      <w:proofErr w:type="spellStart"/>
      <w:r w:rsidR="00316157">
        <w:rPr>
          <w:rFonts w:ascii="Cambria" w:eastAsia="Cambria" w:hAnsi="Cambria" w:cs="Cambria"/>
          <w:b/>
          <w:sz w:val="24"/>
          <w:szCs w:val="24"/>
        </w:rPr>
        <w:t>спр</w:t>
      </w:r>
      <w:r w:rsidR="00316157">
        <w:rPr>
          <w:rFonts w:ascii="Cambria" w:eastAsia="Cambria" w:hAnsi="Cambria" w:cs="Cambria"/>
          <w:b/>
          <w:spacing w:val="1"/>
          <w:sz w:val="24"/>
          <w:szCs w:val="24"/>
        </w:rPr>
        <w:t>а</w:t>
      </w:r>
      <w:r w:rsidR="00316157">
        <w:rPr>
          <w:rFonts w:ascii="Cambria" w:eastAsia="Cambria" w:hAnsi="Cambria" w:cs="Cambria"/>
          <w:b/>
          <w:sz w:val="24"/>
          <w:szCs w:val="24"/>
        </w:rPr>
        <w:t>т</w:t>
      </w:r>
      <w:proofErr w:type="spellEnd"/>
      <w:r w:rsidR="00316157">
        <w:rPr>
          <w:rFonts w:ascii="Cambria" w:eastAsia="Cambria" w:hAnsi="Cambria" w:cs="Cambria"/>
          <w:b/>
          <w:sz w:val="24"/>
          <w:szCs w:val="24"/>
        </w:rPr>
        <w:t>)</w:t>
      </w:r>
      <w:r w:rsidR="00316157">
        <w:rPr>
          <w:rFonts w:ascii="Cambria" w:eastAsia="Cambria" w:hAnsi="Cambria" w:cs="Cambria"/>
          <w:b/>
          <w:sz w:val="24"/>
          <w:szCs w:val="24"/>
          <w:lang w:val="sr-Cyrl-RS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Ин</w:t>
      </w:r>
      <w:r>
        <w:rPr>
          <w:rFonts w:ascii="Cambria" w:eastAsia="Cambria" w:hAnsi="Cambria" w:cs="Cambria"/>
          <w:spacing w:val="2"/>
          <w:sz w:val="24"/>
          <w:szCs w:val="24"/>
        </w:rPr>
        <w:t>с</w:t>
      </w:r>
      <w:r>
        <w:rPr>
          <w:rFonts w:ascii="Cambria" w:eastAsia="Cambria" w:hAnsi="Cambria" w:cs="Cambria"/>
          <w:sz w:val="24"/>
          <w:szCs w:val="24"/>
        </w:rPr>
        <w:t>тит</w:t>
      </w:r>
      <w:r>
        <w:rPr>
          <w:rFonts w:ascii="Cambria" w:eastAsia="Cambria" w:hAnsi="Cambria" w:cs="Cambria"/>
          <w:spacing w:val="-1"/>
          <w:sz w:val="24"/>
          <w:szCs w:val="24"/>
        </w:rPr>
        <w:t>у</w:t>
      </w:r>
      <w:r>
        <w:rPr>
          <w:rFonts w:ascii="Cambria" w:eastAsia="Cambria" w:hAnsi="Cambria" w:cs="Cambria"/>
          <w:sz w:val="24"/>
          <w:szCs w:val="24"/>
        </w:rPr>
        <w:t>та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за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мик</w:t>
      </w:r>
      <w:r>
        <w:rPr>
          <w:rFonts w:ascii="Cambria" w:eastAsia="Cambria" w:hAnsi="Cambria" w:cs="Cambria"/>
          <w:spacing w:val="1"/>
          <w:sz w:val="24"/>
          <w:szCs w:val="24"/>
        </w:rPr>
        <w:t>р</w:t>
      </w:r>
      <w:r>
        <w:rPr>
          <w:rFonts w:ascii="Cambria" w:eastAsia="Cambria" w:hAnsi="Cambria" w:cs="Cambria"/>
          <w:sz w:val="24"/>
          <w:szCs w:val="24"/>
        </w:rPr>
        <w:t>обиоло</w:t>
      </w:r>
      <w:r>
        <w:rPr>
          <w:rFonts w:ascii="Cambria" w:eastAsia="Cambria" w:hAnsi="Cambria" w:cs="Cambria"/>
          <w:spacing w:val="1"/>
          <w:sz w:val="24"/>
          <w:szCs w:val="24"/>
        </w:rPr>
        <w:t>г</w:t>
      </w:r>
      <w:r>
        <w:rPr>
          <w:rFonts w:ascii="Cambria" w:eastAsia="Cambria" w:hAnsi="Cambria" w:cs="Cambria"/>
          <w:sz w:val="24"/>
          <w:szCs w:val="24"/>
        </w:rPr>
        <w:t>и</w:t>
      </w:r>
      <w:r>
        <w:rPr>
          <w:rFonts w:ascii="Cambria" w:eastAsia="Cambria" w:hAnsi="Cambria" w:cs="Cambria"/>
          <w:spacing w:val="1"/>
          <w:sz w:val="24"/>
          <w:szCs w:val="24"/>
        </w:rPr>
        <w:t>ј</w:t>
      </w:r>
      <w:r>
        <w:rPr>
          <w:rFonts w:ascii="Cambria" w:eastAsia="Cambria" w:hAnsi="Cambria" w:cs="Cambria"/>
          <w:sz w:val="24"/>
          <w:szCs w:val="24"/>
        </w:rPr>
        <w:t>у</w:t>
      </w:r>
      <w:proofErr w:type="spellEnd"/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и </w:t>
      </w:r>
      <w:proofErr w:type="spellStart"/>
      <w:r>
        <w:rPr>
          <w:rFonts w:ascii="Cambria" w:eastAsia="Cambria" w:hAnsi="Cambria" w:cs="Cambria"/>
          <w:sz w:val="24"/>
          <w:szCs w:val="24"/>
        </w:rPr>
        <w:t>им</w:t>
      </w:r>
      <w:r>
        <w:rPr>
          <w:rFonts w:ascii="Cambria" w:eastAsia="Cambria" w:hAnsi="Cambria" w:cs="Cambria"/>
          <w:spacing w:val="-1"/>
          <w:sz w:val="24"/>
          <w:szCs w:val="24"/>
        </w:rPr>
        <w:t>у</w:t>
      </w:r>
      <w:r>
        <w:rPr>
          <w:rFonts w:ascii="Cambria" w:eastAsia="Cambria" w:hAnsi="Cambria" w:cs="Cambria"/>
          <w:sz w:val="24"/>
          <w:szCs w:val="24"/>
        </w:rPr>
        <w:t>ноло</w:t>
      </w:r>
      <w:r>
        <w:rPr>
          <w:rFonts w:ascii="Cambria" w:eastAsia="Cambria" w:hAnsi="Cambria" w:cs="Cambria"/>
          <w:spacing w:val="1"/>
          <w:sz w:val="24"/>
          <w:szCs w:val="24"/>
        </w:rPr>
        <w:t>г</w:t>
      </w:r>
      <w:r>
        <w:rPr>
          <w:rFonts w:ascii="Cambria" w:eastAsia="Cambria" w:hAnsi="Cambria" w:cs="Cambria"/>
          <w:sz w:val="24"/>
          <w:szCs w:val="24"/>
        </w:rPr>
        <w:t>и</w:t>
      </w:r>
      <w:r>
        <w:rPr>
          <w:rFonts w:ascii="Cambria" w:eastAsia="Cambria" w:hAnsi="Cambria" w:cs="Cambria"/>
          <w:spacing w:val="1"/>
          <w:sz w:val="24"/>
          <w:szCs w:val="24"/>
        </w:rPr>
        <w:t>ј</w:t>
      </w:r>
      <w:r>
        <w:rPr>
          <w:rFonts w:ascii="Cambria" w:eastAsia="Cambria" w:hAnsi="Cambria" w:cs="Cambria"/>
          <w:sz w:val="24"/>
          <w:szCs w:val="24"/>
        </w:rPr>
        <w:t>у</w:t>
      </w:r>
      <w:proofErr w:type="spellEnd"/>
      <w:r w:rsidR="00316157">
        <w:rPr>
          <w:rFonts w:ascii="Cambria" w:eastAsia="Cambria" w:hAnsi="Cambria" w:cs="Cambria"/>
          <w:sz w:val="24"/>
          <w:szCs w:val="24"/>
          <w:lang w:val="sr-Cyrl-RS"/>
        </w:rPr>
        <w:t>.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</w:p>
    <w:p w:rsidR="005F0239" w:rsidRDefault="005F0239" w:rsidP="00316157">
      <w:pPr>
        <w:spacing w:before="1" w:line="360" w:lineRule="auto"/>
        <w:rPr>
          <w:sz w:val="16"/>
          <w:szCs w:val="16"/>
        </w:rPr>
      </w:pPr>
    </w:p>
    <w:p w:rsidR="005F0239" w:rsidRDefault="000824BF" w:rsidP="00316157">
      <w:pPr>
        <w:spacing w:line="360" w:lineRule="auto"/>
        <w:ind w:left="115" w:right="119"/>
        <w:rPr>
          <w:rFonts w:ascii="Cambria" w:eastAsia="Cambria" w:hAnsi="Cambria" w:cs="Cambria"/>
          <w:b/>
          <w:sz w:val="24"/>
          <w:szCs w:val="24"/>
        </w:rPr>
      </w:pPr>
      <w:proofErr w:type="spellStart"/>
      <w:proofErr w:type="gramStart"/>
      <w:r>
        <w:rPr>
          <w:rFonts w:ascii="Cambria" w:eastAsia="Cambria" w:hAnsi="Cambria" w:cs="Cambria"/>
          <w:spacing w:val="-1"/>
          <w:sz w:val="24"/>
          <w:szCs w:val="24"/>
        </w:rPr>
        <w:t>Г</w:t>
      </w:r>
      <w:r>
        <w:rPr>
          <w:rFonts w:ascii="Cambria" w:eastAsia="Cambria" w:hAnsi="Cambria" w:cs="Cambria"/>
          <w:spacing w:val="1"/>
          <w:sz w:val="24"/>
          <w:szCs w:val="24"/>
        </w:rPr>
        <w:t>р</w:t>
      </w:r>
      <w:r>
        <w:rPr>
          <w:rFonts w:ascii="Cambria" w:eastAsia="Cambria" w:hAnsi="Cambria" w:cs="Cambria"/>
          <w:spacing w:val="-1"/>
          <w:sz w:val="24"/>
          <w:szCs w:val="24"/>
        </w:rPr>
        <w:t>у</w:t>
      </w:r>
      <w:r>
        <w:rPr>
          <w:rFonts w:ascii="Cambria" w:eastAsia="Cambria" w:hAnsi="Cambria" w:cs="Cambria"/>
          <w:spacing w:val="1"/>
          <w:sz w:val="24"/>
          <w:szCs w:val="24"/>
        </w:rPr>
        <w:t>п</w:t>
      </w:r>
      <w:r>
        <w:rPr>
          <w:rFonts w:ascii="Cambria" w:eastAsia="Cambria" w:hAnsi="Cambria" w:cs="Cambria"/>
          <w:sz w:val="24"/>
          <w:szCs w:val="24"/>
        </w:rPr>
        <w:t>е</w:t>
      </w:r>
      <w:proofErr w:type="spellEnd"/>
      <w:r>
        <w:rPr>
          <w:rFonts w:ascii="Cambria" w:eastAsia="Cambria" w:hAnsi="Cambria" w:cs="Cambria"/>
          <w:spacing w:val="37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sz w:val="24"/>
          <w:szCs w:val="24"/>
        </w:rPr>
        <w:t>II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I-</w:t>
      </w:r>
      <w:r>
        <w:rPr>
          <w:rFonts w:ascii="Cambria" w:eastAsia="Cambria" w:hAnsi="Cambria" w:cs="Cambria"/>
          <w:b/>
          <w:sz w:val="24"/>
          <w:szCs w:val="24"/>
        </w:rPr>
        <w:t>2,</w:t>
      </w:r>
      <w:r>
        <w:rPr>
          <w:rFonts w:ascii="Cambria" w:eastAsia="Cambria" w:hAnsi="Cambria" w:cs="Cambria"/>
          <w:b/>
          <w:spacing w:val="36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sz w:val="24"/>
          <w:szCs w:val="24"/>
        </w:rPr>
        <w:t>II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I-</w:t>
      </w:r>
      <w:r>
        <w:rPr>
          <w:rFonts w:ascii="Cambria" w:eastAsia="Cambria" w:hAnsi="Cambria" w:cs="Cambria"/>
          <w:b/>
          <w:sz w:val="24"/>
          <w:szCs w:val="24"/>
        </w:rPr>
        <w:t>4,</w:t>
      </w:r>
      <w:r>
        <w:rPr>
          <w:rFonts w:ascii="Cambria" w:eastAsia="Cambria" w:hAnsi="Cambria" w:cs="Cambria"/>
          <w:b/>
          <w:spacing w:val="36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sz w:val="24"/>
          <w:szCs w:val="24"/>
        </w:rPr>
        <w:t>II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I-</w:t>
      </w:r>
      <w:r>
        <w:rPr>
          <w:rFonts w:ascii="Cambria" w:eastAsia="Cambria" w:hAnsi="Cambria" w:cs="Cambria"/>
          <w:b/>
          <w:spacing w:val="-3"/>
          <w:sz w:val="24"/>
          <w:szCs w:val="24"/>
        </w:rPr>
        <w:t>5</w:t>
      </w:r>
      <w:r>
        <w:rPr>
          <w:rFonts w:ascii="Cambria" w:eastAsia="Cambria" w:hAnsi="Cambria" w:cs="Cambria"/>
          <w:b/>
          <w:sz w:val="24"/>
          <w:szCs w:val="24"/>
        </w:rPr>
        <w:t>,</w:t>
      </w:r>
      <w:r>
        <w:rPr>
          <w:rFonts w:ascii="Cambria" w:eastAsia="Cambria" w:hAnsi="Cambria" w:cs="Cambria"/>
          <w:b/>
          <w:spacing w:val="36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sz w:val="24"/>
          <w:szCs w:val="24"/>
        </w:rPr>
        <w:t>I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-</w:t>
      </w:r>
      <w:r>
        <w:rPr>
          <w:rFonts w:ascii="Cambria" w:eastAsia="Cambria" w:hAnsi="Cambria" w:cs="Cambria"/>
          <w:b/>
          <w:sz w:val="24"/>
          <w:szCs w:val="24"/>
        </w:rPr>
        <w:t>2,</w:t>
      </w:r>
      <w:r>
        <w:rPr>
          <w:rFonts w:ascii="Cambria" w:eastAsia="Cambria" w:hAnsi="Cambria" w:cs="Cambria"/>
          <w:b/>
          <w:spacing w:val="36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sz w:val="24"/>
          <w:szCs w:val="24"/>
        </w:rPr>
        <w:t>I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-</w:t>
      </w:r>
      <w:r>
        <w:rPr>
          <w:rFonts w:ascii="Cambria" w:eastAsia="Cambria" w:hAnsi="Cambria" w:cs="Cambria"/>
          <w:b/>
          <w:sz w:val="24"/>
          <w:szCs w:val="24"/>
        </w:rPr>
        <w:t>4,</w:t>
      </w:r>
      <w:r>
        <w:rPr>
          <w:rFonts w:ascii="Cambria" w:eastAsia="Cambria" w:hAnsi="Cambria" w:cs="Cambria"/>
          <w:b/>
          <w:spacing w:val="36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sz w:val="24"/>
          <w:szCs w:val="24"/>
        </w:rPr>
        <w:t>I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-</w:t>
      </w:r>
      <w:r>
        <w:rPr>
          <w:rFonts w:ascii="Cambria" w:eastAsia="Cambria" w:hAnsi="Cambria" w:cs="Cambria"/>
          <w:b/>
          <w:sz w:val="24"/>
          <w:szCs w:val="24"/>
        </w:rPr>
        <w:t>5,</w:t>
      </w:r>
      <w:r>
        <w:rPr>
          <w:rFonts w:ascii="Cambria" w:eastAsia="Cambria" w:hAnsi="Cambria" w:cs="Cambria"/>
          <w:b/>
          <w:spacing w:val="36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sz w:val="24"/>
          <w:szCs w:val="24"/>
        </w:rPr>
        <w:t>I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-</w:t>
      </w:r>
      <w:r>
        <w:rPr>
          <w:rFonts w:ascii="Cambria" w:eastAsia="Cambria" w:hAnsi="Cambria" w:cs="Cambria"/>
          <w:b/>
          <w:sz w:val="24"/>
          <w:szCs w:val="24"/>
        </w:rPr>
        <w:t>2,</w:t>
      </w:r>
      <w:r>
        <w:rPr>
          <w:rFonts w:ascii="Cambria" w:eastAsia="Cambria" w:hAnsi="Cambria" w:cs="Cambria"/>
          <w:b/>
          <w:spacing w:val="36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sz w:val="24"/>
          <w:szCs w:val="24"/>
        </w:rPr>
        <w:t>I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-</w:t>
      </w:r>
      <w:r>
        <w:rPr>
          <w:rFonts w:ascii="Cambria" w:eastAsia="Cambria" w:hAnsi="Cambria" w:cs="Cambria"/>
          <w:b/>
          <w:sz w:val="24"/>
          <w:szCs w:val="24"/>
        </w:rPr>
        <w:t>4,</w:t>
      </w:r>
      <w:r>
        <w:rPr>
          <w:rFonts w:ascii="Cambria" w:eastAsia="Cambria" w:hAnsi="Cambria" w:cs="Cambria"/>
          <w:b/>
          <w:spacing w:val="34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sz w:val="24"/>
          <w:szCs w:val="24"/>
        </w:rPr>
        <w:t>I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-</w:t>
      </w:r>
      <w:r>
        <w:rPr>
          <w:rFonts w:ascii="Cambria" w:eastAsia="Cambria" w:hAnsi="Cambria" w:cs="Cambria"/>
          <w:b/>
          <w:sz w:val="24"/>
          <w:szCs w:val="24"/>
        </w:rPr>
        <w:t>5,</w:t>
      </w:r>
      <w:r>
        <w:rPr>
          <w:rFonts w:ascii="Cambria" w:eastAsia="Cambria" w:hAnsi="Cambria" w:cs="Cambria"/>
          <w:b/>
          <w:spacing w:val="36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sz w:val="24"/>
          <w:szCs w:val="24"/>
        </w:rPr>
        <w:t>II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-</w:t>
      </w:r>
      <w:r>
        <w:rPr>
          <w:rFonts w:ascii="Cambria" w:eastAsia="Cambria" w:hAnsi="Cambria" w:cs="Cambria"/>
          <w:b/>
          <w:sz w:val="24"/>
          <w:szCs w:val="24"/>
        </w:rPr>
        <w:t>2,</w:t>
      </w:r>
      <w:r>
        <w:rPr>
          <w:rFonts w:ascii="Cambria" w:eastAsia="Cambria" w:hAnsi="Cambria" w:cs="Cambria"/>
          <w:b/>
          <w:spacing w:val="36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sz w:val="24"/>
          <w:szCs w:val="24"/>
        </w:rPr>
        <w:t>II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-</w:t>
      </w:r>
      <w:r>
        <w:rPr>
          <w:rFonts w:ascii="Cambria" w:eastAsia="Cambria" w:hAnsi="Cambria" w:cs="Cambria"/>
          <w:b/>
          <w:sz w:val="24"/>
          <w:szCs w:val="24"/>
        </w:rPr>
        <w:t>4</w:t>
      </w:r>
      <w:r>
        <w:rPr>
          <w:rFonts w:ascii="Cambria" w:eastAsia="Cambria" w:hAnsi="Cambria" w:cs="Cambria"/>
          <w:b/>
          <w:spacing w:val="33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sz w:val="24"/>
          <w:szCs w:val="24"/>
        </w:rPr>
        <w:t>и</w:t>
      </w:r>
      <w:r>
        <w:rPr>
          <w:rFonts w:ascii="Cambria" w:eastAsia="Cambria" w:hAnsi="Cambria" w:cs="Cambria"/>
          <w:b/>
          <w:spacing w:val="36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sz w:val="24"/>
          <w:szCs w:val="24"/>
        </w:rPr>
        <w:t>II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>-</w:t>
      </w:r>
      <w:r>
        <w:rPr>
          <w:rFonts w:ascii="Cambria" w:eastAsia="Cambria" w:hAnsi="Cambria" w:cs="Cambria"/>
          <w:b/>
          <w:sz w:val="24"/>
          <w:szCs w:val="24"/>
        </w:rPr>
        <w:t>5</w:t>
      </w:r>
      <w:r>
        <w:rPr>
          <w:rFonts w:ascii="Cambria" w:eastAsia="Cambria" w:hAnsi="Cambria" w:cs="Cambria"/>
          <w:b/>
          <w:spacing w:val="43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сл</w:t>
      </w:r>
      <w:r>
        <w:rPr>
          <w:rFonts w:ascii="Cambria" w:eastAsia="Cambria" w:hAnsi="Cambria" w:cs="Cambria"/>
          <w:spacing w:val="-1"/>
          <w:sz w:val="24"/>
          <w:szCs w:val="24"/>
        </w:rPr>
        <w:t>у</w:t>
      </w:r>
      <w:r>
        <w:rPr>
          <w:rFonts w:ascii="Cambria" w:eastAsia="Cambria" w:hAnsi="Cambria" w:cs="Cambria"/>
          <w:sz w:val="24"/>
          <w:szCs w:val="24"/>
        </w:rPr>
        <w:t>ша</w:t>
      </w:r>
      <w:r>
        <w:rPr>
          <w:rFonts w:ascii="Cambria" w:eastAsia="Cambria" w:hAnsi="Cambria" w:cs="Cambria"/>
          <w:spacing w:val="1"/>
          <w:sz w:val="24"/>
          <w:szCs w:val="24"/>
        </w:rPr>
        <w:t>ј</w:t>
      </w:r>
      <w:r>
        <w:rPr>
          <w:rFonts w:ascii="Cambria" w:eastAsia="Cambria" w:hAnsi="Cambria" w:cs="Cambria"/>
          <w:sz w:val="24"/>
          <w:szCs w:val="24"/>
        </w:rPr>
        <w:t>у</w:t>
      </w:r>
      <w:proofErr w:type="spellEnd"/>
      <w:r>
        <w:rPr>
          <w:rFonts w:ascii="Cambria" w:eastAsia="Cambria" w:hAnsi="Cambria" w:cs="Cambria"/>
          <w:spacing w:val="36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pacing w:val="1"/>
          <w:sz w:val="24"/>
          <w:szCs w:val="24"/>
        </w:rPr>
        <w:t>пр</w:t>
      </w:r>
      <w:r>
        <w:rPr>
          <w:rFonts w:ascii="Cambria" w:eastAsia="Cambria" w:hAnsi="Cambria" w:cs="Cambria"/>
          <w:sz w:val="24"/>
          <w:szCs w:val="24"/>
        </w:rPr>
        <w:t>актичну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наставу</w:t>
      </w:r>
      <w:proofErr w:type="spellEnd"/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у </w:t>
      </w:r>
      <w:r>
        <w:rPr>
          <w:rFonts w:ascii="Cambria" w:eastAsia="Cambria" w:hAnsi="Cambria" w:cs="Cambria"/>
          <w:b/>
          <w:sz w:val="24"/>
          <w:szCs w:val="24"/>
        </w:rPr>
        <w:t>ВЕЖ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>Б</w:t>
      </w:r>
      <w:r>
        <w:rPr>
          <w:rFonts w:ascii="Cambria" w:eastAsia="Cambria" w:hAnsi="Cambria" w:cs="Cambria"/>
          <w:b/>
          <w:sz w:val="24"/>
          <w:szCs w:val="24"/>
        </w:rPr>
        <w:t>А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О</w:t>
      </w:r>
      <w:r>
        <w:rPr>
          <w:rFonts w:ascii="Cambria" w:eastAsia="Cambria" w:hAnsi="Cambria" w:cs="Cambria"/>
          <w:b/>
          <w:sz w:val="24"/>
          <w:szCs w:val="24"/>
        </w:rPr>
        <w:t>Н</w:t>
      </w:r>
      <w:r>
        <w:rPr>
          <w:rFonts w:ascii="Cambria" w:eastAsia="Cambria" w:hAnsi="Cambria" w:cs="Cambria"/>
          <w:b/>
          <w:spacing w:val="2"/>
          <w:sz w:val="24"/>
          <w:szCs w:val="24"/>
        </w:rPr>
        <w:t>И</w:t>
      </w:r>
      <w:r>
        <w:rPr>
          <w:rFonts w:ascii="Cambria" w:eastAsia="Cambria" w:hAnsi="Cambria" w:cs="Cambria"/>
          <w:b/>
          <w:sz w:val="24"/>
          <w:szCs w:val="24"/>
        </w:rPr>
        <w:t xml:space="preserve">ЦИ 1 </w:t>
      </w:r>
      <w:r>
        <w:rPr>
          <w:rFonts w:ascii="Cambria" w:eastAsia="Cambria" w:hAnsi="Cambria" w:cs="Cambria"/>
          <w:b/>
          <w:sz w:val="24"/>
          <w:szCs w:val="24"/>
          <w:lang w:val="sr-Cyrl-CS"/>
        </w:rPr>
        <w:t xml:space="preserve">(ДОЊА) </w:t>
      </w:r>
      <w:r w:rsidR="00316157">
        <w:rPr>
          <w:rFonts w:ascii="Cambria" w:eastAsia="Cambria" w:hAnsi="Cambria" w:cs="Cambria"/>
          <w:b/>
          <w:sz w:val="24"/>
          <w:szCs w:val="24"/>
        </w:rPr>
        <w:t>(II</w:t>
      </w:r>
      <w:r w:rsidR="00316157">
        <w:rPr>
          <w:rFonts w:ascii="Cambria" w:eastAsia="Cambria" w:hAnsi="Cambria" w:cs="Cambria"/>
          <w:b/>
          <w:spacing w:val="-33"/>
          <w:sz w:val="24"/>
          <w:szCs w:val="24"/>
        </w:rPr>
        <w:t xml:space="preserve"> </w:t>
      </w:r>
      <w:proofErr w:type="spellStart"/>
      <w:r w:rsidR="00316157">
        <w:rPr>
          <w:rFonts w:ascii="Cambria" w:eastAsia="Cambria" w:hAnsi="Cambria" w:cs="Cambria"/>
          <w:b/>
          <w:sz w:val="24"/>
          <w:szCs w:val="24"/>
        </w:rPr>
        <w:t>спр</w:t>
      </w:r>
      <w:r w:rsidR="00316157">
        <w:rPr>
          <w:rFonts w:ascii="Cambria" w:eastAsia="Cambria" w:hAnsi="Cambria" w:cs="Cambria"/>
          <w:b/>
          <w:spacing w:val="1"/>
          <w:sz w:val="24"/>
          <w:szCs w:val="24"/>
        </w:rPr>
        <w:t>а</w:t>
      </w:r>
      <w:r w:rsidR="00316157">
        <w:rPr>
          <w:rFonts w:ascii="Cambria" w:eastAsia="Cambria" w:hAnsi="Cambria" w:cs="Cambria"/>
          <w:b/>
          <w:sz w:val="24"/>
          <w:szCs w:val="24"/>
        </w:rPr>
        <w:t>т</w:t>
      </w:r>
      <w:proofErr w:type="spellEnd"/>
      <w:r w:rsidR="00316157">
        <w:rPr>
          <w:rFonts w:ascii="Cambria" w:eastAsia="Cambria" w:hAnsi="Cambria" w:cs="Cambria"/>
          <w:b/>
          <w:sz w:val="24"/>
          <w:szCs w:val="24"/>
        </w:rPr>
        <w:t>)</w:t>
      </w:r>
      <w:r w:rsidR="00316157">
        <w:rPr>
          <w:rFonts w:ascii="Cambria" w:eastAsia="Cambria" w:hAnsi="Cambria" w:cs="Cambria"/>
          <w:b/>
          <w:sz w:val="24"/>
          <w:szCs w:val="24"/>
          <w:lang w:val="sr-Cyrl-RS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Инстит</w:t>
      </w:r>
      <w:r>
        <w:rPr>
          <w:rFonts w:ascii="Cambria" w:eastAsia="Cambria" w:hAnsi="Cambria" w:cs="Cambria"/>
          <w:spacing w:val="-1"/>
          <w:sz w:val="24"/>
          <w:szCs w:val="24"/>
        </w:rPr>
        <w:t>у</w:t>
      </w:r>
      <w:r>
        <w:rPr>
          <w:rFonts w:ascii="Cambria" w:eastAsia="Cambria" w:hAnsi="Cambria" w:cs="Cambria"/>
          <w:sz w:val="24"/>
          <w:szCs w:val="24"/>
        </w:rPr>
        <w:t>та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за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м</w:t>
      </w:r>
      <w:r>
        <w:rPr>
          <w:rFonts w:ascii="Cambria" w:eastAsia="Cambria" w:hAnsi="Cambria" w:cs="Cambria"/>
          <w:spacing w:val="2"/>
          <w:sz w:val="24"/>
          <w:szCs w:val="24"/>
        </w:rPr>
        <w:t>и</w:t>
      </w:r>
      <w:r>
        <w:rPr>
          <w:rFonts w:ascii="Cambria" w:eastAsia="Cambria" w:hAnsi="Cambria" w:cs="Cambria"/>
          <w:sz w:val="24"/>
          <w:szCs w:val="24"/>
        </w:rPr>
        <w:t>к</w:t>
      </w:r>
      <w:r>
        <w:rPr>
          <w:rFonts w:ascii="Cambria" w:eastAsia="Cambria" w:hAnsi="Cambria" w:cs="Cambria"/>
          <w:spacing w:val="1"/>
          <w:sz w:val="24"/>
          <w:szCs w:val="24"/>
        </w:rPr>
        <w:t>р</w:t>
      </w:r>
      <w:r>
        <w:rPr>
          <w:rFonts w:ascii="Cambria" w:eastAsia="Cambria" w:hAnsi="Cambria" w:cs="Cambria"/>
          <w:sz w:val="24"/>
          <w:szCs w:val="24"/>
        </w:rPr>
        <w:t>обиоло</w:t>
      </w:r>
      <w:r>
        <w:rPr>
          <w:rFonts w:ascii="Cambria" w:eastAsia="Cambria" w:hAnsi="Cambria" w:cs="Cambria"/>
          <w:spacing w:val="1"/>
          <w:sz w:val="24"/>
          <w:szCs w:val="24"/>
        </w:rPr>
        <w:t>г</w:t>
      </w:r>
      <w:r>
        <w:rPr>
          <w:rFonts w:ascii="Cambria" w:eastAsia="Cambria" w:hAnsi="Cambria" w:cs="Cambria"/>
          <w:sz w:val="24"/>
          <w:szCs w:val="24"/>
        </w:rPr>
        <w:t>и</w:t>
      </w:r>
      <w:r>
        <w:rPr>
          <w:rFonts w:ascii="Cambria" w:eastAsia="Cambria" w:hAnsi="Cambria" w:cs="Cambria"/>
          <w:spacing w:val="1"/>
          <w:sz w:val="24"/>
          <w:szCs w:val="24"/>
        </w:rPr>
        <w:t>ј</w:t>
      </w:r>
      <w:r>
        <w:rPr>
          <w:rFonts w:ascii="Cambria" w:eastAsia="Cambria" w:hAnsi="Cambria" w:cs="Cambria"/>
          <w:sz w:val="24"/>
          <w:szCs w:val="24"/>
        </w:rPr>
        <w:t>у</w:t>
      </w:r>
      <w:proofErr w:type="spellEnd"/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и </w:t>
      </w:r>
      <w:proofErr w:type="spellStart"/>
      <w:r>
        <w:rPr>
          <w:rFonts w:ascii="Cambria" w:eastAsia="Cambria" w:hAnsi="Cambria" w:cs="Cambria"/>
          <w:sz w:val="24"/>
          <w:szCs w:val="24"/>
        </w:rPr>
        <w:t>им</w:t>
      </w:r>
      <w:r>
        <w:rPr>
          <w:rFonts w:ascii="Cambria" w:eastAsia="Cambria" w:hAnsi="Cambria" w:cs="Cambria"/>
          <w:spacing w:val="-1"/>
          <w:sz w:val="24"/>
          <w:szCs w:val="24"/>
        </w:rPr>
        <w:t>у</w:t>
      </w:r>
      <w:r>
        <w:rPr>
          <w:rFonts w:ascii="Cambria" w:eastAsia="Cambria" w:hAnsi="Cambria" w:cs="Cambria"/>
          <w:sz w:val="24"/>
          <w:szCs w:val="24"/>
        </w:rPr>
        <w:t>ноло</w:t>
      </w:r>
      <w:r>
        <w:rPr>
          <w:rFonts w:ascii="Cambria" w:eastAsia="Cambria" w:hAnsi="Cambria" w:cs="Cambria"/>
          <w:spacing w:val="1"/>
          <w:sz w:val="24"/>
          <w:szCs w:val="24"/>
        </w:rPr>
        <w:t>г</w:t>
      </w:r>
      <w:r>
        <w:rPr>
          <w:rFonts w:ascii="Cambria" w:eastAsia="Cambria" w:hAnsi="Cambria" w:cs="Cambria"/>
          <w:sz w:val="24"/>
          <w:szCs w:val="24"/>
        </w:rPr>
        <w:t>и</w:t>
      </w:r>
      <w:r>
        <w:rPr>
          <w:rFonts w:ascii="Cambria" w:eastAsia="Cambria" w:hAnsi="Cambria" w:cs="Cambria"/>
          <w:spacing w:val="1"/>
          <w:sz w:val="24"/>
          <w:szCs w:val="24"/>
        </w:rPr>
        <w:t>ј</w:t>
      </w:r>
      <w:r>
        <w:rPr>
          <w:rFonts w:ascii="Cambria" w:eastAsia="Cambria" w:hAnsi="Cambria" w:cs="Cambria"/>
          <w:sz w:val="24"/>
          <w:szCs w:val="24"/>
        </w:rPr>
        <w:t>у</w:t>
      </w:r>
      <w:proofErr w:type="spellEnd"/>
      <w:r w:rsidR="00316157">
        <w:rPr>
          <w:rFonts w:ascii="Cambria" w:eastAsia="Cambria" w:hAnsi="Cambria" w:cs="Cambria"/>
          <w:sz w:val="24"/>
          <w:szCs w:val="24"/>
          <w:lang w:val="sr-Cyrl-RS"/>
        </w:rPr>
        <w:t>.</w:t>
      </w:r>
      <w:proofErr w:type="gramEnd"/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</w:p>
    <w:p w:rsidR="00316157" w:rsidRDefault="00316157" w:rsidP="00316157">
      <w:pPr>
        <w:spacing w:line="360" w:lineRule="auto"/>
        <w:ind w:left="115"/>
        <w:rPr>
          <w:rFonts w:ascii="Cambria" w:eastAsia="Cambria" w:hAnsi="Cambria" w:cs="Cambria"/>
          <w:b/>
          <w:sz w:val="24"/>
          <w:szCs w:val="24"/>
          <w:lang w:val="sr-Cyrl-RS"/>
        </w:rPr>
      </w:pPr>
    </w:p>
    <w:p w:rsidR="005F0239" w:rsidRPr="00316157" w:rsidRDefault="000824BF" w:rsidP="00316157">
      <w:pPr>
        <w:spacing w:line="360" w:lineRule="auto"/>
        <w:ind w:left="115"/>
        <w:rPr>
          <w:rFonts w:ascii="Cambria" w:eastAsia="Cambria" w:hAnsi="Cambria" w:cs="Cambria"/>
          <w:b/>
          <w:sz w:val="24"/>
          <w:szCs w:val="24"/>
          <w:lang w:val="sr-Cyrl-RS"/>
        </w:rPr>
      </w:pPr>
      <w:proofErr w:type="spellStart"/>
      <w:proofErr w:type="gramStart"/>
      <w:r>
        <w:rPr>
          <w:rFonts w:ascii="Cambria" w:eastAsia="Cambria" w:hAnsi="Cambria" w:cs="Cambria"/>
          <w:b/>
          <w:sz w:val="24"/>
          <w:szCs w:val="24"/>
        </w:rPr>
        <w:t>Пред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>а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ва</w:t>
      </w:r>
      <w:r>
        <w:rPr>
          <w:rFonts w:ascii="Cambria" w:eastAsia="Cambria" w:hAnsi="Cambria" w:cs="Cambria"/>
          <w:b/>
          <w:spacing w:val="-2"/>
          <w:sz w:val="24"/>
          <w:szCs w:val="24"/>
        </w:rPr>
        <w:t>њ</w:t>
      </w:r>
      <w:r>
        <w:rPr>
          <w:rFonts w:ascii="Cambria" w:eastAsia="Cambria" w:hAnsi="Cambria" w:cs="Cambria"/>
          <w:b/>
          <w:sz w:val="24"/>
          <w:szCs w:val="24"/>
        </w:rPr>
        <w:t>а</w:t>
      </w:r>
      <w:proofErr w:type="spellEnd"/>
      <w:r>
        <w:rPr>
          <w:rFonts w:ascii="Cambria" w:eastAsia="Cambria" w:hAnsi="Cambria" w:cs="Cambria"/>
          <w:b/>
          <w:sz w:val="24"/>
          <w:szCs w:val="24"/>
          <w:lang w:val="sr-Cyrl-CS"/>
        </w:rPr>
        <w:t xml:space="preserve"> </w:t>
      </w:r>
      <w:r w:rsidRPr="00316157">
        <w:rPr>
          <w:rFonts w:ascii="Cambria" w:eastAsia="Cambria" w:hAnsi="Cambria" w:cs="Cambria"/>
          <w:sz w:val="24"/>
          <w:szCs w:val="24"/>
          <w:lang w:val="sr-Cyrl-CS"/>
        </w:rPr>
        <w:t>за све групе се одржавају у термину</w:t>
      </w:r>
      <w:r w:rsidR="00316157" w:rsidRPr="00316157">
        <w:rPr>
          <w:rFonts w:ascii="Cambria" w:eastAsia="Cambria" w:hAnsi="Cambria" w:cs="Cambria"/>
          <w:b/>
          <w:sz w:val="24"/>
          <w:szCs w:val="24"/>
          <w:lang w:val="sr-Cyrl-CS"/>
        </w:rPr>
        <w:t xml:space="preserve"> </w:t>
      </w:r>
      <w:r w:rsidRPr="00316157">
        <w:rPr>
          <w:rFonts w:ascii="Cambria" w:eastAsia="Cambria" w:hAnsi="Cambria" w:cs="Cambria"/>
          <w:b/>
          <w:spacing w:val="-1"/>
          <w:sz w:val="24"/>
          <w:szCs w:val="24"/>
        </w:rPr>
        <w:t>11:</w:t>
      </w:r>
      <w:r w:rsidRPr="00316157">
        <w:rPr>
          <w:rFonts w:ascii="Cambria" w:eastAsia="Cambria" w:hAnsi="Cambria" w:cs="Cambria"/>
          <w:b/>
          <w:spacing w:val="1"/>
          <w:sz w:val="24"/>
          <w:szCs w:val="24"/>
        </w:rPr>
        <w:t>3</w:t>
      </w:r>
      <w:r w:rsidRPr="00316157">
        <w:rPr>
          <w:rFonts w:ascii="Cambria" w:eastAsia="Cambria" w:hAnsi="Cambria" w:cs="Cambria"/>
          <w:b/>
          <w:sz w:val="24"/>
          <w:szCs w:val="24"/>
        </w:rPr>
        <w:t>0-</w:t>
      </w:r>
      <w:r w:rsidRPr="00316157">
        <w:rPr>
          <w:rFonts w:ascii="Cambria" w:eastAsia="Cambria" w:hAnsi="Cambria" w:cs="Cambria"/>
          <w:b/>
          <w:spacing w:val="1"/>
          <w:sz w:val="24"/>
          <w:szCs w:val="24"/>
        </w:rPr>
        <w:t>1</w:t>
      </w:r>
      <w:r w:rsidRPr="00316157">
        <w:rPr>
          <w:rFonts w:ascii="Cambria" w:eastAsia="Cambria" w:hAnsi="Cambria" w:cs="Cambria"/>
          <w:b/>
          <w:sz w:val="24"/>
          <w:szCs w:val="24"/>
        </w:rPr>
        <w:t>3</w:t>
      </w:r>
      <w:r w:rsidRPr="00316157">
        <w:rPr>
          <w:rFonts w:ascii="Cambria" w:eastAsia="Cambria" w:hAnsi="Cambria" w:cs="Cambria"/>
          <w:b/>
          <w:spacing w:val="2"/>
          <w:sz w:val="24"/>
          <w:szCs w:val="24"/>
        </w:rPr>
        <w:t>:</w:t>
      </w:r>
      <w:r w:rsidRPr="00316157">
        <w:rPr>
          <w:rFonts w:ascii="Cambria" w:eastAsia="Cambria" w:hAnsi="Cambria" w:cs="Cambria"/>
          <w:b/>
          <w:spacing w:val="-1"/>
          <w:sz w:val="24"/>
          <w:szCs w:val="24"/>
        </w:rPr>
        <w:t>0</w:t>
      </w:r>
      <w:r w:rsidRPr="00316157">
        <w:rPr>
          <w:rFonts w:ascii="Cambria" w:eastAsia="Cambria" w:hAnsi="Cambria" w:cs="Cambria"/>
          <w:b/>
          <w:sz w:val="24"/>
          <w:szCs w:val="24"/>
        </w:rPr>
        <w:t>0</w:t>
      </w:r>
      <w:r w:rsidRPr="00316157">
        <w:rPr>
          <w:rFonts w:ascii="Cambria" w:eastAsia="Cambria" w:hAnsi="Cambria" w:cs="Cambria"/>
          <w:b/>
          <w:spacing w:val="-6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pacing w:val="-2"/>
          <w:sz w:val="24"/>
          <w:szCs w:val="24"/>
        </w:rPr>
        <w:t>о</w:t>
      </w:r>
      <w:r>
        <w:rPr>
          <w:rFonts w:ascii="Cambria" w:eastAsia="Cambria" w:hAnsi="Cambria" w:cs="Cambria"/>
          <w:sz w:val="24"/>
          <w:szCs w:val="24"/>
        </w:rPr>
        <w:t>д</w:t>
      </w:r>
      <w:proofErr w:type="spellEnd"/>
      <w:r>
        <w:rPr>
          <w:rFonts w:ascii="Cambria" w:eastAsia="Cambria" w:hAnsi="Cambria" w:cs="Cambria"/>
          <w:spacing w:val="-9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pacing w:val="1"/>
          <w:sz w:val="24"/>
          <w:szCs w:val="24"/>
        </w:rPr>
        <w:t>п</w:t>
      </w:r>
      <w:r>
        <w:rPr>
          <w:rFonts w:ascii="Cambria" w:eastAsia="Cambria" w:hAnsi="Cambria" w:cs="Cambria"/>
          <w:sz w:val="24"/>
          <w:szCs w:val="24"/>
        </w:rPr>
        <w:t>онеде</w:t>
      </w:r>
      <w:r>
        <w:rPr>
          <w:rFonts w:ascii="Cambria" w:eastAsia="Cambria" w:hAnsi="Cambria" w:cs="Cambria"/>
          <w:spacing w:val="-1"/>
          <w:sz w:val="24"/>
          <w:szCs w:val="24"/>
        </w:rPr>
        <w:t>љ</w:t>
      </w:r>
      <w:r>
        <w:rPr>
          <w:rFonts w:ascii="Cambria" w:eastAsia="Cambria" w:hAnsi="Cambria" w:cs="Cambria"/>
          <w:sz w:val="24"/>
          <w:szCs w:val="24"/>
        </w:rPr>
        <w:t>ка</w:t>
      </w:r>
      <w:proofErr w:type="spellEnd"/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до</w:t>
      </w:r>
      <w:proofErr w:type="spellEnd"/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четв</w:t>
      </w:r>
      <w:r>
        <w:rPr>
          <w:rFonts w:ascii="Cambria" w:eastAsia="Cambria" w:hAnsi="Cambria" w:cs="Cambria"/>
          <w:spacing w:val="1"/>
          <w:sz w:val="24"/>
          <w:szCs w:val="24"/>
        </w:rPr>
        <w:t>р</w:t>
      </w:r>
      <w:r>
        <w:rPr>
          <w:rFonts w:ascii="Cambria" w:eastAsia="Cambria" w:hAnsi="Cambria" w:cs="Cambria"/>
          <w:sz w:val="24"/>
          <w:szCs w:val="24"/>
        </w:rPr>
        <w:t>тка</w:t>
      </w:r>
      <w:proofErr w:type="spellEnd"/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у</w:t>
      </w:r>
      <w:r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ам</w:t>
      </w:r>
      <w:r>
        <w:rPr>
          <w:rFonts w:ascii="Cambria" w:eastAsia="Cambria" w:hAnsi="Cambria" w:cs="Cambria"/>
          <w:b/>
          <w:spacing w:val="3"/>
          <w:sz w:val="24"/>
          <w:szCs w:val="24"/>
        </w:rPr>
        <w:t>ф</w:t>
      </w:r>
      <w:r>
        <w:rPr>
          <w:rFonts w:ascii="Cambria" w:eastAsia="Cambria" w:hAnsi="Cambria" w:cs="Cambria"/>
          <w:b/>
          <w:sz w:val="24"/>
          <w:szCs w:val="24"/>
        </w:rPr>
        <w:t>итеат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р</w:t>
      </w:r>
      <w:r>
        <w:rPr>
          <w:rFonts w:ascii="Cambria" w:eastAsia="Cambria" w:hAnsi="Cambria" w:cs="Cambria"/>
          <w:b/>
          <w:sz w:val="24"/>
          <w:szCs w:val="24"/>
        </w:rPr>
        <w:t>у</w:t>
      </w:r>
      <w:proofErr w:type="spellEnd"/>
      <w:r>
        <w:rPr>
          <w:rFonts w:ascii="Cambria" w:eastAsia="Cambria" w:hAnsi="Cambria" w:cs="Cambria"/>
          <w:b/>
          <w:spacing w:val="-7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Инстит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>у</w:t>
      </w:r>
      <w:r>
        <w:rPr>
          <w:rFonts w:ascii="Cambria" w:eastAsia="Cambria" w:hAnsi="Cambria" w:cs="Cambria"/>
          <w:b/>
          <w:sz w:val="24"/>
          <w:szCs w:val="24"/>
        </w:rPr>
        <w:t>та</w:t>
      </w:r>
      <w:proofErr w:type="spellEnd"/>
      <w:r>
        <w:rPr>
          <w:rFonts w:ascii="Cambria" w:eastAsia="Cambria" w:hAnsi="Cambria" w:cs="Cambria"/>
          <w:b/>
          <w:spacing w:val="-4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за</w:t>
      </w:r>
      <w:proofErr w:type="spellEnd"/>
      <w:r>
        <w:rPr>
          <w:rFonts w:ascii="Cambria" w:eastAsia="Cambria" w:hAnsi="Cambria" w:cs="Cambria"/>
          <w:b/>
          <w:spacing w:val="-4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/>
          <w:spacing w:val="1"/>
          <w:sz w:val="24"/>
          <w:szCs w:val="24"/>
        </w:rPr>
        <w:t>п</w:t>
      </w:r>
      <w:r>
        <w:rPr>
          <w:rFonts w:ascii="Cambria" w:eastAsia="Cambria" w:hAnsi="Cambria" w:cs="Cambria"/>
          <w:b/>
          <w:sz w:val="24"/>
          <w:szCs w:val="24"/>
        </w:rPr>
        <w:t>атоло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г</w:t>
      </w:r>
      <w:r>
        <w:rPr>
          <w:rFonts w:ascii="Cambria" w:eastAsia="Cambria" w:hAnsi="Cambria" w:cs="Cambria"/>
          <w:b/>
          <w:sz w:val="24"/>
          <w:szCs w:val="24"/>
        </w:rPr>
        <w:t>и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ј</w:t>
      </w:r>
      <w:r>
        <w:rPr>
          <w:rFonts w:ascii="Cambria" w:eastAsia="Cambria" w:hAnsi="Cambria" w:cs="Cambria"/>
          <w:b/>
          <w:sz w:val="24"/>
          <w:szCs w:val="24"/>
        </w:rPr>
        <w:t>у</w:t>
      </w:r>
      <w:proofErr w:type="spellEnd"/>
      <w:r w:rsidR="00316157">
        <w:rPr>
          <w:rFonts w:ascii="Cambria" w:eastAsia="Cambria" w:hAnsi="Cambria" w:cs="Cambria"/>
          <w:b/>
          <w:sz w:val="24"/>
          <w:szCs w:val="24"/>
          <w:lang w:val="sr-Cyrl-RS"/>
        </w:rPr>
        <w:t>.</w:t>
      </w:r>
      <w:proofErr w:type="gramEnd"/>
      <w:r w:rsidR="00316157">
        <w:rPr>
          <w:rFonts w:ascii="Cambria" w:eastAsia="Cambria" w:hAnsi="Cambria" w:cs="Cambria"/>
          <w:b/>
          <w:sz w:val="24"/>
          <w:szCs w:val="24"/>
          <w:lang w:val="sr-Cyrl-RS"/>
        </w:rPr>
        <w:t xml:space="preserve"> </w:t>
      </w:r>
    </w:p>
    <w:p w:rsidR="000824BF" w:rsidRDefault="000824BF">
      <w:pPr>
        <w:ind w:left="115"/>
        <w:rPr>
          <w:rFonts w:ascii="Cambria" w:eastAsia="Cambria" w:hAnsi="Cambria" w:cs="Cambria"/>
          <w:b/>
          <w:sz w:val="24"/>
          <w:szCs w:val="24"/>
        </w:rPr>
      </w:pPr>
    </w:p>
    <w:p w:rsidR="000824BF" w:rsidRPr="000824BF" w:rsidRDefault="000824BF">
      <w:pPr>
        <w:rPr>
          <w:rFonts w:ascii="Cambria" w:eastAsia="Cambria" w:hAnsi="Cambria" w:cs="Cambria"/>
          <w:sz w:val="24"/>
          <w:szCs w:val="24"/>
          <w:lang w:val="sr-Cyrl-RS"/>
        </w:rPr>
      </w:pPr>
    </w:p>
    <w:sectPr w:rsidR="000824BF" w:rsidRPr="000824BF">
      <w:pgSz w:w="11920" w:h="16838"/>
      <w:pgMar w:top="1040" w:right="760" w:bottom="280" w:left="810" w:header="0" w:footer="0" w:gutter="0"/>
      <w:cols w:space="720"/>
      <w:formProt w:val="0"/>
      <w:docGrid w:linePitch="249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F0239"/>
    <w:rsid w:val="000824BF"/>
    <w:rsid w:val="00316157"/>
    <w:rsid w:val="004207B8"/>
    <w:rsid w:val="005F0239"/>
    <w:rsid w:val="00B96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  <w:pPr>
      <w:suppressAutoHyphens/>
    </w:pPr>
    <w:rPr>
      <w:color w:val="00000A"/>
    </w:rPr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left" w:pos="720"/>
      </w:tabs>
      <w:spacing w:before="240" w:after="60"/>
      <w:ind w:left="720" w:hanging="720"/>
      <w:outlineLvl w:val="0"/>
    </w:pPr>
    <w:rPr>
      <w:rFonts w:ascii="Cambria" w:hAnsi="Cambria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left" w:pos="1440"/>
      </w:tabs>
      <w:spacing w:before="240" w:after="60"/>
      <w:ind w:left="1440" w:hanging="72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left" w:pos="2160"/>
      </w:tabs>
      <w:spacing w:before="240" w:after="60"/>
      <w:ind w:left="2160" w:hanging="72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left" w:pos="2880"/>
      </w:tabs>
      <w:spacing w:before="240" w:after="60"/>
      <w:ind w:left="2880" w:hanging="72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left" w:pos="3600"/>
      </w:tabs>
      <w:spacing w:before="240" w:after="60"/>
      <w:ind w:left="3600" w:hanging="72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left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left" w:pos="5040"/>
      </w:tabs>
      <w:spacing w:before="240" w:after="60"/>
      <w:ind w:left="5040" w:hanging="720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left" w:pos="5760"/>
      </w:tabs>
      <w:spacing w:before="240" w:after="60"/>
      <w:ind w:left="5760" w:hanging="72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left" w:pos="6480"/>
      </w:tabs>
      <w:spacing w:before="240" w:after="60"/>
      <w:ind w:left="6480" w:hanging="72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="Cambria" w:hAnsi="Cambria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="Cambria" w:hAnsi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="Cambria" w:hAnsi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="Calibri" w:hAnsi="Calibr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="Calibri" w:hAnsi="Calibr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="Calibri" w:hAnsi="Calibr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="Calibri" w:hAnsi="Calibr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="Cambria" w:hAnsi="Cambria"/>
      <w:sz w:val="22"/>
      <w:szCs w:val="22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Danijela</cp:lastModifiedBy>
  <cp:revision>7</cp:revision>
  <cp:lastPrinted>2020-01-29T12:46:00Z</cp:lastPrinted>
  <dcterms:created xsi:type="dcterms:W3CDTF">2018-09-28T11:12:00Z</dcterms:created>
  <dcterms:modified xsi:type="dcterms:W3CDTF">2020-01-29T12:48:00Z</dcterms:modified>
  <dc:language>en-GB</dc:language>
</cp:coreProperties>
</file>